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B71BF" w14:textId="424F6E5D" w:rsidR="00A14CA3" w:rsidRPr="00A14CA3" w:rsidRDefault="00716B84" w:rsidP="00A14CA3">
      <w:pPr>
        <w:tabs>
          <w:tab w:val="left" w:pos="8355"/>
        </w:tabs>
        <w:jc w:val="center"/>
        <w:outlineLvl w:val="0"/>
        <w:rPr>
          <w:b/>
          <w:sz w:val="28"/>
          <w:szCs w:val="28"/>
        </w:rPr>
      </w:pPr>
      <w:r>
        <w:rPr>
          <w:noProof/>
        </w:rPr>
        <w:drawing>
          <wp:inline distT="0" distB="0" distL="0" distR="0" wp14:anchorId="08F61E0C" wp14:editId="4D51484C">
            <wp:extent cx="457200" cy="654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54050"/>
                    </a:xfrm>
                    <a:prstGeom prst="rect">
                      <a:avLst/>
                    </a:prstGeom>
                    <a:solidFill>
                      <a:srgbClr val="FFFFFF"/>
                    </a:solidFill>
                    <a:ln>
                      <a:noFill/>
                    </a:ln>
                  </pic:spPr>
                </pic:pic>
              </a:graphicData>
            </a:graphic>
          </wp:inline>
        </w:drawing>
      </w:r>
    </w:p>
    <w:p w14:paraId="37779FDA" w14:textId="77777777" w:rsidR="00A14CA3" w:rsidRPr="00A14CA3" w:rsidRDefault="00A14CA3" w:rsidP="00A14CA3">
      <w:pPr>
        <w:jc w:val="center"/>
        <w:outlineLvl w:val="0"/>
        <w:rPr>
          <w:b/>
          <w:bCs/>
          <w:sz w:val="28"/>
          <w:szCs w:val="28"/>
        </w:rPr>
      </w:pPr>
      <w:r w:rsidRPr="00A14CA3">
        <w:rPr>
          <w:b/>
          <w:bCs/>
          <w:sz w:val="28"/>
          <w:szCs w:val="28"/>
        </w:rPr>
        <w:t>АЗОВСКАЯ ГОРОДСКАЯ ДУМА</w:t>
      </w:r>
    </w:p>
    <w:p w14:paraId="033C4484" w14:textId="77777777" w:rsidR="00A14CA3" w:rsidRPr="00A14CA3" w:rsidRDefault="00A14CA3" w:rsidP="00A14CA3">
      <w:pPr>
        <w:jc w:val="center"/>
        <w:outlineLvl w:val="0"/>
        <w:rPr>
          <w:b/>
          <w:bCs/>
          <w:sz w:val="28"/>
          <w:szCs w:val="28"/>
        </w:rPr>
      </w:pPr>
      <w:r w:rsidRPr="00A14CA3">
        <w:rPr>
          <w:b/>
          <w:bCs/>
          <w:sz w:val="28"/>
          <w:szCs w:val="28"/>
        </w:rPr>
        <w:t>СЕДЬМОГО СОЗЫВА</w:t>
      </w:r>
    </w:p>
    <w:p w14:paraId="3A1D3905" w14:textId="77777777" w:rsidR="00A14CA3" w:rsidRPr="00A14CA3" w:rsidRDefault="00A14CA3" w:rsidP="00A14CA3">
      <w:pPr>
        <w:jc w:val="center"/>
        <w:outlineLvl w:val="0"/>
        <w:rPr>
          <w:b/>
          <w:bCs/>
          <w:sz w:val="28"/>
          <w:szCs w:val="28"/>
        </w:rPr>
      </w:pPr>
    </w:p>
    <w:p w14:paraId="0E215016" w14:textId="77777777" w:rsidR="00A14CA3" w:rsidRPr="00A14CA3" w:rsidRDefault="00A14CA3" w:rsidP="00A14CA3">
      <w:pPr>
        <w:jc w:val="center"/>
        <w:outlineLvl w:val="0"/>
        <w:rPr>
          <w:b/>
          <w:bCs/>
          <w:sz w:val="28"/>
          <w:szCs w:val="28"/>
        </w:rPr>
      </w:pPr>
      <w:r w:rsidRPr="00A14CA3">
        <w:rPr>
          <w:b/>
          <w:bCs/>
          <w:sz w:val="28"/>
          <w:szCs w:val="28"/>
        </w:rPr>
        <w:t>РЕШЕНИЕ</w:t>
      </w:r>
    </w:p>
    <w:p w14:paraId="2F0A0940" w14:textId="77777777" w:rsidR="00A14CA3" w:rsidRPr="00A14CA3" w:rsidRDefault="00A14CA3" w:rsidP="00A14CA3">
      <w:pPr>
        <w:jc w:val="center"/>
        <w:rPr>
          <w:sz w:val="28"/>
          <w:szCs w:val="28"/>
        </w:rPr>
      </w:pPr>
    </w:p>
    <w:p w14:paraId="2F11AB00" w14:textId="6E7469A1" w:rsidR="00A14CA3" w:rsidRPr="00A14CA3" w:rsidRDefault="00A14CA3" w:rsidP="00A14CA3">
      <w:pPr>
        <w:rPr>
          <w:sz w:val="28"/>
          <w:szCs w:val="28"/>
        </w:rPr>
      </w:pPr>
      <w:r>
        <w:rPr>
          <w:sz w:val="28"/>
          <w:szCs w:val="28"/>
        </w:rPr>
        <w:t>26</w:t>
      </w:r>
      <w:r w:rsidRPr="00A14CA3">
        <w:rPr>
          <w:sz w:val="28"/>
          <w:szCs w:val="28"/>
        </w:rPr>
        <w:t xml:space="preserve">.10.2022                                     </w:t>
      </w:r>
      <w:r>
        <w:rPr>
          <w:sz w:val="28"/>
          <w:szCs w:val="28"/>
        </w:rPr>
        <w:t xml:space="preserve">   </w:t>
      </w:r>
      <w:r w:rsidRPr="00A14CA3">
        <w:rPr>
          <w:sz w:val="28"/>
          <w:szCs w:val="28"/>
        </w:rPr>
        <w:t xml:space="preserve">    № 19</w:t>
      </w:r>
      <w:r>
        <w:rPr>
          <w:sz w:val="28"/>
          <w:szCs w:val="28"/>
        </w:rPr>
        <w:t>7</w:t>
      </w:r>
    </w:p>
    <w:p w14:paraId="28BF2EC6" w14:textId="77777777" w:rsidR="002F7201" w:rsidRPr="00AF2641" w:rsidRDefault="002F7201" w:rsidP="00A34FAE">
      <w:pPr>
        <w:jc w:val="both"/>
        <w:outlineLvl w:val="0"/>
        <w:rPr>
          <w:sz w:val="28"/>
          <w:szCs w:val="28"/>
        </w:rPr>
      </w:pPr>
    </w:p>
    <w:p w14:paraId="49721CE6" w14:textId="3ED8C3E1" w:rsidR="002F7201" w:rsidRPr="00AF2641" w:rsidRDefault="002F7201" w:rsidP="00A34FAE">
      <w:pPr>
        <w:jc w:val="both"/>
        <w:rPr>
          <w:sz w:val="28"/>
          <w:szCs w:val="28"/>
        </w:rPr>
      </w:pPr>
      <w:r w:rsidRPr="00AF2641">
        <w:rPr>
          <w:sz w:val="28"/>
          <w:szCs w:val="28"/>
        </w:rPr>
        <w:t>Об итогах реализации в 20</w:t>
      </w:r>
      <w:r w:rsidR="00844FCF" w:rsidRPr="00AF2641">
        <w:rPr>
          <w:sz w:val="28"/>
          <w:szCs w:val="28"/>
        </w:rPr>
        <w:t>2</w:t>
      </w:r>
      <w:r w:rsidR="00AF2641" w:rsidRPr="00AF2641">
        <w:rPr>
          <w:sz w:val="28"/>
          <w:szCs w:val="28"/>
        </w:rPr>
        <w:t>1</w:t>
      </w:r>
      <w:r w:rsidRPr="00AF2641">
        <w:rPr>
          <w:sz w:val="28"/>
          <w:szCs w:val="28"/>
        </w:rPr>
        <w:t xml:space="preserve"> году </w:t>
      </w:r>
    </w:p>
    <w:p w14:paraId="39CB7B85" w14:textId="77777777" w:rsidR="002F7201" w:rsidRPr="00AF2641" w:rsidRDefault="002F7201" w:rsidP="00A34FAE">
      <w:pPr>
        <w:jc w:val="both"/>
        <w:rPr>
          <w:sz w:val="28"/>
          <w:szCs w:val="28"/>
        </w:rPr>
      </w:pPr>
      <w:r w:rsidRPr="00AF2641">
        <w:rPr>
          <w:sz w:val="28"/>
          <w:szCs w:val="28"/>
        </w:rPr>
        <w:t xml:space="preserve">Стратегии </w:t>
      </w:r>
      <w:proofErr w:type="gramStart"/>
      <w:r w:rsidRPr="00AF2641">
        <w:rPr>
          <w:sz w:val="28"/>
          <w:szCs w:val="28"/>
        </w:rPr>
        <w:t>социально-экономического</w:t>
      </w:r>
      <w:proofErr w:type="gramEnd"/>
      <w:r w:rsidRPr="00AF2641">
        <w:rPr>
          <w:sz w:val="28"/>
          <w:szCs w:val="28"/>
        </w:rPr>
        <w:t xml:space="preserve"> </w:t>
      </w:r>
    </w:p>
    <w:p w14:paraId="4E4E8099" w14:textId="77777777" w:rsidR="002F7201" w:rsidRPr="00AF2641" w:rsidRDefault="002F7201" w:rsidP="00A34FAE">
      <w:pPr>
        <w:jc w:val="both"/>
        <w:rPr>
          <w:sz w:val="28"/>
          <w:szCs w:val="28"/>
        </w:rPr>
      </w:pPr>
      <w:r w:rsidRPr="00AF2641">
        <w:rPr>
          <w:sz w:val="28"/>
          <w:szCs w:val="28"/>
        </w:rPr>
        <w:t xml:space="preserve">развития города Азова </w:t>
      </w:r>
      <w:r w:rsidR="00D4414A" w:rsidRPr="00AF2641">
        <w:rPr>
          <w:sz w:val="28"/>
          <w:szCs w:val="28"/>
        </w:rPr>
        <w:t>до 2030</w:t>
      </w:r>
      <w:r w:rsidRPr="00AF2641">
        <w:rPr>
          <w:sz w:val="28"/>
          <w:szCs w:val="28"/>
        </w:rPr>
        <w:t xml:space="preserve"> год</w:t>
      </w:r>
      <w:r w:rsidR="00D4414A" w:rsidRPr="00AF2641">
        <w:rPr>
          <w:sz w:val="28"/>
          <w:szCs w:val="28"/>
        </w:rPr>
        <w:t>а</w:t>
      </w:r>
      <w:r w:rsidRPr="00AF2641">
        <w:rPr>
          <w:sz w:val="28"/>
          <w:szCs w:val="28"/>
        </w:rPr>
        <w:t xml:space="preserve"> </w:t>
      </w:r>
    </w:p>
    <w:p w14:paraId="605448EE" w14:textId="77777777" w:rsidR="002F7201" w:rsidRPr="00AF2641" w:rsidRDefault="002F7201" w:rsidP="00E70688">
      <w:pPr>
        <w:ind w:firstLine="708"/>
        <w:jc w:val="both"/>
        <w:rPr>
          <w:sz w:val="28"/>
          <w:szCs w:val="28"/>
        </w:rPr>
      </w:pPr>
    </w:p>
    <w:p w14:paraId="1C7EAEDA" w14:textId="77777777" w:rsidR="002F7201" w:rsidRPr="00AF2641" w:rsidRDefault="002F7201" w:rsidP="00E70688">
      <w:pPr>
        <w:ind w:firstLine="708"/>
        <w:jc w:val="both"/>
        <w:rPr>
          <w:sz w:val="28"/>
          <w:szCs w:val="28"/>
        </w:rPr>
      </w:pPr>
    </w:p>
    <w:p w14:paraId="4306933F" w14:textId="0EA7A356" w:rsidR="002F7201" w:rsidRPr="00AF2641" w:rsidRDefault="002F7201" w:rsidP="00E70688">
      <w:pPr>
        <w:ind w:firstLine="708"/>
        <w:jc w:val="both"/>
        <w:rPr>
          <w:strike/>
          <w:sz w:val="28"/>
          <w:szCs w:val="28"/>
        </w:rPr>
      </w:pPr>
      <w:r w:rsidRPr="00AF2641">
        <w:rPr>
          <w:sz w:val="28"/>
          <w:szCs w:val="28"/>
        </w:rPr>
        <w:t xml:space="preserve">В целях </w:t>
      </w:r>
      <w:proofErr w:type="gramStart"/>
      <w:r w:rsidRPr="00AF2641">
        <w:rPr>
          <w:sz w:val="28"/>
          <w:szCs w:val="28"/>
        </w:rPr>
        <w:t>подведения итогов реализации Стратегии социально-экономического развития</w:t>
      </w:r>
      <w:proofErr w:type="gramEnd"/>
      <w:r w:rsidRPr="00AF2641">
        <w:rPr>
          <w:sz w:val="28"/>
          <w:szCs w:val="28"/>
        </w:rPr>
        <w:t xml:space="preserve"> города Азова </w:t>
      </w:r>
      <w:r w:rsidR="00D4414A" w:rsidRPr="00AF2641">
        <w:rPr>
          <w:sz w:val="28"/>
          <w:szCs w:val="28"/>
        </w:rPr>
        <w:t>до 2030</w:t>
      </w:r>
      <w:r w:rsidRPr="00AF2641">
        <w:rPr>
          <w:sz w:val="28"/>
          <w:szCs w:val="28"/>
        </w:rPr>
        <w:t xml:space="preserve"> год</w:t>
      </w:r>
      <w:r w:rsidR="00D4414A" w:rsidRPr="00AF2641">
        <w:rPr>
          <w:sz w:val="28"/>
          <w:szCs w:val="28"/>
        </w:rPr>
        <w:t>а</w:t>
      </w:r>
      <w:r w:rsidR="00C51009">
        <w:rPr>
          <w:sz w:val="28"/>
          <w:szCs w:val="28"/>
        </w:rPr>
        <w:t xml:space="preserve"> и в соответствии с р</w:t>
      </w:r>
      <w:r w:rsidRPr="00AF2641">
        <w:rPr>
          <w:sz w:val="28"/>
          <w:szCs w:val="28"/>
        </w:rPr>
        <w:t xml:space="preserve">ешением Азовской городской Думы от </w:t>
      </w:r>
      <w:r w:rsidR="00D4414A" w:rsidRPr="00AF2641">
        <w:rPr>
          <w:sz w:val="28"/>
          <w:szCs w:val="28"/>
        </w:rPr>
        <w:t>19</w:t>
      </w:r>
      <w:r w:rsidRPr="00AF2641">
        <w:rPr>
          <w:sz w:val="28"/>
          <w:szCs w:val="28"/>
        </w:rPr>
        <w:t>.</w:t>
      </w:r>
      <w:r w:rsidR="00D4414A" w:rsidRPr="00AF2641">
        <w:rPr>
          <w:sz w:val="28"/>
          <w:szCs w:val="28"/>
        </w:rPr>
        <w:t>12</w:t>
      </w:r>
      <w:r w:rsidRPr="00AF2641">
        <w:rPr>
          <w:sz w:val="28"/>
          <w:szCs w:val="28"/>
        </w:rPr>
        <w:t>.201</w:t>
      </w:r>
      <w:r w:rsidR="00D4414A" w:rsidRPr="00AF2641">
        <w:rPr>
          <w:sz w:val="28"/>
          <w:szCs w:val="28"/>
        </w:rPr>
        <w:t>8</w:t>
      </w:r>
      <w:r w:rsidRPr="00AF2641">
        <w:rPr>
          <w:sz w:val="28"/>
          <w:szCs w:val="28"/>
        </w:rPr>
        <w:t xml:space="preserve"> № </w:t>
      </w:r>
      <w:r w:rsidR="00D4414A" w:rsidRPr="00AF2641">
        <w:rPr>
          <w:sz w:val="28"/>
          <w:szCs w:val="28"/>
        </w:rPr>
        <w:t>348</w:t>
      </w:r>
      <w:r w:rsidRPr="00AF2641">
        <w:rPr>
          <w:sz w:val="28"/>
          <w:szCs w:val="28"/>
        </w:rPr>
        <w:t xml:space="preserve"> «О принятии Стратеги</w:t>
      </w:r>
      <w:r w:rsidR="00D4414A" w:rsidRPr="00AF2641">
        <w:rPr>
          <w:sz w:val="28"/>
          <w:szCs w:val="28"/>
        </w:rPr>
        <w:t>и</w:t>
      </w:r>
      <w:r w:rsidRPr="00AF2641">
        <w:rPr>
          <w:sz w:val="28"/>
          <w:szCs w:val="28"/>
        </w:rPr>
        <w:t xml:space="preserve"> социально-экономического развития города Азова </w:t>
      </w:r>
      <w:r w:rsidR="00D4414A" w:rsidRPr="00AF2641">
        <w:rPr>
          <w:sz w:val="28"/>
          <w:szCs w:val="28"/>
        </w:rPr>
        <w:t>до 2030</w:t>
      </w:r>
      <w:r w:rsidRPr="00AF2641">
        <w:rPr>
          <w:sz w:val="28"/>
          <w:szCs w:val="28"/>
        </w:rPr>
        <w:t xml:space="preserve"> год</w:t>
      </w:r>
      <w:r w:rsidR="00D4414A" w:rsidRPr="00AF2641">
        <w:rPr>
          <w:sz w:val="28"/>
          <w:szCs w:val="28"/>
        </w:rPr>
        <w:t>а</w:t>
      </w:r>
      <w:r w:rsidRPr="00AF2641">
        <w:rPr>
          <w:sz w:val="28"/>
          <w:szCs w:val="28"/>
        </w:rPr>
        <w:t xml:space="preserve">», заслушав </w:t>
      </w:r>
      <w:r w:rsidR="00AD5531" w:rsidRPr="00AF2641">
        <w:rPr>
          <w:sz w:val="28"/>
          <w:szCs w:val="28"/>
        </w:rPr>
        <w:t>отчет</w:t>
      </w:r>
      <w:r w:rsidR="00CE791A" w:rsidRPr="00AF2641">
        <w:rPr>
          <w:sz w:val="28"/>
          <w:szCs w:val="28"/>
        </w:rPr>
        <w:t xml:space="preserve"> </w:t>
      </w:r>
      <w:r w:rsidR="00AD5531" w:rsidRPr="00AF2641">
        <w:rPr>
          <w:sz w:val="28"/>
          <w:szCs w:val="28"/>
        </w:rPr>
        <w:t>«О</w:t>
      </w:r>
      <w:r w:rsidR="00CE791A" w:rsidRPr="00AF2641">
        <w:rPr>
          <w:sz w:val="28"/>
          <w:szCs w:val="28"/>
        </w:rPr>
        <w:t xml:space="preserve">б </w:t>
      </w:r>
      <w:r w:rsidR="00AD5531" w:rsidRPr="00AF2641">
        <w:rPr>
          <w:sz w:val="28"/>
          <w:szCs w:val="28"/>
        </w:rPr>
        <w:t xml:space="preserve">итогах </w:t>
      </w:r>
      <w:r w:rsidR="00CE791A" w:rsidRPr="00AF2641">
        <w:rPr>
          <w:sz w:val="28"/>
          <w:szCs w:val="28"/>
        </w:rPr>
        <w:t>реализации в 20</w:t>
      </w:r>
      <w:r w:rsidR="00844FCF" w:rsidRPr="00AF2641">
        <w:rPr>
          <w:sz w:val="28"/>
          <w:szCs w:val="28"/>
        </w:rPr>
        <w:t>2</w:t>
      </w:r>
      <w:r w:rsidR="00AF2641" w:rsidRPr="00AF2641">
        <w:rPr>
          <w:sz w:val="28"/>
          <w:szCs w:val="28"/>
        </w:rPr>
        <w:t>1</w:t>
      </w:r>
      <w:r w:rsidR="00CE791A" w:rsidRPr="00AF2641">
        <w:rPr>
          <w:sz w:val="28"/>
          <w:szCs w:val="28"/>
        </w:rPr>
        <w:t xml:space="preserve"> году Стратегии социально-экономического развития города Азова до 2030 года</w:t>
      </w:r>
      <w:r w:rsidR="00AD5531" w:rsidRPr="00AF2641">
        <w:rPr>
          <w:sz w:val="28"/>
          <w:szCs w:val="28"/>
        </w:rPr>
        <w:t>»,</w:t>
      </w:r>
      <w:r w:rsidR="00CE791A" w:rsidRPr="00AF2641">
        <w:rPr>
          <w:sz w:val="28"/>
          <w:szCs w:val="28"/>
        </w:rPr>
        <w:t xml:space="preserve"> </w:t>
      </w:r>
    </w:p>
    <w:p w14:paraId="6ADC67FF" w14:textId="77777777" w:rsidR="002F7201" w:rsidRPr="00AF2641" w:rsidRDefault="002F7201" w:rsidP="00A34FAE">
      <w:pPr>
        <w:jc w:val="both"/>
        <w:rPr>
          <w:sz w:val="28"/>
          <w:szCs w:val="28"/>
        </w:rPr>
      </w:pPr>
    </w:p>
    <w:p w14:paraId="248E8F42" w14:textId="77777777" w:rsidR="002F7201" w:rsidRPr="00AF2641" w:rsidRDefault="002F7201" w:rsidP="00E70688">
      <w:pPr>
        <w:jc w:val="center"/>
        <w:rPr>
          <w:sz w:val="28"/>
          <w:szCs w:val="28"/>
        </w:rPr>
      </w:pPr>
      <w:r w:rsidRPr="00AF2641">
        <w:rPr>
          <w:sz w:val="28"/>
          <w:szCs w:val="28"/>
        </w:rPr>
        <w:t>Азовская городская Дума</w:t>
      </w:r>
    </w:p>
    <w:p w14:paraId="0C1AA6EE" w14:textId="77777777" w:rsidR="002F7201" w:rsidRPr="00AF2641" w:rsidRDefault="002F7201" w:rsidP="00E70688">
      <w:pPr>
        <w:jc w:val="both"/>
        <w:rPr>
          <w:sz w:val="28"/>
          <w:szCs w:val="28"/>
        </w:rPr>
      </w:pPr>
    </w:p>
    <w:p w14:paraId="2FF41468" w14:textId="77777777" w:rsidR="002F7201" w:rsidRPr="00AF2641" w:rsidRDefault="002F7201" w:rsidP="00E70688">
      <w:pPr>
        <w:jc w:val="both"/>
        <w:rPr>
          <w:sz w:val="28"/>
          <w:szCs w:val="28"/>
        </w:rPr>
      </w:pPr>
      <w:r w:rsidRPr="00AF2641">
        <w:rPr>
          <w:sz w:val="28"/>
          <w:szCs w:val="28"/>
        </w:rPr>
        <w:t>РЕШИЛА:</w:t>
      </w:r>
    </w:p>
    <w:p w14:paraId="41BF9CFE" w14:textId="79B8983B" w:rsidR="002F7201" w:rsidRPr="00AF2641" w:rsidRDefault="002F7201" w:rsidP="00E70688">
      <w:pPr>
        <w:jc w:val="both"/>
        <w:rPr>
          <w:sz w:val="28"/>
          <w:szCs w:val="28"/>
        </w:rPr>
      </w:pPr>
    </w:p>
    <w:p w14:paraId="7BD77D23" w14:textId="0EA9A80C" w:rsidR="00AD5531" w:rsidRPr="00AF2641" w:rsidRDefault="00AD5531" w:rsidP="00A14CA3">
      <w:pPr>
        <w:pStyle w:val="a5"/>
        <w:numPr>
          <w:ilvl w:val="0"/>
          <w:numId w:val="1"/>
        </w:numPr>
        <w:ind w:left="0" w:firstLine="709"/>
        <w:jc w:val="both"/>
        <w:rPr>
          <w:rFonts w:ascii="Times New Roman" w:hAnsi="Times New Roman"/>
          <w:sz w:val="28"/>
          <w:szCs w:val="28"/>
        </w:rPr>
      </w:pPr>
      <w:r w:rsidRPr="00AF2641">
        <w:rPr>
          <w:rFonts w:ascii="Times New Roman" w:hAnsi="Times New Roman"/>
          <w:sz w:val="28"/>
          <w:szCs w:val="28"/>
        </w:rPr>
        <w:t>Утвердить отчет об итогах реализации в 20</w:t>
      </w:r>
      <w:r w:rsidR="00844FCF" w:rsidRPr="00AF2641">
        <w:rPr>
          <w:rFonts w:ascii="Times New Roman" w:hAnsi="Times New Roman"/>
          <w:sz w:val="28"/>
          <w:szCs w:val="28"/>
        </w:rPr>
        <w:t>2</w:t>
      </w:r>
      <w:r w:rsidR="00AF2641" w:rsidRPr="00AF2641">
        <w:rPr>
          <w:rFonts w:ascii="Times New Roman" w:hAnsi="Times New Roman"/>
          <w:sz w:val="28"/>
          <w:szCs w:val="28"/>
        </w:rPr>
        <w:t>1</w:t>
      </w:r>
      <w:r w:rsidRPr="00AF2641">
        <w:rPr>
          <w:rFonts w:ascii="Times New Roman" w:hAnsi="Times New Roman"/>
          <w:sz w:val="28"/>
          <w:szCs w:val="28"/>
        </w:rPr>
        <w:t xml:space="preserve"> году Стратегии социально-экономического развития города Азова до 2030 года, со</w:t>
      </w:r>
      <w:r w:rsidR="00C51009">
        <w:rPr>
          <w:rFonts w:ascii="Times New Roman" w:hAnsi="Times New Roman"/>
          <w:sz w:val="28"/>
          <w:szCs w:val="28"/>
        </w:rPr>
        <w:t>гласно приложению к настоящему р</w:t>
      </w:r>
      <w:r w:rsidRPr="00AF2641">
        <w:rPr>
          <w:rFonts w:ascii="Times New Roman" w:hAnsi="Times New Roman"/>
          <w:sz w:val="28"/>
          <w:szCs w:val="28"/>
        </w:rPr>
        <w:t>ешению.</w:t>
      </w:r>
    </w:p>
    <w:p w14:paraId="0CC8ED0C" w14:textId="77777777" w:rsidR="00AD5531" w:rsidRPr="00AF2641" w:rsidRDefault="00AD5531" w:rsidP="00AD5531">
      <w:pPr>
        <w:pStyle w:val="a5"/>
        <w:ind w:left="765"/>
        <w:jc w:val="both"/>
        <w:rPr>
          <w:rFonts w:ascii="Times New Roman" w:hAnsi="Times New Roman"/>
          <w:sz w:val="28"/>
          <w:szCs w:val="28"/>
        </w:rPr>
      </w:pPr>
    </w:p>
    <w:p w14:paraId="4BCD5625" w14:textId="2ABD1713" w:rsidR="00AD5531" w:rsidRPr="00AF2641" w:rsidRDefault="00AD5531" w:rsidP="00A14CA3">
      <w:pPr>
        <w:pStyle w:val="a5"/>
        <w:numPr>
          <w:ilvl w:val="0"/>
          <w:numId w:val="1"/>
        </w:numPr>
        <w:ind w:left="0" w:firstLine="709"/>
        <w:jc w:val="both"/>
        <w:rPr>
          <w:rFonts w:ascii="Times New Roman" w:hAnsi="Times New Roman"/>
          <w:sz w:val="28"/>
          <w:szCs w:val="28"/>
        </w:rPr>
      </w:pPr>
      <w:r w:rsidRPr="00AF2641">
        <w:rPr>
          <w:rFonts w:ascii="Times New Roman" w:hAnsi="Times New Roman"/>
          <w:sz w:val="28"/>
          <w:szCs w:val="28"/>
        </w:rPr>
        <w:t xml:space="preserve"> Администрации города Азова в 202</w:t>
      </w:r>
      <w:r w:rsidR="00AF2641" w:rsidRPr="00AF2641">
        <w:rPr>
          <w:rFonts w:ascii="Times New Roman" w:hAnsi="Times New Roman"/>
          <w:sz w:val="28"/>
          <w:szCs w:val="28"/>
        </w:rPr>
        <w:t>2</w:t>
      </w:r>
      <w:r w:rsidRPr="00AF2641">
        <w:rPr>
          <w:rFonts w:ascii="Times New Roman" w:hAnsi="Times New Roman"/>
          <w:sz w:val="28"/>
          <w:szCs w:val="28"/>
        </w:rPr>
        <w:t xml:space="preserve"> году обеспечить выполнение Плана мероприятий по реализации Стратегии социально-экономического развития города Азова на период до 2030 года.</w:t>
      </w:r>
    </w:p>
    <w:p w14:paraId="13119FB4" w14:textId="77777777" w:rsidR="00AD5531" w:rsidRPr="00AF2641" w:rsidRDefault="00AD5531" w:rsidP="00AD5531">
      <w:pPr>
        <w:pStyle w:val="a5"/>
        <w:rPr>
          <w:rFonts w:ascii="Times New Roman" w:hAnsi="Times New Roman"/>
          <w:sz w:val="28"/>
          <w:szCs w:val="28"/>
        </w:rPr>
      </w:pPr>
    </w:p>
    <w:p w14:paraId="2F84CA06" w14:textId="77777777" w:rsidR="00AD5531" w:rsidRPr="00AF2641" w:rsidRDefault="00AD5531" w:rsidP="00A14CA3">
      <w:pPr>
        <w:pStyle w:val="a5"/>
        <w:numPr>
          <w:ilvl w:val="0"/>
          <w:numId w:val="1"/>
        </w:numPr>
        <w:ind w:left="0" w:firstLine="709"/>
        <w:jc w:val="both"/>
        <w:rPr>
          <w:rFonts w:ascii="Times New Roman" w:hAnsi="Times New Roman"/>
          <w:color w:val="000000"/>
          <w:sz w:val="28"/>
          <w:szCs w:val="28"/>
        </w:rPr>
      </w:pPr>
      <w:r w:rsidRPr="00AF2641">
        <w:rPr>
          <w:rFonts w:ascii="Times New Roman" w:hAnsi="Times New Roman"/>
          <w:color w:val="000000"/>
          <w:sz w:val="28"/>
          <w:szCs w:val="28"/>
        </w:rPr>
        <w:t xml:space="preserve"> Настоящее решение вступает в силу со дня его принятия и подлежит официальному опубликованию в средствах массовой информации.</w:t>
      </w:r>
    </w:p>
    <w:p w14:paraId="4E40B427" w14:textId="77777777" w:rsidR="00644CA0" w:rsidRPr="00AF2641" w:rsidRDefault="00644CA0" w:rsidP="00F21E96">
      <w:pPr>
        <w:jc w:val="both"/>
        <w:rPr>
          <w:sz w:val="28"/>
          <w:szCs w:val="28"/>
        </w:rPr>
      </w:pPr>
      <w:bookmarkStart w:id="0" w:name="_GoBack"/>
      <w:bookmarkEnd w:id="0"/>
    </w:p>
    <w:p w14:paraId="0447A6FA" w14:textId="49EAC2D1" w:rsidR="002F7201" w:rsidRPr="00AF2641" w:rsidRDefault="002F7201" w:rsidP="00A14CA3">
      <w:pPr>
        <w:ind w:firstLine="709"/>
        <w:jc w:val="both"/>
        <w:rPr>
          <w:sz w:val="28"/>
          <w:szCs w:val="28"/>
        </w:rPr>
      </w:pPr>
      <w:r w:rsidRPr="00AF2641">
        <w:rPr>
          <w:sz w:val="28"/>
          <w:szCs w:val="28"/>
        </w:rPr>
        <w:t>Председатель  городской Думы-</w:t>
      </w:r>
    </w:p>
    <w:p w14:paraId="4BDD6F87" w14:textId="146B30EC" w:rsidR="002F7201" w:rsidRPr="00AF2641" w:rsidRDefault="002F7201" w:rsidP="00A14CA3">
      <w:pPr>
        <w:ind w:firstLine="709"/>
        <w:jc w:val="both"/>
        <w:rPr>
          <w:sz w:val="28"/>
          <w:szCs w:val="28"/>
        </w:rPr>
      </w:pPr>
      <w:r w:rsidRPr="00AF2641">
        <w:rPr>
          <w:sz w:val="28"/>
          <w:szCs w:val="28"/>
        </w:rPr>
        <w:t xml:space="preserve">глава города Азова                                                           </w:t>
      </w:r>
      <w:r w:rsidR="00A14CA3">
        <w:rPr>
          <w:sz w:val="28"/>
          <w:szCs w:val="28"/>
        </w:rPr>
        <w:t xml:space="preserve">           </w:t>
      </w:r>
      <w:r w:rsidRPr="00AF2641">
        <w:rPr>
          <w:sz w:val="28"/>
          <w:szCs w:val="28"/>
        </w:rPr>
        <w:t xml:space="preserve">    </w:t>
      </w:r>
      <w:proofErr w:type="spellStart"/>
      <w:r w:rsidRPr="00AF2641">
        <w:rPr>
          <w:sz w:val="28"/>
          <w:szCs w:val="28"/>
        </w:rPr>
        <w:t>Е.В</w:t>
      </w:r>
      <w:proofErr w:type="spellEnd"/>
      <w:r w:rsidRPr="00AF2641">
        <w:rPr>
          <w:sz w:val="28"/>
          <w:szCs w:val="28"/>
        </w:rPr>
        <w:t>. Карасев</w:t>
      </w:r>
    </w:p>
    <w:p w14:paraId="090C7C6B" w14:textId="4E2E1556" w:rsidR="002F7201" w:rsidRDefault="002F7201" w:rsidP="00A34FAE">
      <w:pPr>
        <w:jc w:val="both"/>
        <w:rPr>
          <w:sz w:val="28"/>
          <w:szCs w:val="28"/>
        </w:rPr>
      </w:pPr>
    </w:p>
    <w:p w14:paraId="58F5583C" w14:textId="31FD8531" w:rsidR="00A14CA3" w:rsidRDefault="008423A7" w:rsidP="00A34FAE">
      <w:pPr>
        <w:jc w:val="both"/>
        <w:rPr>
          <w:sz w:val="28"/>
          <w:szCs w:val="28"/>
        </w:rPr>
      </w:pPr>
      <w:r>
        <w:rPr>
          <w:sz w:val="28"/>
          <w:szCs w:val="28"/>
        </w:rPr>
        <w:t>Верно</w:t>
      </w:r>
    </w:p>
    <w:p w14:paraId="65EB6724" w14:textId="749BEE63" w:rsidR="008423A7" w:rsidRDefault="008423A7" w:rsidP="00A34FAE">
      <w:pPr>
        <w:jc w:val="both"/>
        <w:rPr>
          <w:sz w:val="28"/>
          <w:szCs w:val="28"/>
        </w:rPr>
      </w:pPr>
      <w:r>
        <w:rPr>
          <w:sz w:val="28"/>
          <w:szCs w:val="28"/>
        </w:rPr>
        <w:t>Начальник организационно-контрольного отдела</w:t>
      </w:r>
    </w:p>
    <w:p w14:paraId="509B65C4" w14:textId="5ABB779F" w:rsidR="008423A7" w:rsidRDefault="008423A7" w:rsidP="00A34FAE">
      <w:pPr>
        <w:jc w:val="both"/>
        <w:rPr>
          <w:sz w:val="28"/>
          <w:szCs w:val="28"/>
        </w:rPr>
      </w:pPr>
      <w:r>
        <w:rPr>
          <w:sz w:val="28"/>
          <w:szCs w:val="28"/>
        </w:rPr>
        <w:t>Азовской городской Думы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 В. Головина</w:t>
      </w:r>
    </w:p>
    <w:p w14:paraId="5746E763" w14:textId="77777777" w:rsidR="00A14CA3" w:rsidRDefault="00A14CA3" w:rsidP="00A34FAE">
      <w:pPr>
        <w:jc w:val="both"/>
        <w:rPr>
          <w:sz w:val="28"/>
          <w:szCs w:val="28"/>
        </w:rPr>
      </w:pPr>
    </w:p>
    <w:p w14:paraId="0C3F4D5D" w14:textId="77777777" w:rsidR="002F7201" w:rsidRPr="00AF2641" w:rsidRDefault="002F7201" w:rsidP="00A34FAE">
      <w:pPr>
        <w:jc w:val="both"/>
        <w:rPr>
          <w:sz w:val="28"/>
          <w:szCs w:val="28"/>
        </w:rPr>
      </w:pPr>
      <w:r w:rsidRPr="00AF2641">
        <w:rPr>
          <w:sz w:val="28"/>
          <w:szCs w:val="28"/>
        </w:rPr>
        <w:t>Решение вносит:</w:t>
      </w:r>
    </w:p>
    <w:p w14:paraId="7387AA92" w14:textId="4A870A32" w:rsidR="002F7201" w:rsidRPr="00AF2641" w:rsidRDefault="002F7201" w:rsidP="00F21E96">
      <w:pPr>
        <w:jc w:val="both"/>
        <w:rPr>
          <w:b/>
          <w:bCs/>
          <w:caps/>
          <w:smallCaps/>
          <w:kern w:val="32"/>
          <w:sz w:val="28"/>
          <w:szCs w:val="28"/>
        </w:rPr>
      </w:pPr>
      <w:r w:rsidRPr="00AF2641">
        <w:rPr>
          <w:sz w:val="28"/>
          <w:szCs w:val="28"/>
        </w:rPr>
        <w:t xml:space="preserve">глава  </w:t>
      </w:r>
      <w:r w:rsidR="00C54F0E" w:rsidRPr="00AF2641">
        <w:rPr>
          <w:sz w:val="28"/>
          <w:szCs w:val="28"/>
        </w:rPr>
        <w:t>А</w:t>
      </w:r>
      <w:r w:rsidRPr="00AF2641">
        <w:rPr>
          <w:sz w:val="28"/>
          <w:szCs w:val="28"/>
        </w:rPr>
        <w:t>дминистрации города</w:t>
      </w:r>
      <w:r w:rsidR="00844FCF" w:rsidRPr="00AF2641">
        <w:rPr>
          <w:sz w:val="28"/>
          <w:szCs w:val="28"/>
        </w:rPr>
        <w:t xml:space="preserve"> Азова</w:t>
      </w:r>
      <w:r w:rsidRPr="00AF2641">
        <w:rPr>
          <w:sz w:val="28"/>
          <w:szCs w:val="28"/>
        </w:rPr>
        <w:t xml:space="preserve"> </w:t>
      </w:r>
    </w:p>
    <w:p w14:paraId="399EF210" w14:textId="53F754C5" w:rsidR="00A14CA3" w:rsidRPr="00A14CA3" w:rsidRDefault="002F7201" w:rsidP="00A14CA3">
      <w:pPr>
        <w:pStyle w:val="ac"/>
        <w:ind w:firstLine="4253"/>
        <w:jc w:val="center"/>
        <w:rPr>
          <w:rFonts w:ascii="Times New Roman" w:hAnsi="Times New Roman"/>
          <w:kern w:val="32"/>
          <w:sz w:val="28"/>
          <w:szCs w:val="28"/>
        </w:rPr>
      </w:pPr>
      <w:r w:rsidRPr="00A14CA3">
        <w:rPr>
          <w:rFonts w:ascii="Times New Roman" w:hAnsi="Times New Roman"/>
          <w:kern w:val="32"/>
          <w:sz w:val="28"/>
          <w:szCs w:val="28"/>
        </w:rPr>
        <w:lastRenderedPageBreak/>
        <w:t>Приложение</w:t>
      </w:r>
    </w:p>
    <w:p w14:paraId="236A83C7" w14:textId="77777777" w:rsidR="00A14CA3" w:rsidRPr="00A14CA3" w:rsidRDefault="002F7201" w:rsidP="00A14CA3">
      <w:pPr>
        <w:pStyle w:val="ac"/>
        <w:ind w:firstLine="4253"/>
        <w:jc w:val="center"/>
        <w:rPr>
          <w:rFonts w:ascii="Times New Roman" w:hAnsi="Times New Roman"/>
          <w:sz w:val="28"/>
          <w:szCs w:val="28"/>
        </w:rPr>
      </w:pPr>
      <w:r w:rsidRPr="00A14CA3">
        <w:rPr>
          <w:rFonts w:ascii="Times New Roman" w:hAnsi="Times New Roman"/>
          <w:kern w:val="32"/>
          <w:sz w:val="28"/>
          <w:szCs w:val="28"/>
        </w:rPr>
        <w:t xml:space="preserve">к решению </w:t>
      </w:r>
    </w:p>
    <w:p w14:paraId="5BDD7C84" w14:textId="1DA07A80" w:rsidR="00A14CA3" w:rsidRPr="00A14CA3" w:rsidRDefault="002F7201" w:rsidP="00A14CA3">
      <w:pPr>
        <w:pStyle w:val="ac"/>
        <w:ind w:firstLine="4253"/>
        <w:jc w:val="center"/>
        <w:rPr>
          <w:rFonts w:ascii="Times New Roman" w:hAnsi="Times New Roman"/>
          <w:sz w:val="28"/>
          <w:szCs w:val="28"/>
        </w:rPr>
      </w:pPr>
      <w:r w:rsidRPr="00A14CA3">
        <w:rPr>
          <w:rFonts w:ascii="Times New Roman" w:hAnsi="Times New Roman"/>
          <w:sz w:val="28"/>
          <w:szCs w:val="28"/>
        </w:rPr>
        <w:t>Азовской городской Думы</w:t>
      </w:r>
      <w:r w:rsidR="00A14CA3" w:rsidRPr="00A14CA3">
        <w:rPr>
          <w:rFonts w:ascii="Times New Roman" w:hAnsi="Times New Roman"/>
          <w:sz w:val="28"/>
          <w:szCs w:val="28"/>
        </w:rPr>
        <w:t xml:space="preserve"> </w:t>
      </w:r>
    </w:p>
    <w:p w14:paraId="5531B5AB" w14:textId="5AFECB3D" w:rsidR="002F7201" w:rsidRPr="00AF2641" w:rsidRDefault="002F7201" w:rsidP="00A14CA3">
      <w:pPr>
        <w:pStyle w:val="ac"/>
        <w:ind w:firstLine="4253"/>
        <w:jc w:val="center"/>
        <w:rPr>
          <w:sz w:val="28"/>
          <w:szCs w:val="28"/>
        </w:rPr>
      </w:pPr>
      <w:r w:rsidRPr="00A14CA3">
        <w:rPr>
          <w:rFonts w:ascii="Times New Roman" w:hAnsi="Times New Roman"/>
          <w:sz w:val="28"/>
          <w:szCs w:val="28"/>
        </w:rPr>
        <w:t xml:space="preserve">от </w:t>
      </w:r>
      <w:r w:rsidR="00A14CA3" w:rsidRPr="00A14CA3">
        <w:rPr>
          <w:rFonts w:ascii="Times New Roman" w:hAnsi="Times New Roman"/>
          <w:sz w:val="28"/>
          <w:szCs w:val="28"/>
        </w:rPr>
        <w:t>26.10.2022</w:t>
      </w:r>
      <w:r w:rsidRPr="00A14CA3">
        <w:rPr>
          <w:rFonts w:ascii="Times New Roman" w:hAnsi="Times New Roman"/>
          <w:sz w:val="28"/>
          <w:szCs w:val="28"/>
        </w:rPr>
        <w:t xml:space="preserve">  № </w:t>
      </w:r>
      <w:r w:rsidR="00A14CA3" w:rsidRPr="00A14CA3">
        <w:rPr>
          <w:rFonts w:ascii="Times New Roman" w:hAnsi="Times New Roman"/>
          <w:sz w:val="28"/>
          <w:szCs w:val="28"/>
        </w:rPr>
        <w:t>197</w:t>
      </w:r>
    </w:p>
    <w:p w14:paraId="6F135781" w14:textId="77777777" w:rsidR="002F7201" w:rsidRPr="00AF2641" w:rsidRDefault="002F7201" w:rsidP="00F21E96">
      <w:pPr>
        <w:pStyle w:val="ab"/>
        <w:rPr>
          <w:bCs/>
          <w:iCs/>
          <w:szCs w:val="28"/>
        </w:rPr>
      </w:pPr>
    </w:p>
    <w:p w14:paraId="3D4F520A" w14:textId="48D2C377" w:rsidR="00CE791A" w:rsidRPr="00AF2641" w:rsidRDefault="00B80335" w:rsidP="00B80335">
      <w:pPr>
        <w:pStyle w:val="ab"/>
        <w:rPr>
          <w:bCs/>
          <w:iCs/>
          <w:szCs w:val="28"/>
        </w:rPr>
      </w:pPr>
      <w:r w:rsidRPr="00AF2641">
        <w:rPr>
          <w:bCs/>
          <w:iCs/>
          <w:szCs w:val="28"/>
        </w:rPr>
        <w:t>Отчет</w:t>
      </w:r>
      <w:r w:rsidR="002F7201" w:rsidRPr="00AF2641">
        <w:rPr>
          <w:bCs/>
          <w:iCs/>
          <w:szCs w:val="28"/>
        </w:rPr>
        <w:t xml:space="preserve"> </w:t>
      </w:r>
      <w:r w:rsidR="00CE791A" w:rsidRPr="00AF2641">
        <w:rPr>
          <w:szCs w:val="28"/>
        </w:rPr>
        <w:t xml:space="preserve">об </w:t>
      </w:r>
      <w:r w:rsidRPr="00AF2641">
        <w:rPr>
          <w:szCs w:val="28"/>
        </w:rPr>
        <w:t xml:space="preserve">итогах </w:t>
      </w:r>
      <w:r w:rsidR="00CE791A" w:rsidRPr="00AF2641">
        <w:rPr>
          <w:szCs w:val="28"/>
        </w:rPr>
        <w:t>реализации в 20</w:t>
      </w:r>
      <w:r w:rsidR="007402A9" w:rsidRPr="00AF2641">
        <w:rPr>
          <w:szCs w:val="28"/>
        </w:rPr>
        <w:t>2</w:t>
      </w:r>
      <w:r w:rsidR="00AF2641" w:rsidRPr="00AF2641">
        <w:rPr>
          <w:szCs w:val="28"/>
        </w:rPr>
        <w:t>1</w:t>
      </w:r>
      <w:r w:rsidR="00CE791A" w:rsidRPr="00AF2641">
        <w:rPr>
          <w:szCs w:val="28"/>
        </w:rPr>
        <w:t xml:space="preserve"> году Стратегии социально-экономического развития города Азова до 2030 года</w:t>
      </w:r>
    </w:p>
    <w:p w14:paraId="28CB0E71" w14:textId="77777777" w:rsidR="002F7201" w:rsidRPr="00AF2641" w:rsidRDefault="002F7201" w:rsidP="00FF76BD">
      <w:pPr>
        <w:ind w:firstLine="708"/>
        <w:jc w:val="both"/>
        <w:rPr>
          <w:sz w:val="28"/>
          <w:szCs w:val="28"/>
        </w:rPr>
      </w:pPr>
    </w:p>
    <w:p w14:paraId="10F5CF88" w14:textId="76DC915B" w:rsidR="002F7201" w:rsidRPr="00AF2641" w:rsidRDefault="002F7201" w:rsidP="00930A8D">
      <w:pPr>
        <w:spacing w:line="276" w:lineRule="auto"/>
        <w:ind w:firstLine="560"/>
        <w:jc w:val="both"/>
        <w:rPr>
          <w:sz w:val="28"/>
          <w:szCs w:val="28"/>
        </w:rPr>
      </w:pPr>
      <w:r w:rsidRPr="00AF2641">
        <w:rPr>
          <w:sz w:val="28"/>
          <w:szCs w:val="28"/>
        </w:rPr>
        <w:t xml:space="preserve">Стратегия социально-экономического развития города Азова </w:t>
      </w:r>
      <w:r w:rsidR="007D3613" w:rsidRPr="00AF2641">
        <w:rPr>
          <w:sz w:val="28"/>
          <w:szCs w:val="28"/>
        </w:rPr>
        <w:t>до 2030 года</w:t>
      </w:r>
      <w:r w:rsidR="00EF1A7F" w:rsidRPr="00AF2641">
        <w:rPr>
          <w:sz w:val="28"/>
          <w:szCs w:val="28"/>
        </w:rPr>
        <w:t xml:space="preserve"> (далее Стратегия)</w:t>
      </w:r>
      <w:r w:rsidR="007D3613" w:rsidRPr="00AF2641">
        <w:rPr>
          <w:sz w:val="28"/>
          <w:szCs w:val="28"/>
        </w:rPr>
        <w:t xml:space="preserve">, принятая </w:t>
      </w:r>
      <w:r w:rsidR="00C51009">
        <w:rPr>
          <w:sz w:val="28"/>
          <w:szCs w:val="28"/>
        </w:rPr>
        <w:t>р</w:t>
      </w:r>
      <w:r w:rsidRPr="00AF2641">
        <w:rPr>
          <w:sz w:val="28"/>
          <w:szCs w:val="28"/>
        </w:rPr>
        <w:t>ешени</w:t>
      </w:r>
      <w:r w:rsidR="007D3613" w:rsidRPr="00AF2641">
        <w:rPr>
          <w:sz w:val="28"/>
          <w:szCs w:val="28"/>
        </w:rPr>
        <w:t>ем</w:t>
      </w:r>
      <w:r w:rsidRPr="00AF2641">
        <w:rPr>
          <w:sz w:val="28"/>
          <w:szCs w:val="28"/>
        </w:rPr>
        <w:t xml:space="preserve"> Азовской городской Думы от </w:t>
      </w:r>
      <w:r w:rsidR="007D3613" w:rsidRPr="00AF2641">
        <w:rPr>
          <w:sz w:val="28"/>
          <w:szCs w:val="28"/>
        </w:rPr>
        <w:t>19</w:t>
      </w:r>
      <w:r w:rsidRPr="00AF2641">
        <w:rPr>
          <w:sz w:val="28"/>
          <w:szCs w:val="28"/>
        </w:rPr>
        <w:t>.</w:t>
      </w:r>
      <w:r w:rsidR="007D3613" w:rsidRPr="00AF2641">
        <w:rPr>
          <w:sz w:val="28"/>
          <w:szCs w:val="28"/>
        </w:rPr>
        <w:t>12</w:t>
      </w:r>
      <w:r w:rsidRPr="00AF2641">
        <w:rPr>
          <w:sz w:val="28"/>
          <w:szCs w:val="28"/>
        </w:rPr>
        <w:t>.201</w:t>
      </w:r>
      <w:r w:rsidR="007D3613" w:rsidRPr="00AF2641">
        <w:rPr>
          <w:sz w:val="28"/>
          <w:szCs w:val="28"/>
        </w:rPr>
        <w:t>8</w:t>
      </w:r>
      <w:r w:rsidRPr="00AF2641">
        <w:rPr>
          <w:sz w:val="28"/>
          <w:szCs w:val="28"/>
        </w:rPr>
        <w:t xml:space="preserve"> № 3</w:t>
      </w:r>
      <w:r w:rsidR="007D3613" w:rsidRPr="00AF2641">
        <w:rPr>
          <w:sz w:val="28"/>
          <w:szCs w:val="28"/>
        </w:rPr>
        <w:t>48</w:t>
      </w:r>
      <w:r w:rsidRPr="00AF2641">
        <w:rPr>
          <w:sz w:val="28"/>
          <w:szCs w:val="28"/>
        </w:rPr>
        <w:t xml:space="preserve"> «О</w:t>
      </w:r>
      <w:r w:rsidR="007D3613" w:rsidRPr="00AF2641">
        <w:rPr>
          <w:sz w:val="28"/>
          <w:szCs w:val="28"/>
        </w:rPr>
        <w:t xml:space="preserve"> принятии Стратегии социально-экономического развития города Азова до 2030 года</w:t>
      </w:r>
      <w:r w:rsidRPr="00AF2641">
        <w:rPr>
          <w:sz w:val="28"/>
          <w:szCs w:val="28"/>
        </w:rPr>
        <w:t>» и в соответствие с Федеральным законом от 28.06.2014 №172 «О стратегическом планировании в Российской федерации»</w:t>
      </w:r>
      <w:r w:rsidR="007D3613" w:rsidRPr="00AF2641">
        <w:rPr>
          <w:sz w:val="28"/>
          <w:szCs w:val="28"/>
        </w:rPr>
        <w:t>,</w:t>
      </w:r>
      <w:r w:rsidRPr="00AF2641">
        <w:rPr>
          <w:sz w:val="28"/>
          <w:szCs w:val="28"/>
        </w:rPr>
        <w:t xml:space="preserve"> является документом стратегического планирования. Постановлением </w:t>
      </w:r>
      <w:r w:rsidR="002D5E1D" w:rsidRPr="00AF2641">
        <w:rPr>
          <w:sz w:val="28"/>
          <w:szCs w:val="28"/>
        </w:rPr>
        <w:t>А</w:t>
      </w:r>
      <w:r w:rsidRPr="00AF2641">
        <w:rPr>
          <w:sz w:val="28"/>
          <w:szCs w:val="28"/>
        </w:rPr>
        <w:t>дминистрации города Азова № 2</w:t>
      </w:r>
      <w:r w:rsidR="002D5E1D" w:rsidRPr="00AF2641">
        <w:rPr>
          <w:sz w:val="28"/>
          <w:szCs w:val="28"/>
        </w:rPr>
        <w:t>806</w:t>
      </w:r>
      <w:r w:rsidRPr="00AF2641">
        <w:rPr>
          <w:sz w:val="28"/>
          <w:szCs w:val="28"/>
        </w:rPr>
        <w:t xml:space="preserve"> от </w:t>
      </w:r>
      <w:r w:rsidR="002D5E1D" w:rsidRPr="00AF2641">
        <w:rPr>
          <w:sz w:val="28"/>
          <w:szCs w:val="28"/>
        </w:rPr>
        <w:t>26</w:t>
      </w:r>
      <w:r w:rsidRPr="00AF2641">
        <w:rPr>
          <w:sz w:val="28"/>
          <w:szCs w:val="28"/>
        </w:rPr>
        <w:t>.12.201</w:t>
      </w:r>
      <w:r w:rsidR="002D5E1D" w:rsidRPr="00AF2641">
        <w:rPr>
          <w:sz w:val="28"/>
          <w:szCs w:val="28"/>
        </w:rPr>
        <w:t>8</w:t>
      </w:r>
      <w:r w:rsidRPr="00AF2641">
        <w:rPr>
          <w:sz w:val="28"/>
          <w:szCs w:val="28"/>
        </w:rPr>
        <w:t xml:space="preserve"> утвержден План мероприятий по реализации Стратегии социально-экономического развития города Азова </w:t>
      </w:r>
      <w:r w:rsidR="002D5E1D" w:rsidRPr="00AF2641">
        <w:rPr>
          <w:sz w:val="28"/>
          <w:szCs w:val="28"/>
        </w:rPr>
        <w:t>до 2030 года</w:t>
      </w:r>
      <w:r w:rsidRPr="00AF2641">
        <w:rPr>
          <w:sz w:val="28"/>
          <w:szCs w:val="28"/>
        </w:rPr>
        <w:t>.</w:t>
      </w:r>
    </w:p>
    <w:p w14:paraId="41275D03" w14:textId="77777777" w:rsidR="00CD1749" w:rsidRPr="00AF2641" w:rsidRDefault="00CD1749"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Достижение целей Стратегии осуществляется в рамках трех взаимосвязанных политик: «Общество», «Экономика» и «Территория», каждая из которых призвана обеспечить приоритетные направления развития:</w:t>
      </w:r>
    </w:p>
    <w:p w14:paraId="1E28164E" w14:textId="77777777" w:rsidR="00CD1749" w:rsidRPr="00AF2641" w:rsidRDefault="00CD1749"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1. Экономическая политика («Экономика»);</w:t>
      </w:r>
    </w:p>
    <w:p w14:paraId="02EC7C7D" w14:textId="77777777" w:rsidR="00CD1749" w:rsidRPr="00AF2641" w:rsidRDefault="00CD1749"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 xml:space="preserve">2. Социальная политика («Общество»); </w:t>
      </w:r>
    </w:p>
    <w:p w14:paraId="45708C32" w14:textId="77777777" w:rsidR="00CD1749" w:rsidRPr="00AF2641" w:rsidRDefault="00CD1749"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 xml:space="preserve">3. Пространственная политика («Территория»). </w:t>
      </w:r>
    </w:p>
    <w:p w14:paraId="09BF2A45" w14:textId="0355914E" w:rsidR="00CD1749" w:rsidRPr="00AF2641" w:rsidRDefault="00C2231E"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rPr>
        <w:t xml:space="preserve">План мероприятий включает этапы реализации Стратегии, комплекс мероприятий, стратегических проектных инициатив и перечень программ муниципального образования. </w:t>
      </w:r>
      <w:r w:rsidR="00CD1749" w:rsidRPr="00AF2641">
        <w:rPr>
          <w:sz w:val="28"/>
          <w:szCs w:val="28"/>
          <w:shd w:val="clear" w:color="auto" w:fill="FFFFFF"/>
          <w:lang w:eastAsia="en-US"/>
        </w:rPr>
        <w:t>20</w:t>
      </w:r>
      <w:r w:rsidR="007402A9" w:rsidRPr="00AF2641">
        <w:rPr>
          <w:sz w:val="28"/>
          <w:szCs w:val="28"/>
          <w:shd w:val="clear" w:color="auto" w:fill="FFFFFF"/>
          <w:lang w:eastAsia="en-US"/>
        </w:rPr>
        <w:t>2</w:t>
      </w:r>
      <w:r w:rsidR="00AF2641" w:rsidRPr="00AF2641">
        <w:rPr>
          <w:sz w:val="28"/>
          <w:szCs w:val="28"/>
          <w:shd w:val="clear" w:color="auto" w:fill="FFFFFF"/>
          <w:lang w:eastAsia="en-US"/>
        </w:rPr>
        <w:t>1</w:t>
      </w:r>
      <w:r w:rsidR="00CD1749" w:rsidRPr="00AF2641">
        <w:rPr>
          <w:sz w:val="28"/>
          <w:szCs w:val="28"/>
          <w:shd w:val="clear" w:color="auto" w:fill="FFFFFF"/>
          <w:lang w:eastAsia="en-US"/>
        </w:rPr>
        <w:t xml:space="preserve"> год </w:t>
      </w:r>
      <w:r w:rsidR="007402A9" w:rsidRPr="00AF2641">
        <w:rPr>
          <w:sz w:val="28"/>
          <w:szCs w:val="28"/>
          <w:shd w:val="clear" w:color="auto" w:fill="FFFFFF"/>
          <w:lang w:eastAsia="en-US"/>
        </w:rPr>
        <w:t xml:space="preserve">входит в </w:t>
      </w:r>
      <w:r w:rsidR="00CD1749" w:rsidRPr="00AF2641">
        <w:rPr>
          <w:sz w:val="28"/>
          <w:szCs w:val="28"/>
          <w:shd w:val="clear" w:color="auto" w:fill="FFFFFF"/>
          <w:lang w:eastAsia="en-US"/>
        </w:rPr>
        <w:t>перв</w:t>
      </w:r>
      <w:r w:rsidR="007402A9" w:rsidRPr="00AF2641">
        <w:rPr>
          <w:sz w:val="28"/>
          <w:szCs w:val="28"/>
          <w:shd w:val="clear" w:color="auto" w:fill="FFFFFF"/>
          <w:lang w:eastAsia="en-US"/>
        </w:rPr>
        <w:t>ый</w:t>
      </w:r>
      <w:r w:rsidR="00CD1749" w:rsidRPr="00AF2641">
        <w:rPr>
          <w:sz w:val="28"/>
          <w:szCs w:val="28"/>
          <w:shd w:val="clear" w:color="auto" w:fill="FFFFFF"/>
          <w:lang w:eastAsia="en-US"/>
        </w:rPr>
        <w:t xml:space="preserve"> этап</w:t>
      </w:r>
      <w:r w:rsidRPr="00AF2641">
        <w:rPr>
          <w:sz w:val="28"/>
          <w:szCs w:val="28"/>
          <w:shd w:val="clear" w:color="auto" w:fill="FFFFFF"/>
          <w:lang w:eastAsia="en-US"/>
        </w:rPr>
        <w:t xml:space="preserve"> (2019-2021 </w:t>
      </w:r>
      <w:proofErr w:type="spellStart"/>
      <w:proofErr w:type="gramStart"/>
      <w:r w:rsidRPr="00AF2641">
        <w:rPr>
          <w:sz w:val="28"/>
          <w:szCs w:val="28"/>
          <w:shd w:val="clear" w:color="auto" w:fill="FFFFFF"/>
          <w:lang w:eastAsia="en-US"/>
        </w:rPr>
        <w:t>гг</w:t>
      </w:r>
      <w:proofErr w:type="spellEnd"/>
      <w:proofErr w:type="gramEnd"/>
      <w:r w:rsidRPr="00AF2641">
        <w:rPr>
          <w:sz w:val="28"/>
          <w:szCs w:val="28"/>
          <w:shd w:val="clear" w:color="auto" w:fill="FFFFFF"/>
          <w:lang w:eastAsia="en-US"/>
        </w:rPr>
        <w:t>)</w:t>
      </w:r>
      <w:r w:rsidR="00CD1749" w:rsidRPr="00AF2641">
        <w:rPr>
          <w:sz w:val="28"/>
          <w:szCs w:val="28"/>
          <w:shd w:val="clear" w:color="auto" w:fill="FFFFFF"/>
          <w:lang w:eastAsia="en-US"/>
        </w:rPr>
        <w:t xml:space="preserve"> реализации Стратегии 2030. </w:t>
      </w:r>
    </w:p>
    <w:p w14:paraId="05C543DB" w14:textId="77777777" w:rsidR="00CD1749" w:rsidRPr="00AF2641" w:rsidRDefault="00CD1749" w:rsidP="00930A8D">
      <w:pPr>
        <w:spacing w:line="276" w:lineRule="auto"/>
        <w:ind w:firstLine="560"/>
        <w:jc w:val="both"/>
        <w:rPr>
          <w:b/>
          <w:sz w:val="28"/>
          <w:szCs w:val="28"/>
        </w:rPr>
      </w:pPr>
      <w:r w:rsidRPr="00AF2641">
        <w:rPr>
          <w:sz w:val="28"/>
          <w:szCs w:val="28"/>
        </w:rPr>
        <w:t xml:space="preserve">Оценка реализации Стратегии произведена на базе </w:t>
      </w:r>
      <w:proofErr w:type="gramStart"/>
      <w:r w:rsidRPr="00AF2641">
        <w:rPr>
          <w:sz w:val="28"/>
          <w:szCs w:val="28"/>
        </w:rPr>
        <w:t>результатов мониторинга сопоставления фактических значений индикаторов реализации Стратегии</w:t>
      </w:r>
      <w:proofErr w:type="gramEnd"/>
      <w:r w:rsidRPr="00AF2641">
        <w:rPr>
          <w:sz w:val="28"/>
          <w:szCs w:val="28"/>
        </w:rPr>
        <w:t xml:space="preserve"> с их целевыми значениями и достигнутыми значениями за отчетный  период для достижения стратегической цели: </w:t>
      </w:r>
      <w:r w:rsidRPr="00AF2641">
        <w:rPr>
          <w:b/>
          <w:sz w:val="28"/>
          <w:szCs w:val="28"/>
        </w:rPr>
        <w:t>обеспечение благоприятных условий для развития человеческого капитала посредством достижения устойчивого социально-экономического развития в интересах всех представителей городского сообщества.</w:t>
      </w:r>
    </w:p>
    <w:p w14:paraId="7BC8D12B" w14:textId="77777777" w:rsidR="00BE301D" w:rsidRPr="00AF2641" w:rsidRDefault="00BE301D"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 xml:space="preserve">Конкретные цели, выраженные индикаторами их достижения,  оцениваются в Стратегии социально-экономического развития города Азова в двух направлениях: динамические и структурные. </w:t>
      </w:r>
    </w:p>
    <w:p w14:paraId="620D49B1" w14:textId="77777777" w:rsidR="00BE301D" w:rsidRPr="00AF2641" w:rsidRDefault="00BE301D" w:rsidP="00930A8D">
      <w:pPr>
        <w:pStyle w:val="a3"/>
        <w:spacing w:before="0" w:after="0" w:line="276" w:lineRule="auto"/>
        <w:ind w:firstLine="708"/>
        <w:jc w:val="both"/>
        <w:textAlignment w:val="baseline"/>
        <w:rPr>
          <w:sz w:val="28"/>
          <w:szCs w:val="28"/>
          <w:shd w:val="clear" w:color="auto" w:fill="FFFFFF"/>
          <w:lang w:eastAsia="en-US"/>
        </w:rPr>
      </w:pPr>
      <w:r w:rsidRPr="00AF2641">
        <w:rPr>
          <w:b/>
          <w:bCs/>
          <w:sz w:val="28"/>
          <w:szCs w:val="28"/>
          <w:shd w:val="clear" w:color="auto" w:fill="FFFFFF"/>
          <w:lang w:eastAsia="en-US"/>
        </w:rPr>
        <w:t>Динамические цели</w:t>
      </w:r>
      <w:r w:rsidRPr="00AF2641">
        <w:rPr>
          <w:sz w:val="28"/>
          <w:szCs w:val="28"/>
          <w:shd w:val="clear" w:color="auto" w:fill="FFFFFF"/>
          <w:lang w:eastAsia="en-US"/>
        </w:rPr>
        <w:t xml:space="preserve"> намечены для обеспечения интенсивности развития во времени и касаются интересов объектов </w:t>
      </w:r>
      <w:proofErr w:type="spellStart"/>
      <w:r w:rsidRPr="00AF2641">
        <w:rPr>
          <w:sz w:val="28"/>
          <w:szCs w:val="28"/>
          <w:shd w:val="clear" w:color="auto" w:fill="FFFFFF"/>
          <w:lang w:eastAsia="en-US"/>
        </w:rPr>
        <w:t>стратегирования</w:t>
      </w:r>
      <w:proofErr w:type="spellEnd"/>
      <w:r w:rsidRPr="00AF2641">
        <w:rPr>
          <w:sz w:val="28"/>
          <w:szCs w:val="28"/>
          <w:shd w:val="clear" w:color="auto" w:fill="FFFFFF"/>
          <w:lang w:eastAsia="en-US"/>
        </w:rPr>
        <w:t xml:space="preserve"> (для экономической политики – хозяйствующие субъекты; для социальной политики – население; для пространственной политики – городское пространство) и предусматривают </w:t>
      </w:r>
      <w:r w:rsidRPr="00AF2641">
        <w:rPr>
          <w:sz w:val="28"/>
          <w:szCs w:val="28"/>
          <w:shd w:val="clear" w:color="auto" w:fill="FFFFFF"/>
          <w:lang w:eastAsia="en-US"/>
        </w:rPr>
        <w:lastRenderedPageBreak/>
        <w:t>интенсивное количественное позитивное изменение характеризующего его индикатора.</w:t>
      </w:r>
    </w:p>
    <w:p w14:paraId="32D0FADF" w14:textId="37513D84" w:rsidR="00BE301D" w:rsidRPr="00AF2641" w:rsidRDefault="00BE301D" w:rsidP="00930A8D">
      <w:pPr>
        <w:pStyle w:val="a3"/>
        <w:spacing w:before="0" w:after="0" w:line="276" w:lineRule="auto"/>
        <w:ind w:firstLine="708"/>
        <w:jc w:val="both"/>
        <w:textAlignment w:val="baseline"/>
        <w:rPr>
          <w:sz w:val="28"/>
          <w:szCs w:val="28"/>
          <w:shd w:val="clear" w:color="auto" w:fill="FFFFFF"/>
          <w:lang w:eastAsia="en-US"/>
        </w:rPr>
      </w:pPr>
      <w:r w:rsidRPr="00AF2641">
        <w:rPr>
          <w:b/>
          <w:bCs/>
          <w:sz w:val="28"/>
          <w:szCs w:val="28"/>
          <w:shd w:val="clear" w:color="auto" w:fill="FFFFFF"/>
          <w:lang w:eastAsia="en-US"/>
        </w:rPr>
        <w:t>Структурные цели</w:t>
      </w:r>
      <w:r w:rsidRPr="00AF2641">
        <w:rPr>
          <w:sz w:val="28"/>
          <w:szCs w:val="28"/>
          <w:shd w:val="clear" w:color="auto" w:fill="FFFFFF"/>
          <w:lang w:eastAsia="en-US"/>
        </w:rPr>
        <w:t xml:space="preserve"> – предполагают качественные изменения, устранение диспропорций в интересах объектов </w:t>
      </w:r>
      <w:proofErr w:type="spellStart"/>
      <w:r w:rsidRPr="00AF2641">
        <w:rPr>
          <w:sz w:val="28"/>
          <w:szCs w:val="28"/>
          <w:shd w:val="clear" w:color="auto" w:fill="FFFFFF"/>
          <w:lang w:eastAsia="en-US"/>
        </w:rPr>
        <w:t>стратегирования</w:t>
      </w:r>
      <w:proofErr w:type="spellEnd"/>
      <w:r w:rsidRPr="00AF2641">
        <w:rPr>
          <w:sz w:val="28"/>
          <w:szCs w:val="28"/>
          <w:shd w:val="clear" w:color="auto" w:fill="FFFFFF"/>
          <w:lang w:eastAsia="en-US"/>
        </w:rPr>
        <w:t xml:space="preserve"> при достижении</w:t>
      </w:r>
      <w:r w:rsidR="00B2263D" w:rsidRPr="00AF2641">
        <w:rPr>
          <w:sz w:val="28"/>
          <w:szCs w:val="28"/>
          <w:shd w:val="clear" w:color="auto" w:fill="FFFFFF"/>
          <w:lang w:eastAsia="en-US"/>
        </w:rPr>
        <w:t xml:space="preserve"> </w:t>
      </w:r>
      <w:r w:rsidRPr="00AF2641">
        <w:rPr>
          <w:sz w:val="28"/>
          <w:szCs w:val="28"/>
          <w:shd w:val="clear" w:color="auto" w:fill="FFFFFF"/>
          <w:lang w:eastAsia="en-US"/>
        </w:rPr>
        <w:t xml:space="preserve">  параметров устойчивого развития.</w:t>
      </w:r>
    </w:p>
    <w:p w14:paraId="16350240" w14:textId="09FD70CB" w:rsidR="00BE301D" w:rsidRPr="00AF2641" w:rsidRDefault="00BE301D" w:rsidP="00930A8D">
      <w:pPr>
        <w:pStyle w:val="a3"/>
        <w:spacing w:before="0" w:after="0" w:line="276" w:lineRule="auto"/>
        <w:ind w:firstLine="708"/>
        <w:jc w:val="both"/>
        <w:textAlignment w:val="baseline"/>
        <w:rPr>
          <w:sz w:val="28"/>
          <w:szCs w:val="28"/>
          <w:shd w:val="clear" w:color="auto" w:fill="FFFFFF"/>
          <w:lang w:eastAsia="en-US"/>
        </w:rPr>
      </w:pPr>
      <w:r w:rsidRPr="00AF2641">
        <w:rPr>
          <w:sz w:val="28"/>
          <w:szCs w:val="28"/>
          <w:shd w:val="clear" w:color="auto" w:fill="FFFFFF"/>
          <w:lang w:eastAsia="en-US"/>
        </w:rPr>
        <w:t>Механизм реализации Стратегии базируется на решении приоритетных задач, которые направлены на устранение или преодоление основных внутренних проблем и реализации стратегических проектных инициатив.</w:t>
      </w:r>
    </w:p>
    <w:p w14:paraId="0AA3FE6F" w14:textId="77777777" w:rsidR="00CD1749" w:rsidRPr="001A590F" w:rsidRDefault="00CD1749" w:rsidP="00930A8D">
      <w:pPr>
        <w:spacing w:line="276" w:lineRule="auto"/>
        <w:ind w:firstLine="560"/>
        <w:jc w:val="both"/>
        <w:rPr>
          <w:sz w:val="28"/>
          <w:szCs w:val="28"/>
        </w:rPr>
      </w:pPr>
      <w:r w:rsidRPr="001A590F">
        <w:rPr>
          <w:sz w:val="28"/>
          <w:szCs w:val="28"/>
        </w:rPr>
        <w:t xml:space="preserve">Значения индикаторов достижения стратегической цели отражены в приложениях №1 и №2.  </w:t>
      </w:r>
    </w:p>
    <w:p w14:paraId="7993F93B" w14:textId="77777777" w:rsidR="00A87B0B" w:rsidRPr="00A87B0B" w:rsidRDefault="00A87B0B" w:rsidP="00FB16BB">
      <w:pPr>
        <w:spacing w:line="276" w:lineRule="auto"/>
        <w:ind w:firstLine="560"/>
        <w:jc w:val="both"/>
        <w:rPr>
          <w:sz w:val="28"/>
          <w:szCs w:val="28"/>
        </w:rPr>
      </w:pPr>
      <w:r w:rsidRPr="00FB16BB">
        <w:rPr>
          <w:sz w:val="28"/>
          <w:szCs w:val="28"/>
        </w:rPr>
        <w:t xml:space="preserve">2021 год </w:t>
      </w:r>
      <w:r w:rsidRPr="00A87B0B">
        <w:rPr>
          <w:sz w:val="28"/>
          <w:szCs w:val="28"/>
        </w:rPr>
        <w:t xml:space="preserve">– год окончания первого этапа реализации Стратегии. </w:t>
      </w:r>
    </w:p>
    <w:p w14:paraId="5064B01B" w14:textId="61DC96CC" w:rsidR="00CD1749" w:rsidRPr="00A87B0B" w:rsidRDefault="00CD1749" w:rsidP="00930A8D">
      <w:pPr>
        <w:spacing w:line="276" w:lineRule="auto"/>
        <w:ind w:firstLine="560"/>
        <w:jc w:val="both"/>
        <w:rPr>
          <w:sz w:val="28"/>
          <w:szCs w:val="28"/>
        </w:rPr>
      </w:pPr>
      <w:r w:rsidRPr="00A87B0B">
        <w:rPr>
          <w:sz w:val="28"/>
          <w:szCs w:val="28"/>
        </w:rPr>
        <w:t>По итогам 20</w:t>
      </w:r>
      <w:r w:rsidR="007402A9" w:rsidRPr="00A87B0B">
        <w:rPr>
          <w:sz w:val="28"/>
          <w:szCs w:val="28"/>
        </w:rPr>
        <w:t>2</w:t>
      </w:r>
      <w:r w:rsidR="001A590F" w:rsidRPr="00A87B0B">
        <w:rPr>
          <w:sz w:val="28"/>
          <w:szCs w:val="28"/>
        </w:rPr>
        <w:t>1</w:t>
      </w:r>
      <w:r w:rsidRPr="00A87B0B">
        <w:rPr>
          <w:sz w:val="28"/>
          <w:szCs w:val="28"/>
        </w:rPr>
        <w:t xml:space="preserve"> года по большинству показателей</w:t>
      </w:r>
      <w:r w:rsidR="00A87B0B" w:rsidRPr="00A87B0B">
        <w:rPr>
          <w:sz w:val="28"/>
          <w:szCs w:val="28"/>
        </w:rPr>
        <w:t xml:space="preserve"> намеченные цели были достигнуты.</w:t>
      </w:r>
      <w:r w:rsidRPr="00A87B0B">
        <w:rPr>
          <w:sz w:val="28"/>
          <w:szCs w:val="28"/>
        </w:rPr>
        <w:t xml:space="preserve"> </w:t>
      </w:r>
      <w:r w:rsidR="00A87B0B" w:rsidRPr="00A87B0B">
        <w:rPr>
          <w:sz w:val="28"/>
          <w:szCs w:val="28"/>
        </w:rPr>
        <w:t xml:space="preserve"> </w:t>
      </w:r>
    </w:p>
    <w:p w14:paraId="41C4D619" w14:textId="106A55D5" w:rsidR="00053616" w:rsidRPr="001A590F" w:rsidRDefault="00053616" w:rsidP="00930A8D">
      <w:pPr>
        <w:spacing w:line="276" w:lineRule="auto"/>
        <w:ind w:firstLine="709"/>
        <w:jc w:val="both"/>
        <w:rPr>
          <w:rFonts w:eastAsia="Calibri"/>
          <w:sz w:val="28"/>
          <w:szCs w:val="28"/>
          <w:lang w:eastAsia="en-US"/>
        </w:rPr>
      </w:pPr>
      <w:r w:rsidRPr="001A590F">
        <w:rPr>
          <w:rFonts w:eastAsia="Calibri"/>
          <w:sz w:val="28"/>
          <w:szCs w:val="28"/>
          <w:lang w:eastAsia="en-US"/>
        </w:rPr>
        <w:t xml:space="preserve">Основным инструментом, обеспечивающим реализацию </w:t>
      </w:r>
      <w:r w:rsidR="00B17810" w:rsidRPr="001A590F">
        <w:rPr>
          <w:rFonts w:eastAsia="Calibri"/>
          <w:sz w:val="28"/>
          <w:szCs w:val="28"/>
          <w:lang w:eastAsia="en-US"/>
        </w:rPr>
        <w:t xml:space="preserve">Стратегии </w:t>
      </w:r>
      <w:r w:rsidRPr="001A590F">
        <w:rPr>
          <w:rFonts w:eastAsia="Calibri"/>
          <w:sz w:val="28"/>
          <w:szCs w:val="28"/>
          <w:lang w:eastAsia="en-US"/>
        </w:rPr>
        <w:t xml:space="preserve">социально-экономического развития </w:t>
      </w:r>
      <w:r w:rsidR="006A0E9D" w:rsidRPr="001A590F">
        <w:rPr>
          <w:rFonts w:eastAsia="Calibri"/>
          <w:sz w:val="28"/>
          <w:szCs w:val="28"/>
          <w:lang w:eastAsia="en-US"/>
        </w:rPr>
        <w:t>г. Азова</w:t>
      </w:r>
      <w:r w:rsidRPr="001A590F">
        <w:rPr>
          <w:rFonts w:eastAsia="Calibri"/>
          <w:sz w:val="28"/>
          <w:szCs w:val="28"/>
          <w:lang w:eastAsia="en-US"/>
        </w:rPr>
        <w:t>, являются муниципальные программы,</w:t>
      </w:r>
      <w:r w:rsidR="00B17810" w:rsidRPr="001A590F">
        <w:rPr>
          <w:rFonts w:eastAsia="Calibri"/>
          <w:sz w:val="28"/>
          <w:szCs w:val="28"/>
          <w:lang w:eastAsia="en-US"/>
        </w:rPr>
        <w:t xml:space="preserve"> разработанные </w:t>
      </w:r>
      <w:r w:rsidRPr="001A590F">
        <w:rPr>
          <w:rFonts w:eastAsia="Calibri"/>
          <w:sz w:val="28"/>
          <w:szCs w:val="28"/>
          <w:lang w:eastAsia="en-US"/>
        </w:rPr>
        <w:t>с применением программно-целевого метода</w:t>
      </w:r>
      <w:r w:rsidR="00B17810" w:rsidRPr="001A590F">
        <w:rPr>
          <w:rFonts w:eastAsia="Calibri"/>
          <w:sz w:val="28"/>
          <w:szCs w:val="28"/>
          <w:lang w:eastAsia="en-US"/>
        </w:rPr>
        <w:t xml:space="preserve"> </w:t>
      </w:r>
      <w:r w:rsidR="00773BED" w:rsidRPr="001A590F">
        <w:rPr>
          <w:rFonts w:eastAsia="Calibri"/>
          <w:sz w:val="28"/>
          <w:szCs w:val="28"/>
          <w:lang w:eastAsia="en-US"/>
        </w:rPr>
        <w:t xml:space="preserve">планирования расходов </w:t>
      </w:r>
      <w:r w:rsidR="00B17810" w:rsidRPr="001A590F">
        <w:rPr>
          <w:rFonts w:eastAsia="Calibri"/>
          <w:sz w:val="28"/>
          <w:szCs w:val="28"/>
          <w:lang w:eastAsia="en-US"/>
        </w:rPr>
        <w:t>на период реализации Стратегии 2030,</w:t>
      </w:r>
      <w:r w:rsidRPr="001A590F">
        <w:rPr>
          <w:rFonts w:eastAsia="Calibri"/>
          <w:sz w:val="28"/>
          <w:szCs w:val="28"/>
          <w:lang w:eastAsia="en-US"/>
        </w:rPr>
        <w:t xml:space="preserve"> </w:t>
      </w:r>
      <w:r w:rsidR="00B17810" w:rsidRPr="001A590F">
        <w:rPr>
          <w:rFonts w:eastAsia="Calibri"/>
          <w:sz w:val="28"/>
          <w:szCs w:val="28"/>
          <w:lang w:eastAsia="en-US"/>
        </w:rPr>
        <w:t xml:space="preserve">позволяющие </w:t>
      </w:r>
      <w:r w:rsidRPr="001A590F">
        <w:rPr>
          <w:rFonts w:eastAsia="Calibri"/>
          <w:sz w:val="28"/>
          <w:szCs w:val="28"/>
          <w:lang w:eastAsia="en-US"/>
        </w:rPr>
        <w:t xml:space="preserve">концентрировать усилия для </w:t>
      </w:r>
      <w:r w:rsidR="00773BED" w:rsidRPr="001A590F">
        <w:rPr>
          <w:rFonts w:eastAsia="Calibri"/>
          <w:sz w:val="28"/>
          <w:szCs w:val="28"/>
          <w:lang w:eastAsia="en-US"/>
        </w:rPr>
        <w:t>достижения о</w:t>
      </w:r>
      <w:r w:rsidR="00210F8D" w:rsidRPr="001A590F">
        <w:rPr>
          <w:rFonts w:eastAsia="Calibri"/>
          <w:sz w:val="28"/>
          <w:szCs w:val="28"/>
          <w:lang w:eastAsia="en-US"/>
        </w:rPr>
        <w:t xml:space="preserve">сновных целей в ходе </w:t>
      </w:r>
      <w:r w:rsidRPr="001A590F">
        <w:rPr>
          <w:rFonts w:eastAsia="Calibri"/>
          <w:sz w:val="28"/>
          <w:szCs w:val="28"/>
          <w:lang w:eastAsia="en-US"/>
        </w:rPr>
        <w:t>системного решения экономических и социальных задач</w:t>
      </w:r>
      <w:r w:rsidR="00773BED" w:rsidRPr="001A590F">
        <w:rPr>
          <w:rFonts w:eastAsia="Calibri"/>
          <w:sz w:val="28"/>
          <w:szCs w:val="28"/>
          <w:lang w:eastAsia="en-US"/>
        </w:rPr>
        <w:t xml:space="preserve"> в результате выполнения </w:t>
      </w:r>
      <w:r w:rsidR="00210F8D" w:rsidRPr="001A590F">
        <w:rPr>
          <w:rFonts w:eastAsia="Calibri"/>
          <w:sz w:val="28"/>
          <w:szCs w:val="28"/>
          <w:lang w:eastAsia="en-US"/>
        </w:rPr>
        <w:t xml:space="preserve">программных </w:t>
      </w:r>
      <w:r w:rsidR="00773BED" w:rsidRPr="001A590F">
        <w:rPr>
          <w:rFonts w:eastAsia="Calibri"/>
          <w:sz w:val="28"/>
          <w:szCs w:val="28"/>
          <w:lang w:eastAsia="en-US"/>
        </w:rPr>
        <w:t>мероприятий</w:t>
      </w:r>
      <w:r w:rsidR="00210F8D" w:rsidRPr="001A590F">
        <w:rPr>
          <w:rFonts w:eastAsia="Calibri"/>
          <w:sz w:val="28"/>
          <w:szCs w:val="28"/>
          <w:lang w:eastAsia="en-US"/>
        </w:rPr>
        <w:t>.</w:t>
      </w:r>
    </w:p>
    <w:p w14:paraId="059C558F" w14:textId="01BA0146" w:rsidR="001D1D54" w:rsidRPr="00A87B0B" w:rsidRDefault="001D1D54" w:rsidP="00DC19C1">
      <w:pPr>
        <w:spacing w:line="276" w:lineRule="auto"/>
        <w:ind w:firstLine="709"/>
        <w:jc w:val="both"/>
        <w:rPr>
          <w:sz w:val="28"/>
          <w:szCs w:val="28"/>
        </w:rPr>
      </w:pPr>
      <w:r w:rsidRPr="00A87B0B">
        <w:rPr>
          <w:rFonts w:eastAsia="Calibri"/>
          <w:sz w:val="28"/>
          <w:szCs w:val="28"/>
          <w:lang w:eastAsia="en-US"/>
        </w:rPr>
        <w:t>В 20</w:t>
      </w:r>
      <w:r w:rsidR="007402A9" w:rsidRPr="00A87B0B">
        <w:rPr>
          <w:rFonts w:eastAsia="Calibri"/>
          <w:sz w:val="28"/>
          <w:szCs w:val="28"/>
          <w:lang w:eastAsia="en-US"/>
        </w:rPr>
        <w:t>2</w:t>
      </w:r>
      <w:r w:rsidR="00FB16BB">
        <w:rPr>
          <w:rFonts w:eastAsia="Calibri"/>
          <w:sz w:val="28"/>
          <w:szCs w:val="28"/>
          <w:lang w:eastAsia="en-US"/>
        </w:rPr>
        <w:t>1</w:t>
      </w:r>
      <w:r w:rsidRPr="00A87B0B">
        <w:rPr>
          <w:rFonts w:eastAsia="Calibri"/>
          <w:sz w:val="28"/>
          <w:szCs w:val="28"/>
          <w:lang w:eastAsia="en-US"/>
        </w:rPr>
        <w:t xml:space="preserve"> году на территории города Азова реализовывалось 20 муниципальных программ</w:t>
      </w:r>
      <w:r w:rsidR="00DC19C1" w:rsidRPr="00A87B0B">
        <w:rPr>
          <w:rFonts w:eastAsia="Calibri"/>
          <w:sz w:val="28"/>
          <w:szCs w:val="28"/>
          <w:lang w:eastAsia="en-US"/>
        </w:rPr>
        <w:t xml:space="preserve">, направленных на </w:t>
      </w:r>
      <w:r w:rsidRPr="00A87B0B">
        <w:rPr>
          <w:sz w:val="28"/>
          <w:szCs w:val="28"/>
        </w:rPr>
        <w:t xml:space="preserve">улучшение социальной защиты населения, развитие человеческого капитала за счет повышения эффективности и качества системы образования, улучшение жилищных условий, развитие рыночной инфраструктуры, а также на повышение инвестиционной привлекательности г. Азова. </w:t>
      </w:r>
    </w:p>
    <w:p w14:paraId="41C7925E" w14:textId="71071DA2"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Объем </w:t>
      </w:r>
      <w:proofErr w:type="gramStart"/>
      <w:r w:rsidRPr="00FB16BB">
        <w:rPr>
          <w:rFonts w:eastAsia="Calibri"/>
          <w:sz w:val="28"/>
          <w:szCs w:val="28"/>
          <w:lang w:eastAsia="en-US"/>
        </w:rPr>
        <w:t>финансовых средств, предусмотренных на реализацию муниципальных программ в 2021 составил</w:t>
      </w:r>
      <w:proofErr w:type="gramEnd"/>
      <w:r w:rsidRPr="00FB16BB">
        <w:rPr>
          <w:rFonts w:eastAsia="Calibri"/>
          <w:sz w:val="28"/>
          <w:szCs w:val="28"/>
          <w:lang w:eastAsia="en-US"/>
        </w:rPr>
        <w:t xml:space="preserve"> 3 237 470,1 тыс. рублей из всех уровней бюджета и из внебюджетных источников, в том числе:</w:t>
      </w:r>
    </w:p>
    <w:p w14:paraId="20470095"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за счет средств федерального бюджета  - 764 714,7 тыс. рублей;</w:t>
      </w:r>
    </w:p>
    <w:p w14:paraId="5EEE2533"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за счет средств областного бюджета - 1 424 546,9 тыс. рублей;</w:t>
      </w:r>
    </w:p>
    <w:p w14:paraId="711603E5"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 за счет бюджета города Азова 762 170,2 -  тыс. рублей; </w:t>
      </w:r>
    </w:p>
    <w:p w14:paraId="74A05762"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из внебюджетных источников  286 038,3 - тыс. рублей.</w:t>
      </w:r>
    </w:p>
    <w:p w14:paraId="64A408EA" w14:textId="1758B0E5"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Всего по итогам реализации муниципальных программ в 2021 году освоено 3 158 995,</w:t>
      </w:r>
      <w:r w:rsidR="00713B05">
        <w:rPr>
          <w:rFonts w:eastAsia="Calibri"/>
          <w:sz w:val="28"/>
          <w:szCs w:val="28"/>
          <w:lang w:eastAsia="en-US"/>
        </w:rPr>
        <w:t>2</w:t>
      </w:r>
      <w:r w:rsidRPr="00FB16BB">
        <w:rPr>
          <w:rFonts w:eastAsia="Calibri"/>
          <w:sz w:val="28"/>
          <w:szCs w:val="28"/>
          <w:lang w:eastAsia="en-US"/>
        </w:rPr>
        <w:t xml:space="preserve"> тыс. рублей, в том числе:</w:t>
      </w:r>
    </w:p>
    <w:p w14:paraId="03F6E5CF" w14:textId="6A90E9C2"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-за счет средств ф</w:t>
      </w:r>
      <w:r w:rsidR="00713B05">
        <w:rPr>
          <w:rFonts w:eastAsia="Calibri"/>
          <w:sz w:val="28"/>
          <w:szCs w:val="28"/>
          <w:lang w:eastAsia="en-US"/>
        </w:rPr>
        <w:t>едерального бюджета  - 733 140,5</w:t>
      </w:r>
      <w:r w:rsidRPr="00FB16BB">
        <w:rPr>
          <w:rFonts w:eastAsia="Calibri"/>
          <w:sz w:val="28"/>
          <w:szCs w:val="28"/>
          <w:lang w:eastAsia="en-US"/>
        </w:rPr>
        <w:t xml:space="preserve"> тыс. рублей;</w:t>
      </w:r>
    </w:p>
    <w:p w14:paraId="31DADFC9" w14:textId="3CC063AC"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за счет средств областного бю</w:t>
      </w:r>
      <w:r w:rsidR="00713B05">
        <w:rPr>
          <w:rFonts w:eastAsia="Calibri"/>
          <w:sz w:val="28"/>
          <w:szCs w:val="28"/>
          <w:lang w:eastAsia="en-US"/>
        </w:rPr>
        <w:t>джета - 1 378 000,9</w:t>
      </w:r>
      <w:r w:rsidRPr="00FB16BB">
        <w:rPr>
          <w:rFonts w:eastAsia="Calibri"/>
          <w:sz w:val="28"/>
          <w:szCs w:val="28"/>
          <w:lang w:eastAsia="en-US"/>
        </w:rPr>
        <w:t xml:space="preserve"> тыс. рублей;</w:t>
      </w:r>
    </w:p>
    <w:p w14:paraId="34C7F497" w14:textId="79A631F4"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 за счет </w:t>
      </w:r>
      <w:r w:rsidR="00713B05">
        <w:rPr>
          <w:rFonts w:eastAsia="Calibri"/>
          <w:sz w:val="28"/>
          <w:szCs w:val="28"/>
          <w:lang w:eastAsia="en-US"/>
        </w:rPr>
        <w:t>бюджета города Азова - 755 954,0</w:t>
      </w:r>
      <w:r w:rsidRPr="00FB16BB">
        <w:rPr>
          <w:rFonts w:eastAsia="Calibri"/>
          <w:sz w:val="28"/>
          <w:szCs w:val="28"/>
          <w:lang w:eastAsia="en-US"/>
        </w:rPr>
        <w:t xml:space="preserve">  тыс. рублей; </w:t>
      </w:r>
    </w:p>
    <w:p w14:paraId="75FF2523"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из внебюджетных источников  -  291 899,8 тыс. рублей.</w:t>
      </w:r>
    </w:p>
    <w:p w14:paraId="15C1C872" w14:textId="0903720B" w:rsidR="00DB6173" w:rsidRPr="00FB16BB" w:rsidRDefault="00DB6173" w:rsidP="00B16AA9">
      <w:pPr>
        <w:spacing w:line="276" w:lineRule="auto"/>
        <w:ind w:firstLine="709"/>
        <w:jc w:val="both"/>
        <w:rPr>
          <w:rFonts w:eastAsia="Calibri"/>
          <w:sz w:val="28"/>
          <w:szCs w:val="28"/>
          <w:lang w:eastAsia="en-US"/>
        </w:rPr>
      </w:pPr>
      <w:r w:rsidRPr="00FB16BB">
        <w:rPr>
          <w:rFonts w:eastAsia="Calibri"/>
          <w:sz w:val="28"/>
          <w:szCs w:val="28"/>
          <w:lang w:eastAsia="en-US"/>
        </w:rPr>
        <w:t xml:space="preserve">Оценка эффективности муниципальных программ города Азова проводилась </w:t>
      </w:r>
      <w:proofErr w:type="gramStart"/>
      <w:r w:rsidRPr="00FB16BB">
        <w:rPr>
          <w:rFonts w:eastAsia="Calibri"/>
          <w:sz w:val="28"/>
          <w:szCs w:val="28"/>
          <w:lang w:eastAsia="en-US"/>
        </w:rPr>
        <w:t>в составе годовых отчетов об их реализации в соответствии с Положением об оценке</w:t>
      </w:r>
      <w:proofErr w:type="gramEnd"/>
      <w:r w:rsidRPr="00FB16BB">
        <w:rPr>
          <w:rFonts w:eastAsia="Calibri"/>
          <w:sz w:val="28"/>
          <w:szCs w:val="28"/>
          <w:lang w:eastAsia="en-US"/>
        </w:rPr>
        <w:t xml:space="preserve"> эффективности муниципальных программ города Азова, утвержденным постановлением администрации города Азова от 10.08.2018 № 1805.</w:t>
      </w:r>
    </w:p>
    <w:p w14:paraId="3A360EC1" w14:textId="511B789F"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Из 20 муниципальных программ города Азова 9 муниципальных программ реализованы с высокой степенью эффективности, 8 программ</w:t>
      </w:r>
      <w:r w:rsidR="00A32FF1">
        <w:rPr>
          <w:rFonts w:eastAsia="Calibri"/>
          <w:sz w:val="28"/>
          <w:szCs w:val="28"/>
          <w:lang w:eastAsia="en-US"/>
        </w:rPr>
        <w:t xml:space="preserve"> </w:t>
      </w:r>
      <w:r w:rsidRPr="00FB16BB">
        <w:rPr>
          <w:rFonts w:eastAsia="Calibri"/>
          <w:sz w:val="28"/>
          <w:szCs w:val="28"/>
          <w:lang w:eastAsia="en-US"/>
        </w:rPr>
        <w:t xml:space="preserve"> реализованы с удовлетворительной степенью эффективности и 3 муниципальных программ реализованы с низкой степенью эффективности.</w:t>
      </w:r>
    </w:p>
    <w:p w14:paraId="3DC3D4E8" w14:textId="0196B815" w:rsidR="00DB6173" w:rsidRPr="00FB16BB" w:rsidRDefault="00DB6173" w:rsidP="00B16AA9">
      <w:pPr>
        <w:spacing w:line="276" w:lineRule="auto"/>
        <w:ind w:firstLine="709"/>
        <w:jc w:val="both"/>
        <w:rPr>
          <w:rFonts w:eastAsia="Calibri"/>
          <w:sz w:val="28"/>
          <w:szCs w:val="28"/>
          <w:lang w:eastAsia="en-US"/>
        </w:rPr>
      </w:pPr>
      <w:r w:rsidRPr="00FB16BB">
        <w:rPr>
          <w:rFonts w:eastAsia="Calibri"/>
          <w:sz w:val="28"/>
          <w:szCs w:val="28"/>
          <w:lang w:eastAsia="en-US"/>
        </w:rPr>
        <w:t>Низкая эффективность реализации муниципальных программ связана с карантинными мерами, с невозможностью проведения некоторых мероприятий, связанных с участием большого количества человек.</w:t>
      </w:r>
      <w:r w:rsidR="00FB16BB" w:rsidRPr="00FB16BB">
        <w:rPr>
          <w:rFonts w:eastAsia="Calibri"/>
          <w:sz w:val="28"/>
          <w:szCs w:val="28"/>
          <w:lang w:eastAsia="en-US"/>
        </w:rPr>
        <w:t xml:space="preserve"> </w:t>
      </w:r>
    </w:p>
    <w:p w14:paraId="4EF1890C"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Процент освоения </w:t>
      </w:r>
      <w:proofErr w:type="gramStart"/>
      <w:r w:rsidRPr="00FB16BB">
        <w:rPr>
          <w:rFonts w:eastAsia="Calibri"/>
          <w:sz w:val="28"/>
          <w:szCs w:val="28"/>
          <w:lang w:eastAsia="en-US"/>
        </w:rPr>
        <w:t>средств, предусмотренных на реализацию мероприятий муниципальных программ в 2021 году составил</w:t>
      </w:r>
      <w:proofErr w:type="gramEnd"/>
      <w:r w:rsidRPr="00FB16BB">
        <w:rPr>
          <w:rFonts w:eastAsia="Calibri"/>
          <w:sz w:val="28"/>
          <w:szCs w:val="28"/>
          <w:lang w:eastAsia="en-US"/>
        </w:rPr>
        <w:t xml:space="preserve"> 97,6%, в том числе: </w:t>
      </w:r>
    </w:p>
    <w:p w14:paraId="2323668E"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освоение средств федерального бюджета  -   95,9%;</w:t>
      </w:r>
    </w:p>
    <w:p w14:paraId="20221D38"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средств областного бюджета </w:t>
      </w:r>
      <w:r w:rsidRPr="00FB16BB">
        <w:rPr>
          <w:rFonts w:eastAsia="Calibri"/>
          <w:sz w:val="28"/>
          <w:szCs w:val="28"/>
          <w:lang w:eastAsia="en-US"/>
        </w:rPr>
        <w:tab/>
        <w:t>-   96,7 %;</w:t>
      </w:r>
    </w:p>
    <w:p w14:paraId="57C7B9B2"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 xml:space="preserve">средств бюджета города Азова  - 99,2%; </w:t>
      </w:r>
    </w:p>
    <w:p w14:paraId="242BBF07" w14:textId="77777777" w:rsidR="00FB16BB" w:rsidRPr="00FB16BB" w:rsidRDefault="00FB16BB" w:rsidP="00FB16BB">
      <w:pPr>
        <w:spacing w:line="276" w:lineRule="auto"/>
        <w:ind w:firstLine="709"/>
        <w:jc w:val="both"/>
        <w:rPr>
          <w:rFonts w:eastAsia="Calibri"/>
          <w:sz w:val="28"/>
          <w:szCs w:val="28"/>
          <w:lang w:eastAsia="en-US"/>
        </w:rPr>
      </w:pPr>
      <w:r w:rsidRPr="00FB16BB">
        <w:rPr>
          <w:rFonts w:eastAsia="Calibri"/>
          <w:sz w:val="28"/>
          <w:szCs w:val="28"/>
          <w:lang w:eastAsia="en-US"/>
        </w:rPr>
        <w:t>освоение средств внебюджетных источников  - 102%.</w:t>
      </w:r>
    </w:p>
    <w:p w14:paraId="2BB58525" w14:textId="5F9E402D" w:rsidR="00B16AA9" w:rsidRPr="00FB16BB" w:rsidRDefault="00BE301D" w:rsidP="00B16AA9">
      <w:pPr>
        <w:spacing w:line="276" w:lineRule="auto"/>
        <w:ind w:firstLine="709"/>
        <w:jc w:val="both"/>
        <w:rPr>
          <w:rFonts w:eastAsia="Calibri"/>
          <w:sz w:val="28"/>
          <w:szCs w:val="28"/>
          <w:lang w:eastAsia="en-US"/>
        </w:rPr>
      </w:pPr>
      <w:r w:rsidRPr="00FB16BB">
        <w:rPr>
          <w:rFonts w:eastAsia="Calibri"/>
          <w:sz w:val="28"/>
          <w:szCs w:val="28"/>
          <w:lang w:eastAsia="en-US"/>
        </w:rPr>
        <w:t>Экономия бюджетных средств о</w:t>
      </w:r>
      <w:r w:rsidR="00122C44" w:rsidRPr="00FB16BB">
        <w:rPr>
          <w:rFonts w:eastAsia="Calibri"/>
          <w:sz w:val="28"/>
          <w:szCs w:val="28"/>
          <w:lang w:eastAsia="en-US"/>
        </w:rPr>
        <w:t>бразована</w:t>
      </w:r>
      <w:r w:rsidRPr="00FB16BB">
        <w:rPr>
          <w:rFonts w:eastAsia="Calibri"/>
          <w:sz w:val="28"/>
          <w:szCs w:val="28"/>
          <w:lang w:eastAsia="en-US"/>
        </w:rPr>
        <w:t xml:space="preserve"> </w:t>
      </w:r>
      <w:r w:rsidR="00122C44" w:rsidRPr="00FB16BB">
        <w:rPr>
          <w:rFonts w:eastAsia="Calibri"/>
          <w:sz w:val="28"/>
          <w:szCs w:val="28"/>
          <w:lang w:eastAsia="en-US"/>
        </w:rPr>
        <w:t xml:space="preserve">в результате проведения </w:t>
      </w:r>
      <w:r w:rsidRPr="00FB16BB">
        <w:rPr>
          <w:rFonts w:eastAsia="Calibri"/>
          <w:sz w:val="28"/>
          <w:szCs w:val="28"/>
          <w:lang w:eastAsia="en-US"/>
        </w:rPr>
        <w:t>конкурсных процедур</w:t>
      </w:r>
      <w:r w:rsidR="00B16AA9" w:rsidRPr="00FB16BB">
        <w:rPr>
          <w:rFonts w:eastAsia="Calibri"/>
          <w:sz w:val="28"/>
          <w:szCs w:val="28"/>
          <w:lang w:eastAsia="en-US"/>
        </w:rPr>
        <w:t xml:space="preserve"> и в связи с невозможностью проведения </w:t>
      </w:r>
      <w:r w:rsidR="00BD5B29" w:rsidRPr="00FB16BB">
        <w:rPr>
          <w:rFonts w:eastAsia="Calibri"/>
          <w:sz w:val="28"/>
          <w:szCs w:val="28"/>
          <w:lang w:eastAsia="en-US"/>
        </w:rPr>
        <w:t>ряда</w:t>
      </w:r>
      <w:r w:rsidR="00B16AA9" w:rsidRPr="00FB16BB">
        <w:rPr>
          <w:rFonts w:eastAsia="Calibri"/>
          <w:sz w:val="28"/>
          <w:szCs w:val="28"/>
          <w:lang w:eastAsia="en-US"/>
        </w:rPr>
        <w:t xml:space="preserve"> мероприятий, связанных с карантинными мерами.</w:t>
      </w:r>
    </w:p>
    <w:p w14:paraId="77459DD7" w14:textId="4A5D983F" w:rsidR="00E1478E" w:rsidRPr="00FB16BB" w:rsidRDefault="00E1478E" w:rsidP="00FB16BB">
      <w:pPr>
        <w:spacing w:line="276" w:lineRule="auto"/>
        <w:ind w:firstLine="709"/>
        <w:jc w:val="both"/>
        <w:rPr>
          <w:rFonts w:eastAsia="Calibri"/>
          <w:sz w:val="28"/>
          <w:szCs w:val="28"/>
          <w:lang w:eastAsia="en-US"/>
        </w:rPr>
      </w:pPr>
      <w:r w:rsidRPr="00FB16BB">
        <w:rPr>
          <w:rFonts w:eastAsia="Calibri"/>
          <w:sz w:val="28"/>
          <w:szCs w:val="28"/>
          <w:lang w:eastAsia="en-US"/>
        </w:rPr>
        <w:t>В соответствии с основными приоритетами, обозначенными в Стратегии социально-экономического развития города Азова, из 20 муниципальных программ города 8 программ носят социальный характер. За 202</w:t>
      </w:r>
      <w:r w:rsidR="00FB16BB" w:rsidRPr="00FB16BB">
        <w:rPr>
          <w:rFonts w:eastAsia="Calibri"/>
          <w:sz w:val="28"/>
          <w:szCs w:val="28"/>
          <w:lang w:eastAsia="en-US"/>
        </w:rPr>
        <w:t>1</w:t>
      </w:r>
      <w:r w:rsidRPr="00FB16BB">
        <w:rPr>
          <w:rFonts w:eastAsia="Calibri"/>
          <w:sz w:val="28"/>
          <w:szCs w:val="28"/>
          <w:lang w:eastAsia="en-US"/>
        </w:rPr>
        <w:t xml:space="preserve"> год в этом направлении было освоено 2,</w:t>
      </w:r>
      <w:r w:rsidR="00FB16BB" w:rsidRPr="00FB16BB">
        <w:rPr>
          <w:rFonts w:eastAsia="Calibri"/>
          <w:sz w:val="28"/>
          <w:szCs w:val="28"/>
          <w:lang w:eastAsia="en-US"/>
        </w:rPr>
        <w:t>70</w:t>
      </w:r>
      <w:r w:rsidRPr="00FB16BB">
        <w:rPr>
          <w:rFonts w:eastAsia="Calibri"/>
          <w:sz w:val="28"/>
          <w:szCs w:val="28"/>
          <w:lang w:eastAsia="en-US"/>
        </w:rPr>
        <w:t xml:space="preserve"> млрд. руб.</w:t>
      </w:r>
      <w:r w:rsidR="00FB16BB" w:rsidRPr="00FB16BB">
        <w:rPr>
          <w:rFonts w:eastAsia="Calibri"/>
          <w:sz w:val="28"/>
          <w:szCs w:val="28"/>
          <w:lang w:eastAsia="en-US"/>
        </w:rPr>
        <w:t xml:space="preserve"> или 99</w:t>
      </w:r>
      <w:r w:rsidRPr="00FB16BB">
        <w:rPr>
          <w:rFonts w:eastAsia="Calibri"/>
          <w:sz w:val="28"/>
          <w:szCs w:val="28"/>
          <w:lang w:eastAsia="en-US"/>
        </w:rPr>
        <w:t xml:space="preserve">% </w:t>
      </w:r>
      <w:r w:rsidR="00FB16BB" w:rsidRPr="00FB16BB">
        <w:rPr>
          <w:rFonts w:eastAsia="Calibri"/>
          <w:sz w:val="28"/>
          <w:szCs w:val="28"/>
          <w:lang w:eastAsia="en-US"/>
        </w:rPr>
        <w:t>от запланированных средств, направленных на реализацию муниципальных программ социального направления</w:t>
      </w:r>
      <w:r w:rsidRPr="00FB16BB">
        <w:rPr>
          <w:rFonts w:eastAsia="Calibri"/>
          <w:sz w:val="28"/>
          <w:szCs w:val="28"/>
          <w:lang w:eastAsia="en-US"/>
        </w:rPr>
        <w:t xml:space="preserve">, в том числе: </w:t>
      </w:r>
    </w:p>
    <w:p w14:paraId="44C530F9" w14:textId="743E1A73" w:rsidR="00E1478E" w:rsidRPr="00F853B5" w:rsidRDefault="00E1478E" w:rsidP="00E1478E">
      <w:pPr>
        <w:pStyle w:val="Default"/>
        <w:spacing w:line="276" w:lineRule="auto"/>
        <w:ind w:firstLine="720"/>
        <w:jc w:val="both"/>
        <w:rPr>
          <w:sz w:val="28"/>
          <w:szCs w:val="28"/>
        </w:rPr>
      </w:pPr>
      <w:r w:rsidRPr="00F853B5">
        <w:rPr>
          <w:sz w:val="28"/>
          <w:szCs w:val="28"/>
        </w:rPr>
        <w:t>- расходы на образование – 1,</w:t>
      </w:r>
      <w:r w:rsidR="00F853B5" w:rsidRPr="00F853B5">
        <w:rPr>
          <w:sz w:val="28"/>
          <w:szCs w:val="28"/>
        </w:rPr>
        <w:t>149</w:t>
      </w:r>
      <w:r w:rsidRPr="00F853B5">
        <w:rPr>
          <w:sz w:val="28"/>
          <w:szCs w:val="28"/>
        </w:rPr>
        <w:t xml:space="preserve"> млрд. руб.,</w:t>
      </w:r>
    </w:p>
    <w:p w14:paraId="5BF4A1A3" w14:textId="5DAE70A4" w:rsidR="00E1478E" w:rsidRPr="00F853B5" w:rsidRDefault="00E1478E" w:rsidP="00E1478E">
      <w:pPr>
        <w:pStyle w:val="Default"/>
        <w:spacing w:line="276" w:lineRule="auto"/>
        <w:ind w:firstLine="720"/>
        <w:jc w:val="both"/>
        <w:rPr>
          <w:sz w:val="28"/>
          <w:szCs w:val="28"/>
        </w:rPr>
      </w:pPr>
      <w:r w:rsidRPr="00F853B5">
        <w:rPr>
          <w:sz w:val="28"/>
          <w:szCs w:val="28"/>
        </w:rPr>
        <w:t xml:space="preserve">- социальную поддержку граждан  – </w:t>
      </w:r>
      <w:r w:rsidR="00F853B5" w:rsidRPr="00F853B5">
        <w:rPr>
          <w:sz w:val="28"/>
          <w:szCs w:val="28"/>
        </w:rPr>
        <w:t>770,5</w:t>
      </w:r>
      <w:r w:rsidRPr="00F853B5">
        <w:rPr>
          <w:sz w:val="28"/>
          <w:szCs w:val="28"/>
        </w:rPr>
        <w:t xml:space="preserve">  млн. руб.,</w:t>
      </w:r>
    </w:p>
    <w:p w14:paraId="52E9DA9B" w14:textId="61671FA4" w:rsidR="00E1478E" w:rsidRPr="00F853B5" w:rsidRDefault="00E1478E" w:rsidP="00E1478E">
      <w:pPr>
        <w:pStyle w:val="Default"/>
        <w:spacing w:line="276" w:lineRule="auto"/>
        <w:ind w:firstLine="720"/>
        <w:jc w:val="both"/>
        <w:rPr>
          <w:sz w:val="28"/>
          <w:szCs w:val="28"/>
        </w:rPr>
      </w:pPr>
      <w:r w:rsidRPr="00F853B5">
        <w:rPr>
          <w:sz w:val="28"/>
          <w:szCs w:val="28"/>
        </w:rPr>
        <w:t>- культуру и туризм – 1</w:t>
      </w:r>
      <w:r w:rsidR="00F853B5" w:rsidRPr="00F853B5">
        <w:rPr>
          <w:sz w:val="28"/>
          <w:szCs w:val="28"/>
        </w:rPr>
        <w:t>28,2</w:t>
      </w:r>
      <w:r w:rsidRPr="00F853B5">
        <w:rPr>
          <w:sz w:val="28"/>
          <w:szCs w:val="28"/>
        </w:rPr>
        <w:t xml:space="preserve"> млн. руб.,</w:t>
      </w:r>
    </w:p>
    <w:p w14:paraId="2E914F4B" w14:textId="0DB48590" w:rsidR="00E1478E" w:rsidRPr="00F853B5" w:rsidRDefault="00E1478E" w:rsidP="00E1478E">
      <w:pPr>
        <w:pStyle w:val="Default"/>
        <w:spacing w:line="276" w:lineRule="auto"/>
        <w:ind w:firstLine="720"/>
        <w:jc w:val="both"/>
        <w:rPr>
          <w:sz w:val="28"/>
          <w:szCs w:val="28"/>
        </w:rPr>
      </w:pPr>
      <w:r w:rsidRPr="00F853B5">
        <w:rPr>
          <w:sz w:val="28"/>
          <w:szCs w:val="28"/>
        </w:rPr>
        <w:t>- физическую культуру и спорт – 2</w:t>
      </w:r>
      <w:r w:rsidR="00F853B5" w:rsidRPr="00F853B5">
        <w:rPr>
          <w:sz w:val="28"/>
          <w:szCs w:val="28"/>
        </w:rPr>
        <w:t>7,9</w:t>
      </w:r>
      <w:r w:rsidRPr="00F853B5">
        <w:rPr>
          <w:sz w:val="28"/>
          <w:szCs w:val="28"/>
        </w:rPr>
        <w:t xml:space="preserve"> млн. руб.,</w:t>
      </w:r>
    </w:p>
    <w:p w14:paraId="3A5A52F5" w14:textId="73622BF7" w:rsidR="00E1478E" w:rsidRPr="00F853B5" w:rsidRDefault="00E1478E" w:rsidP="00E1478E">
      <w:pPr>
        <w:ind w:firstLine="709"/>
      </w:pPr>
      <w:r w:rsidRPr="00F853B5">
        <w:rPr>
          <w:sz w:val="28"/>
          <w:szCs w:val="28"/>
        </w:rPr>
        <w:t xml:space="preserve">- здравоохранение (с учетом привлеченных средств) – </w:t>
      </w:r>
      <w:r w:rsidR="00F853B5" w:rsidRPr="00F853B5">
        <w:rPr>
          <w:sz w:val="28"/>
          <w:szCs w:val="28"/>
        </w:rPr>
        <w:t>566,9</w:t>
      </w:r>
      <w:r w:rsidRPr="00F853B5">
        <w:rPr>
          <w:sz w:val="28"/>
          <w:szCs w:val="28"/>
        </w:rPr>
        <w:t xml:space="preserve"> млн. руб.</w:t>
      </w:r>
    </w:p>
    <w:p w14:paraId="5633C9AD" w14:textId="6D1DD9A6" w:rsidR="00C04483" w:rsidRPr="00F853B5" w:rsidRDefault="00C04483" w:rsidP="00930A8D">
      <w:pPr>
        <w:pStyle w:val="a8"/>
        <w:spacing w:line="276" w:lineRule="auto"/>
        <w:ind w:firstLine="720"/>
        <w:jc w:val="both"/>
        <w:rPr>
          <w:b/>
          <w:bCs/>
          <w:szCs w:val="28"/>
        </w:rPr>
      </w:pPr>
      <w:r w:rsidRPr="00F853B5">
        <w:rPr>
          <w:b/>
          <w:bCs/>
          <w:szCs w:val="28"/>
        </w:rPr>
        <w:t>Экономическая политика.</w:t>
      </w:r>
    </w:p>
    <w:p w14:paraId="1BCCDC2C" w14:textId="64966563" w:rsidR="00FF76BD" w:rsidRPr="00F853B5" w:rsidRDefault="0030347B" w:rsidP="00930A8D">
      <w:pPr>
        <w:pStyle w:val="a8"/>
        <w:spacing w:line="276" w:lineRule="auto"/>
        <w:ind w:firstLine="720"/>
        <w:jc w:val="both"/>
        <w:rPr>
          <w:szCs w:val="28"/>
        </w:rPr>
      </w:pPr>
      <w:r w:rsidRPr="00F853B5">
        <w:rPr>
          <w:szCs w:val="28"/>
        </w:rPr>
        <w:t xml:space="preserve">Устойчивость в сценарии развития бизнеса позволяет </w:t>
      </w:r>
      <w:r w:rsidR="00BD274D" w:rsidRPr="00F853B5">
        <w:rPr>
          <w:szCs w:val="28"/>
        </w:rPr>
        <w:t xml:space="preserve">реализовывать </w:t>
      </w:r>
      <w:r w:rsidR="00A71F59" w:rsidRPr="00F853B5">
        <w:rPr>
          <w:szCs w:val="28"/>
        </w:rPr>
        <w:t xml:space="preserve">поставленные </w:t>
      </w:r>
      <w:r w:rsidRPr="00F853B5">
        <w:rPr>
          <w:szCs w:val="28"/>
        </w:rPr>
        <w:t xml:space="preserve">стратегические цели развития города.  </w:t>
      </w:r>
    </w:p>
    <w:p w14:paraId="50823BAA" w14:textId="3A9470FD" w:rsidR="007F73CD" w:rsidRPr="00F853B5" w:rsidRDefault="007F73CD" w:rsidP="000879B3">
      <w:pPr>
        <w:pStyle w:val="a8"/>
        <w:spacing w:line="276" w:lineRule="auto"/>
        <w:ind w:firstLine="720"/>
        <w:jc w:val="both"/>
        <w:rPr>
          <w:szCs w:val="28"/>
        </w:rPr>
      </w:pPr>
      <w:r w:rsidRPr="00F853B5">
        <w:rPr>
          <w:szCs w:val="28"/>
        </w:rPr>
        <w:t>Целевые значения показателей, оценивающих результаты выполнения Стратегии в целом</w:t>
      </w:r>
      <w:r w:rsidR="00BC03D7" w:rsidRPr="00F853B5">
        <w:rPr>
          <w:szCs w:val="28"/>
        </w:rPr>
        <w:t xml:space="preserve"> </w:t>
      </w:r>
      <w:r w:rsidR="000A3285" w:rsidRPr="00F853B5">
        <w:rPr>
          <w:szCs w:val="28"/>
        </w:rPr>
        <w:t xml:space="preserve">за </w:t>
      </w:r>
      <w:r w:rsidRPr="00F853B5">
        <w:rPr>
          <w:szCs w:val="28"/>
        </w:rPr>
        <w:t>2021 год</w:t>
      </w:r>
      <w:r w:rsidR="000A3285" w:rsidRPr="00F853B5">
        <w:rPr>
          <w:szCs w:val="28"/>
        </w:rPr>
        <w:t xml:space="preserve">, характеризуют результаты </w:t>
      </w:r>
      <w:r w:rsidRPr="00F853B5">
        <w:rPr>
          <w:szCs w:val="28"/>
        </w:rPr>
        <w:t xml:space="preserve">окончания первого этапа реализации Стратегии. </w:t>
      </w:r>
    </w:p>
    <w:p w14:paraId="2F37B94F" w14:textId="3598267C" w:rsidR="007F73CD" w:rsidRPr="00F853B5" w:rsidRDefault="007F73CD" w:rsidP="007F73CD">
      <w:pPr>
        <w:ind w:firstLine="709"/>
        <w:jc w:val="both"/>
        <w:rPr>
          <w:sz w:val="28"/>
          <w:szCs w:val="28"/>
        </w:rPr>
      </w:pPr>
      <w:r w:rsidRPr="00F853B5">
        <w:rPr>
          <w:sz w:val="28"/>
          <w:szCs w:val="28"/>
        </w:rPr>
        <w:t>По итогам 20</w:t>
      </w:r>
      <w:r w:rsidR="0048633B" w:rsidRPr="00F853B5">
        <w:rPr>
          <w:sz w:val="28"/>
          <w:szCs w:val="28"/>
        </w:rPr>
        <w:t>2</w:t>
      </w:r>
      <w:r w:rsidR="00F853B5" w:rsidRPr="00F853B5">
        <w:rPr>
          <w:sz w:val="28"/>
          <w:szCs w:val="28"/>
        </w:rPr>
        <w:t>1</w:t>
      </w:r>
      <w:r w:rsidR="0048633B" w:rsidRPr="00F853B5">
        <w:rPr>
          <w:sz w:val="28"/>
          <w:szCs w:val="28"/>
        </w:rPr>
        <w:t xml:space="preserve"> года</w:t>
      </w:r>
      <w:r w:rsidRPr="00F853B5">
        <w:rPr>
          <w:sz w:val="28"/>
          <w:szCs w:val="28"/>
        </w:rPr>
        <w:t xml:space="preserve"> сложились следующие </w:t>
      </w:r>
      <w:r w:rsidR="00616F33" w:rsidRPr="00F853B5">
        <w:rPr>
          <w:sz w:val="28"/>
          <w:szCs w:val="28"/>
        </w:rPr>
        <w:t xml:space="preserve">индикаторы динамических и структурных целей реализации </w:t>
      </w:r>
      <w:r w:rsidRPr="00F853B5">
        <w:rPr>
          <w:sz w:val="28"/>
          <w:szCs w:val="28"/>
        </w:rPr>
        <w:t>Стратегии:</w:t>
      </w:r>
    </w:p>
    <w:p w14:paraId="633ECC3B" w14:textId="77777777" w:rsidR="001E6070" w:rsidRDefault="00FA3D52" w:rsidP="00930A8D">
      <w:pPr>
        <w:pStyle w:val="a8"/>
        <w:spacing w:line="276" w:lineRule="auto"/>
        <w:ind w:firstLine="720"/>
        <w:jc w:val="both"/>
        <w:rPr>
          <w:b/>
          <w:bCs/>
          <w:szCs w:val="28"/>
        </w:rPr>
      </w:pPr>
      <w:r w:rsidRPr="00F853B5">
        <w:rPr>
          <w:szCs w:val="28"/>
        </w:rPr>
        <w:t>В рамках достижения</w:t>
      </w:r>
      <w:r w:rsidRPr="00F853B5">
        <w:rPr>
          <w:b/>
          <w:bCs/>
          <w:szCs w:val="28"/>
        </w:rPr>
        <w:t xml:space="preserve"> динамической цели</w:t>
      </w:r>
      <w:r w:rsidR="0048200F" w:rsidRPr="00F853B5">
        <w:rPr>
          <w:b/>
          <w:bCs/>
          <w:szCs w:val="28"/>
        </w:rPr>
        <w:t xml:space="preserve"> в промышленности </w:t>
      </w:r>
      <w:r w:rsidRPr="00F853B5">
        <w:rPr>
          <w:b/>
          <w:bCs/>
          <w:szCs w:val="28"/>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w:t>
      </w:r>
      <w:r w:rsidR="001A450A" w:rsidRPr="00F853B5">
        <w:rPr>
          <w:b/>
          <w:bCs/>
          <w:szCs w:val="28"/>
        </w:rPr>
        <w:t>и</w:t>
      </w:r>
      <w:r w:rsidRPr="00F853B5">
        <w:rPr>
          <w:b/>
          <w:bCs/>
          <w:szCs w:val="28"/>
        </w:rPr>
        <w:t>е производств</w:t>
      </w:r>
      <w:r w:rsidR="001A450A" w:rsidRPr="00F853B5">
        <w:rPr>
          <w:b/>
          <w:bCs/>
          <w:szCs w:val="28"/>
        </w:rPr>
        <w:t>а</w:t>
      </w:r>
      <w:r w:rsidRPr="00F853B5">
        <w:rPr>
          <w:b/>
          <w:bCs/>
          <w:szCs w:val="28"/>
        </w:rPr>
        <w:t>»</w:t>
      </w:r>
      <w:r w:rsidR="001A450A" w:rsidRPr="00F853B5">
        <w:rPr>
          <w:szCs w:val="28"/>
        </w:rPr>
        <w:t xml:space="preserve"> осуществляется поступательный рост </w:t>
      </w:r>
      <w:r w:rsidR="0048200F" w:rsidRPr="00F853B5">
        <w:rPr>
          <w:szCs w:val="28"/>
        </w:rPr>
        <w:t xml:space="preserve">объемов </w:t>
      </w:r>
      <w:r w:rsidR="001A450A" w:rsidRPr="00F853B5">
        <w:rPr>
          <w:szCs w:val="28"/>
        </w:rPr>
        <w:t>производства.</w:t>
      </w:r>
      <w:r w:rsidRPr="00F853B5">
        <w:rPr>
          <w:b/>
          <w:bCs/>
          <w:szCs w:val="28"/>
        </w:rPr>
        <w:t xml:space="preserve"> </w:t>
      </w:r>
    </w:p>
    <w:p w14:paraId="1D275429" w14:textId="4BD91D1D" w:rsidR="00BB51A8" w:rsidRPr="001E6070" w:rsidRDefault="002F7201" w:rsidP="00930A8D">
      <w:pPr>
        <w:pStyle w:val="a8"/>
        <w:spacing w:line="276" w:lineRule="auto"/>
        <w:ind w:firstLine="720"/>
        <w:jc w:val="both"/>
        <w:rPr>
          <w:bCs/>
          <w:szCs w:val="28"/>
        </w:rPr>
      </w:pPr>
      <w:r w:rsidRPr="00F853B5">
        <w:rPr>
          <w:b/>
          <w:bCs/>
          <w:szCs w:val="28"/>
        </w:rPr>
        <w:t>Объем отгруженных товаров собственного производства</w:t>
      </w:r>
      <w:r w:rsidRPr="00F853B5">
        <w:rPr>
          <w:bCs/>
          <w:szCs w:val="28"/>
        </w:rPr>
        <w:t xml:space="preserve">, выполненных работ и услуг собственными силами по полному кругу промышленных предприятий составил за </w:t>
      </w:r>
      <w:r w:rsidR="00BB51A8" w:rsidRPr="00F853B5">
        <w:rPr>
          <w:bCs/>
          <w:szCs w:val="28"/>
        </w:rPr>
        <w:t>20</w:t>
      </w:r>
      <w:r w:rsidR="00AF139B" w:rsidRPr="00F853B5">
        <w:rPr>
          <w:bCs/>
          <w:szCs w:val="28"/>
        </w:rPr>
        <w:t>2</w:t>
      </w:r>
      <w:r w:rsidR="00F853B5" w:rsidRPr="00F853B5">
        <w:rPr>
          <w:bCs/>
          <w:szCs w:val="28"/>
        </w:rPr>
        <w:t>1</w:t>
      </w:r>
      <w:r w:rsidR="00BB51A8" w:rsidRPr="00F853B5">
        <w:rPr>
          <w:bCs/>
          <w:szCs w:val="28"/>
        </w:rPr>
        <w:t xml:space="preserve"> год </w:t>
      </w:r>
      <w:r w:rsidR="00AF139B" w:rsidRPr="001E6070">
        <w:rPr>
          <w:bCs/>
          <w:szCs w:val="28"/>
        </w:rPr>
        <w:t>4</w:t>
      </w:r>
      <w:r w:rsidR="001E6070">
        <w:rPr>
          <w:bCs/>
          <w:szCs w:val="28"/>
        </w:rPr>
        <w:t>5099,5</w:t>
      </w:r>
      <w:r w:rsidR="00BB51A8" w:rsidRPr="001E6070">
        <w:rPr>
          <w:bCs/>
          <w:szCs w:val="28"/>
        </w:rPr>
        <w:t xml:space="preserve"> млн. руб., </w:t>
      </w:r>
      <w:r w:rsidR="00FA3D52" w:rsidRPr="001E6070">
        <w:rPr>
          <w:bCs/>
          <w:szCs w:val="28"/>
        </w:rPr>
        <w:t>превысив уровень</w:t>
      </w:r>
      <w:r w:rsidR="00BB51A8" w:rsidRPr="001E6070">
        <w:rPr>
          <w:bCs/>
          <w:szCs w:val="28"/>
        </w:rPr>
        <w:t xml:space="preserve"> прошлого года на </w:t>
      </w:r>
      <w:r w:rsidR="00AF139B" w:rsidRPr="001E6070">
        <w:rPr>
          <w:bCs/>
          <w:szCs w:val="28"/>
        </w:rPr>
        <w:t>1</w:t>
      </w:r>
      <w:r w:rsidR="001E6070" w:rsidRPr="001E6070">
        <w:rPr>
          <w:bCs/>
          <w:szCs w:val="28"/>
        </w:rPr>
        <w:t>1,</w:t>
      </w:r>
      <w:r w:rsidR="001E6070">
        <w:rPr>
          <w:bCs/>
          <w:szCs w:val="28"/>
        </w:rPr>
        <w:t>2</w:t>
      </w:r>
      <w:r w:rsidR="00BB51A8" w:rsidRPr="001E6070">
        <w:rPr>
          <w:bCs/>
          <w:szCs w:val="28"/>
        </w:rPr>
        <w:t>% (20</w:t>
      </w:r>
      <w:r w:rsidR="00F853B5" w:rsidRPr="001E6070">
        <w:rPr>
          <w:bCs/>
          <w:szCs w:val="28"/>
        </w:rPr>
        <w:t>20</w:t>
      </w:r>
      <w:r w:rsidR="00BB51A8" w:rsidRPr="001E6070">
        <w:rPr>
          <w:bCs/>
          <w:szCs w:val="28"/>
        </w:rPr>
        <w:t xml:space="preserve"> год – </w:t>
      </w:r>
      <w:r w:rsidR="001E6070">
        <w:rPr>
          <w:bCs/>
          <w:szCs w:val="28"/>
        </w:rPr>
        <w:t>40546,5</w:t>
      </w:r>
      <w:r w:rsidR="00BB51A8" w:rsidRPr="001E6070">
        <w:rPr>
          <w:bCs/>
          <w:szCs w:val="28"/>
        </w:rPr>
        <w:t xml:space="preserve"> млн. руб.) в том числе:</w:t>
      </w:r>
    </w:p>
    <w:p w14:paraId="6799D40C" w14:textId="30001272" w:rsidR="00647FA8" w:rsidRPr="001E6070" w:rsidRDefault="001A450A" w:rsidP="00930A8D">
      <w:pPr>
        <w:pStyle w:val="a8"/>
        <w:spacing w:line="276" w:lineRule="auto"/>
        <w:ind w:firstLine="720"/>
        <w:jc w:val="both"/>
        <w:rPr>
          <w:bCs/>
          <w:szCs w:val="28"/>
        </w:rPr>
      </w:pPr>
      <w:r w:rsidRPr="001E6070">
        <w:rPr>
          <w:b/>
          <w:bCs/>
          <w:szCs w:val="28"/>
        </w:rPr>
        <w:t>Индикатор №1</w:t>
      </w:r>
      <w:r w:rsidRPr="001E6070">
        <w:rPr>
          <w:szCs w:val="28"/>
        </w:rPr>
        <w:t xml:space="preserve">: по </w:t>
      </w:r>
      <w:r w:rsidR="002F7201" w:rsidRPr="001E6070">
        <w:rPr>
          <w:bCs/>
          <w:szCs w:val="28"/>
        </w:rPr>
        <w:t>обрабатывающе</w:t>
      </w:r>
      <w:r w:rsidRPr="001E6070">
        <w:rPr>
          <w:bCs/>
          <w:szCs w:val="28"/>
        </w:rPr>
        <w:t>му</w:t>
      </w:r>
      <w:r w:rsidR="002F7201" w:rsidRPr="001E6070">
        <w:rPr>
          <w:bCs/>
          <w:szCs w:val="28"/>
        </w:rPr>
        <w:t xml:space="preserve"> производств</w:t>
      </w:r>
      <w:r w:rsidRPr="001E6070">
        <w:rPr>
          <w:bCs/>
          <w:szCs w:val="28"/>
        </w:rPr>
        <w:t>у</w:t>
      </w:r>
      <w:r w:rsidR="002F7201" w:rsidRPr="001E6070">
        <w:rPr>
          <w:bCs/>
          <w:szCs w:val="28"/>
        </w:rPr>
        <w:t xml:space="preserve"> – за 20</w:t>
      </w:r>
      <w:r w:rsidR="00AF139B" w:rsidRPr="001E6070">
        <w:rPr>
          <w:bCs/>
          <w:szCs w:val="28"/>
        </w:rPr>
        <w:t>2</w:t>
      </w:r>
      <w:r w:rsidR="001E6070" w:rsidRPr="001E6070">
        <w:rPr>
          <w:bCs/>
          <w:szCs w:val="28"/>
        </w:rPr>
        <w:t>1</w:t>
      </w:r>
      <w:r w:rsidR="002F7201" w:rsidRPr="001E6070">
        <w:rPr>
          <w:bCs/>
          <w:szCs w:val="28"/>
        </w:rPr>
        <w:t xml:space="preserve"> год </w:t>
      </w:r>
      <w:r w:rsidRPr="001E6070">
        <w:rPr>
          <w:bCs/>
          <w:szCs w:val="28"/>
        </w:rPr>
        <w:t xml:space="preserve">составил </w:t>
      </w:r>
      <w:r w:rsidR="002F7201" w:rsidRPr="001E6070">
        <w:rPr>
          <w:bCs/>
          <w:szCs w:val="28"/>
        </w:rPr>
        <w:t xml:space="preserve">– </w:t>
      </w:r>
      <w:r w:rsidR="001E6070" w:rsidRPr="001E6070">
        <w:rPr>
          <w:bCs/>
          <w:szCs w:val="28"/>
        </w:rPr>
        <w:t>42216,5</w:t>
      </w:r>
      <w:r w:rsidR="002F7201" w:rsidRPr="001E6070">
        <w:rPr>
          <w:bCs/>
          <w:szCs w:val="28"/>
        </w:rPr>
        <w:t xml:space="preserve"> млн. руб., темп роста </w:t>
      </w:r>
      <w:r w:rsidRPr="001E6070">
        <w:rPr>
          <w:bCs/>
          <w:szCs w:val="28"/>
        </w:rPr>
        <w:t xml:space="preserve">к прошлому году </w:t>
      </w:r>
      <w:r w:rsidR="002F7201" w:rsidRPr="001E6070">
        <w:rPr>
          <w:bCs/>
          <w:szCs w:val="28"/>
        </w:rPr>
        <w:t>– 1</w:t>
      </w:r>
      <w:r w:rsidR="001E6070" w:rsidRPr="001E6070">
        <w:rPr>
          <w:bCs/>
          <w:szCs w:val="28"/>
        </w:rPr>
        <w:t>11,4</w:t>
      </w:r>
      <w:r w:rsidR="002F7201" w:rsidRPr="001E6070">
        <w:rPr>
          <w:bCs/>
          <w:szCs w:val="28"/>
        </w:rPr>
        <w:t>% (20</w:t>
      </w:r>
      <w:r w:rsidR="001E6070" w:rsidRPr="001E6070">
        <w:rPr>
          <w:bCs/>
          <w:szCs w:val="28"/>
        </w:rPr>
        <w:t>20</w:t>
      </w:r>
      <w:r w:rsidR="002F7201" w:rsidRPr="001E6070">
        <w:rPr>
          <w:bCs/>
          <w:szCs w:val="28"/>
        </w:rPr>
        <w:t xml:space="preserve"> год – </w:t>
      </w:r>
      <w:r w:rsidR="00FA3D56" w:rsidRPr="001E6070">
        <w:rPr>
          <w:bCs/>
          <w:szCs w:val="28"/>
        </w:rPr>
        <w:t>3</w:t>
      </w:r>
      <w:r w:rsidR="001E6070" w:rsidRPr="001E6070">
        <w:rPr>
          <w:bCs/>
          <w:szCs w:val="28"/>
        </w:rPr>
        <w:t>7896,3</w:t>
      </w:r>
      <w:r w:rsidR="009435EC" w:rsidRPr="001E6070">
        <w:rPr>
          <w:bCs/>
          <w:szCs w:val="28"/>
        </w:rPr>
        <w:t xml:space="preserve"> млн. руб.).</w:t>
      </w:r>
      <w:r w:rsidR="00C04483" w:rsidRPr="001E6070">
        <w:rPr>
          <w:bCs/>
          <w:szCs w:val="28"/>
        </w:rPr>
        <w:t xml:space="preserve"> </w:t>
      </w:r>
      <w:r w:rsidR="00821E7E" w:rsidRPr="001E6070">
        <w:rPr>
          <w:bCs/>
          <w:szCs w:val="28"/>
        </w:rPr>
        <w:t>П</w:t>
      </w:r>
      <w:r w:rsidR="00266A59" w:rsidRPr="001E6070">
        <w:rPr>
          <w:bCs/>
          <w:szCs w:val="28"/>
        </w:rPr>
        <w:t xml:space="preserve">роцент исполнения </w:t>
      </w:r>
      <w:r w:rsidR="00821E7E" w:rsidRPr="001E6070">
        <w:rPr>
          <w:bCs/>
          <w:szCs w:val="28"/>
        </w:rPr>
        <w:t xml:space="preserve">Стратегии </w:t>
      </w:r>
      <w:r w:rsidR="00266A59" w:rsidRPr="001E6070">
        <w:rPr>
          <w:bCs/>
          <w:szCs w:val="28"/>
        </w:rPr>
        <w:t xml:space="preserve">по данному показателю составил </w:t>
      </w:r>
      <w:r w:rsidR="001E6070" w:rsidRPr="001E6070">
        <w:rPr>
          <w:bCs/>
          <w:szCs w:val="28"/>
        </w:rPr>
        <w:t>85,1</w:t>
      </w:r>
      <w:r w:rsidR="00266A59" w:rsidRPr="001E6070">
        <w:rPr>
          <w:bCs/>
          <w:szCs w:val="28"/>
        </w:rPr>
        <w:t xml:space="preserve">% от </w:t>
      </w:r>
      <w:r w:rsidR="0048200F" w:rsidRPr="001E6070">
        <w:rPr>
          <w:bCs/>
          <w:szCs w:val="28"/>
        </w:rPr>
        <w:t>запланированного уровня показателя</w:t>
      </w:r>
      <w:r w:rsidR="00FA3D52" w:rsidRPr="001E6070">
        <w:rPr>
          <w:bCs/>
          <w:szCs w:val="28"/>
        </w:rPr>
        <w:t xml:space="preserve"> 2021 года. </w:t>
      </w:r>
    </w:p>
    <w:p w14:paraId="439C5E07" w14:textId="78199D69" w:rsidR="000F68B7" w:rsidRPr="001E6070" w:rsidRDefault="00647FA8" w:rsidP="000F68B7">
      <w:pPr>
        <w:pStyle w:val="a8"/>
        <w:spacing w:line="276" w:lineRule="auto"/>
        <w:ind w:firstLine="720"/>
        <w:jc w:val="both"/>
        <w:rPr>
          <w:bCs/>
          <w:szCs w:val="28"/>
        </w:rPr>
      </w:pPr>
      <w:r w:rsidRPr="000733F1">
        <w:rPr>
          <w:b/>
          <w:szCs w:val="28"/>
        </w:rPr>
        <w:t>Индикатор №2</w:t>
      </w:r>
      <w:r w:rsidR="00C04483" w:rsidRPr="000733F1">
        <w:rPr>
          <w:b/>
          <w:szCs w:val="28"/>
        </w:rPr>
        <w:t xml:space="preserve"> </w:t>
      </w:r>
      <w:r w:rsidRPr="000733F1">
        <w:rPr>
          <w:bCs/>
          <w:szCs w:val="28"/>
        </w:rPr>
        <w:t xml:space="preserve">Объем отгруженной продукции пищевой промышленности составил </w:t>
      </w:r>
      <w:r w:rsidR="000F68B7" w:rsidRPr="000733F1">
        <w:rPr>
          <w:bCs/>
          <w:szCs w:val="28"/>
        </w:rPr>
        <w:t>22339,3</w:t>
      </w:r>
      <w:r w:rsidRPr="000733F1">
        <w:rPr>
          <w:bCs/>
          <w:szCs w:val="28"/>
        </w:rPr>
        <w:t xml:space="preserve"> млн.</w:t>
      </w:r>
      <w:r w:rsidR="00350A1D" w:rsidRPr="000733F1">
        <w:rPr>
          <w:bCs/>
          <w:szCs w:val="28"/>
        </w:rPr>
        <w:t xml:space="preserve"> </w:t>
      </w:r>
      <w:r w:rsidRPr="000733F1">
        <w:rPr>
          <w:bCs/>
          <w:szCs w:val="28"/>
        </w:rPr>
        <w:t>руб.</w:t>
      </w:r>
      <w:r w:rsidR="000F68B7" w:rsidRPr="000733F1">
        <w:rPr>
          <w:bCs/>
          <w:szCs w:val="28"/>
        </w:rPr>
        <w:t>,</w:t>
      </w:r>
      <w:r w:rsidRPr="000733F1">
        <w:rPr>
          <w:bCs/>
          <w:szCs w:val="28"/>
        </w:rPr>
        <w:t xml:space="preserve"> </w:t>
      </w:r>
      <w:r w:rsidR="000F68B7" w:rsidRPr="000733F1">
        <w:rPr>
          <w:bCs/>
          <w:szCs w:val="28"/>
        </w:rPr>
        <w:t>темп роста к прошлому году –</w:t>
      </w:r>
      <w:r w:rsidR="000F68B7" w:rsidRPr="001E6070">
        <w:rPr>
          <w:bCs/>
          <w:szCs w:val="28"/>
        </w:rPr>
        <w:t xml:space="preserve"> 1</w:t>
      </w:r>
      <w:r w:rsidR="000F68B7">
        <w:rPr>
          <w:bCs/>
          <w:szCs w:val="28"/>
        </w:rPr>
        <w:t>21,3</w:t>
      </w:r>
      <w:r w:rsidR="000F68B7" w:rsidRPr="001E6070">
        <w:rPr>
          <w:bCs/>
          <w:szCs w:val="28"/>
        </w:rPr>
        <w:t xml:space="preserve">% (2020 год – </w:t>
      </w:r>
      <w:r w:rsidR="000733F1">
        <w:rPr>
          <w:bCs/>
          <w:szCs w:val="28"/>
        </w:rPr>
        <w:t>18420,3</w:t>
      </w:r>
      <w:r w:rsidR="000F68B7" w:rsidRPr="001E6070">
        <w:rPr>
          <w:bCs/>
          <w:szCs w:val="28"/>
        </w:rPr>
        <w:t xml:space="preserve"> млн. руб.).</w:t>
      </w:r>
      <w:r w:rsidR="000733F1">
        <w:rPr>
          <w:bCs/>
          <w:szCs w:val="28"/>
        </w:rPr>
        <w:t xml:space="preserve"> </w:t>
      </w:r>
      <w:r w:rsidR="000F68B7" w:rsidRPr="001E6070">
        <w:rPr>
          <w:bCs/>
          <w:szCs w:val="28"/>
        </w:rPr>
        <w:t xml:space="preserve">Процент исполнения Стратегии по данному показателю составил </w:t>
      </w:r>
      <w:r w:rsidR="000733F1">
        <w:rPr>
          <w:bCs/>
          <w:szCs w:val="28"/>
        </w:rPr>
        <w:t>100,1</w:t>
      </w:r>
      <w:r w:rsidR="000F68B7" w:rsidRPr="001E6070">
        <w:rPr>
          <w:bCs/>
          <w:szCs w:val="28"/>
        </w:rPr>
        <w:t xml:space="preserve">% от запланированного уровня показателя 2021 года. </w:t>
      </w:r>
    </w:p>
    <w:p w14:paraId="2DC73649" w14:textId="683D7C7B" w:rsidR="007D701F" w:rsidRPr="000D0676" w:rsidRDefault="00E85DF9" w:rsidP="00930A8D">
      <w:pPr>
        <w:spacing w:line="276" w:lineRule="auto"/>
        <w:ind w:firstLine="708"/>
        <w:jc w:val="both"/>
        <w:rPr>
          <w:sz w:val="28"/>
          <w:szCs w:val="28"/>
        </w:rPr>
      </w:pPr>
      <w:r w:rsidRPr="00024660">
        <w:rPr>
          <w:b/>
          <w:sz w:val="28"/>
          <w:szCs w:val="28"/>
        </w:rPr>
        <w:t>Индикатор №</w:t>
      </w:r>
      <w:r w:rsidR="007919E0" w:rsidRPr="00024660">
        <w:rPr>
          <w:b/>
          <w:sz w:val="28"/>
          <w:szCs w:val="28"/>
        </w:rPr>
        <w:t xml:space="preserve">3 </w:t>
      </w:r>
      <w:r w:rsidR="007919E0" w:rsidRPr="00024660">
        <w:rPr>
          <w:bCs/>
          <w:sz w:val="28"/>
          <w:szCs w:val="28"/>
        </w:rPr>
        <w:t xml:space="preserve">отражает реализацию </w:t>
      </w:r>
      <w:r w:rsidR="004516D7" w:rsidRPr="00024660">
        <w:rPr>
          <w:bCs/>
          <w:sz w:val="28"/>
          <w:szCs w:val="28"/>
        </w:rPr>
        <w:t>с</w:t>
      </w:r>
      <w:r w:rsidR="007919E0" w:rsidRPr="00024660">
        <w:rPr>
          <w:bCs/>
          <w:sz w:val="28"/>
          <w:szCs w:val="28"/>
        </w:rPr>
        <w:t>труктурной цели</w:t>
      </w:r>
      <w:r w:rsidR="004516D7" w:rsidRPr="00024660">
        <w:rPr>
          <w:bCs/>
          <w:sz w:val="28"/>
          <w:szCs w:val="28"/>
        </w:rPr>
        <w:t xml:space="preserve"> «доля высокотехнологичного </w:t>
      </w:r>
      <w:proofErr w:type="spellStart"/>
      <w:r w:rsidR="004516D7" w:rsidRPr="00024660">
        <w:rPr>
          <w:bCs/>
          <w:sz w:val="28"/>
          <w:szCs w:val="28"/>
        </w:rPr>
        <w:t>экспортоориентированного</w:t>
      </w:r>
      <w:proofErr w:type="spellEnd"/>
      <w:r w:rsidR="004516D7" w:rsidRPr="00024660">
        <w:rPr>
          <w:bCs/>
          <w:sz w:val="28"/>
          <w:szCs w:val="28"/>
        </w:rPr>
        <w:t xml:space="preserve"> сектора в обрабатывающей промышленности»</w:t>
      </w:r>
      <w:r w:rsidR="007919E0" w:rsidRPr="00024660">
        <w:rPr>
          <w:bCs/>
          <w:sz w:val="28"/>
          <w:szCs w:val="28"/>
        </w:rPr>
        <w:t>.</w:t>
      </w:r>
      <w:r w:rsidRPr="00024660">
        <w:rPr>
          <w:b/>
          <w:sz w:val="28"/>
          <w:szCs w:val="28"/>
        </w:rPr>
        <w:t xml:space="preserve"> </w:t>
      </w:r>
      <w:r w:rsidR="00744CF8" w:rsidRPr="00024660">
        <w:rPr>
          <w:sz w:val="28"/>
          <w:szCs w:val="28"/>
        </w:rPr>
        <w:t>Пров</w:t>
      </w:r>
      <w:r w:rsidR="003C55B2" w:rsidRPr="00024660">
        <w:rPr>
          <w:sz w:val="28"/>
          <w:szCs w:val="28"/>
        </w:rPr>
        <w:t>е</w:t>
      </w:r>
      <w:r w:rsidR="00744CF8" w:rsidRPr="00024660">
        <w:rPr>
          <w:sz w:val="28"/>
          <w:szCs w:val="28"/>
        </w:rPr>
        <w:t>д</w:t>
      </w:r>
      <w:r w:rsidR="003C55B2" w:rsidRPr="00024660">
        <w:rPr>
          <w:sz w:val="28"/>
          <w:szCs w:val="28"/>
        </w:rPr>
        <w:t>енный</w:t>
      </w:r>
      <w:r w:rsidR="00744CF8" w:rsidRPr="00024660">
        <w:rPr>
          <w:sz w:val="28"/>
          <w:szCs w:val="28"/>
        </w:rPr>
        <w:t xml:space="preserve"> мониторинг </w:t>
      </w:r>
      <w:r w:rsidR="00D14501" w:rsidRPr="00024660">
        <w:rPr>
          <w:sz w:val="28"/>
          <w:szCs w:val="28"/>
        </w:rPr>
        <w:t xml:space="preserve">деятельности </w:t>
      </w:r>
      <w:r w:rsidR="003C55B2" w:rsidRPr="00024660">
        <w:rPr>
          <w:sz w:val="28"/>
          <w:szCs w:val="28"/>
        </w:rPr>
        <w:t xml:space="preserve">промышленных </w:t>
      </w:r>
      <w:r w:rsidR="00744CF8" w:rsidRPr="00024660">
        <w:rPr>
          <w:sz w:val="28"/>
          <w:szCs w:val="28"/>
        </w:rPr>
        <w:t>предприятий</w:t>
      </w:r>
      <w:r w:rsidR="003C55B2" w:rsidRPr="00024660">
        <w:rPr>
          <w:sz w:val="28"/>
          <w:szCs w:val="28"/>
        </w:rPr>
        <w:t xml:space="preserve"> города Азова</w:t>
      </w:r>
      <w:r w:rsidR="00744CF8" w:rsidRPr="00024660">
        <w:rPr>
          <w:sz w:val="28"/>
          <w:szCs w:val="28"/>
        </w:rPr>
        <w:t xml:space="preserve">, производящих инновационную, высокотехнологичную продукцию, в том числе </w:t>
      </w:r>
      <w:proofErr w:type="spellStart"/>
      <w:r w:rsidR="007919E0" w:rsidRPr="00024660">
        <w:rPr>
          <w:sz w:val="28"/>
          <w:szCs w:val="28"/>
        </w:rPr>
        <w:t>экспортоориентированную</w:t>
      </w:r>
      <w:proofErr w:type="spellEnd"/>
      <w:r w:rsidR="003C55B2" w:rsidRPr="00024660">
        <w:rPr>
          <w:sz w:val="28"/>
          <w:szCs w:val="28"/>
        </w:rPr>
        <w:t xml:space="preserve">, показал, что доля высокотехнологичного </w:t>
      </w:r>
      <w:proofErr w:type="spellStart"/>
      <w:r w:rsidR="003C55B2" w:rsidRPr="00024660">
        <w:rPr>
          <w:sz w:val="28"/>
          <w:szCs w:val="28"/>
        </w:rPr>
        <w:t>экспортоориентированного</w:t>
      </w:r>
      <w:proofErr w:type="spellEnd"/>
      <w:r w:rsidR="003C55B2" w:rsidRPr="00024660">
        <w:rPr>
          <w:sz w:val="28"/>
          <w:szCs w:val="28"/>
        </w:rPr>
        <w:t xml:space="preserve"> сектора в</w:t>
      </w:r>
      <w:r w:rsidR="00B2263D" w:rsidRPr="00024660">
        <w:rPr>
          <w:sz w:val="28"/>
          <w:szCs w:val="28"/>
        </w:rPr>
        <w:t xml:space="preserve"> </w:t>
      </w:r>
      <w:r w:rsidR="003C55B2" w:rsidRPr="00024660">
        <w:rPr>
          <w:sz w:val="28"/>
          <w:szCs w:val="28"/>
        </w:rPr>
        <w:t>обрабатывающей промышленности составляет 5</w:t>
      </w:r>
      <w:r w:rsidR="00821E7E" w:rsidRPr="00024660">
        <w:rPr>
          <w:sz w:val="28"/>
          <w:szCs w:val="28"/>
        </w:rPr>
        <w:t>2,6</w:t>
      </w:r>
      <w:r w:rsidR="003C55B2" w:rsidRPr="00024660">
        <w:rPr>
          <w:sz w:val="28"/>
          <w:szCs w:val="28"/>
        </w:rPr>
        <w:t>%</w:t>
      </w:r>
      <w:r w:rsidR="00AC720C" w:rsidRPr="00024660">
        <w:rPr>
          <w:sz w:val="28"/>
          <w:szCs w:val="28"/>
        </w:rPr>
        <w:t xml:space="preserve"> на крупных и средних предприятиях и 11,3% на малых предприятиях</w:t>
      </w:r>
      <w:r w:rsidR="00821E7E" w:rsidRPr="00024660">
        <w:rPr>
          <w:sz w:val="28"/>
          <w:szCs w:val="28"/>
        </w:rPr>
        <w:t xml:space="preserve">, что выше </w:t>
      </w:r>
      <w:r w:rsidR="00821E7E" w:rsidRPr="000D0676">
        <w:rPr>
          <w:sz w:val="28"/>
          <w:szCs w:val="28"/>
        </w:rPr>
        <w:t>плана</w:t>
      </w:r>
      <w:r w:rsidR="003C55B2" w:rsidRPr="000D0676">
        <w:rPr>
          <w:sz w:val="28"/>
          <w:szCs w:val="28"/>
        </w:rPr>
        <w:t>.</w:t>
      </w:r>
      <w:r w:rsidR="00812B94" w:rsidRPr="000D0676">
        <w:rPr>
          <w:sz w:val="28"/>
          <w:szCs w:val="28"/>
        </w:rPr>
        <w:t xml:space="preserve"> Мониторинг осуществлялся на </w:t>
      </w:r>
      <w:r w:rsidR="00AC720C" w:rsidRPr="000D0676">
        <w:rPr>
          <w:sz w:val="28"/>
          <w:szCs w:val="28"/>
        </w:rPr>
        <w:t xml:space="preserve">10 крупных и средних </w:t>
      </w:r>
      <w:r w:rsidR="00812B94" w:rsidRPr="000D0676">
        <w:rPr>
          <w:sz w:val="28"/>
          <w:szCs w:val="28"/>
        </w:rPr>
        <w:t xml:space="preserve">предприятиях: </w:t>
      </w:r>
      <w:proofErr w:type="gramStart"/>
      <w:r w:rsidR="00812B94" w:rsidRPr="000D0676">
        <w:rPr>
          <w:sz w:val="28"/>
          <w:szCs w:val="28"/>
        </w:rPr>
        <w:t>ООО</w:t>
      </w:r>
      <w:r w:rsidR="00812B94" w:rsidRPr="00024660">
        <w:rPr>
          <w:sz w:val="28"/>
          <w:szCs w:val="28"/>
        </w:rPr>
        <w:t xml:space="preserve"> «Азовская швейная фабрика №13», АО «</w:t>
      </w:r>
      <w:proofErr w:type="spellStart"/>
      <w:r w:rsidR="00812B94" w:rsidRPr="00024660">
        <w:rPr>
          <w:sz w:val="28"/>
          <w:szCs w:val="28"/>
        </w:rPr>
        <w:t>АОМЗ</w:t>
      </w:r>
      <w:proofErr w:type="spellEnd"/>
      <w:r w:rsidR="00812B94" w:rsidRPr="00024660">
        <w:rPr>
          <w:sz w:val="28"/>
          <w:szCs w:val="28"/>
        </w:rPr>
        <w:t>», ООО «Азов-ТЭК</w:t>
      </w:r>
      <w:r w:rsidR="00812B94" w:rsidRPr="000D0676">
        <w:rPr>
          <w:sz w:val="28"/>
          <w:szCs w:val="28"/>
        </w:rPr>
        <w:t xml:space="preserve">», ООО «Азовская кондитерская фабрика», ООО </w:t>
      </w:r>
      <w:proofErr w:type="spellStart"/>
      <w:r w:rsidR="00812B94" w:rsidRPr="000D0676">
        <w:rPr>
          <w:sz w:val="28"/>
          <w:szCs w:val="28"/>
        </w:rPr>
        <w:t>МОП</w:t>
      </w:r>
      <w:proofErr w:type="spellEnd"/>
      <w:r w:rsidR="00812B94" w:rsidRPr="000D0676">
        <w:rPr>
          <w:sz w:val="28"/>
          <w:szCs w:val="28"/>
        </w:rPr>
        <w:t xml:space="preserve"> «Комплекс-1», ООО «Столяр», ООО «</w:t>
      </w:r>
      <w:proofErr w:type="spellStart"/>
      <w:r w:rsidR="00812B94" w:rsidRPr="000D0676">
        <w:rPr>
          <w:sz w:val="28"/>
          <w:szCs w:val="28"/>
        </w:rPr>
        <w:t>ФритоЛейМануфактуринг</w:t>
      </w:r>
      <w:proofErr w:type="spellEnd"/>
      <w:r w:rsidR="00812B94" w:rsidRPr="000D0676">
        <w:rPr>
          <w:sz w:val="28"/>
          <w:szCs w:val="28"/>
        </w:rPr>
        <w:t>» («</w:t>
      </w:r>
      <w:proofErr w:type="spellStart"/>
      <w:r w:rsidR="00812B94" w:rsidRPr="000D0676">
        <w:rPr>
          <w:sz w:val="28"/>
          <w:szCs w:val="28"/>
        </w:rPr>
        <w:t>Пепсико</w:t>
      </w:r>
      <w:proofErr w:type="spellEnd"/>
      <w:r w:rsidR="00812B94" w:rsidRPr="000D0676">
        <w:rPr>
          <w:sz w:val="28"/>
          <w:szCs w:val="28"/>
        </w:rPr>
        <w:t xml:space="preserve">»), ООО «Алеко-Полимеры», ООО </w:t>
      </w:r>
      <w:proofErr w:type="spellStart"/>
      <w:r w:rsidR="00812B94" w:rsidRPr="000D0676">
        <w:rPr>
          <w:sz w:val="28"/>
          <w:szCs w:val="28"/>
        </w:rPr>
        <w:t>ПКФ</w:t>
      </w:r>
      <w:proofErr w:type="spellEnd"/>
      <w:r w:rsidR="00812B94" w:rsidRPr="000D0676">
        <w:rPr>
          <w:sz w:val="28"/>
          <w:szCs w:val="28"/>
        </w:rPr>
        <w:t xml:space="preserve"> «</w:t>
      </w:r>
      <w:proofErr w:type="spellStart"/>
      <w:r w:rsidR="00812B94" w:rsidRPr="000D0676">
        <w:rPr>
          <w:sz w:val="28"/>
          <w:szCs w:val="28"/>
        </w:rPr>
        <w:t>Проксима</w:t>
      </w:r>
      <w:proofErr w:type="spellEnd"/>
      <w:r w:rsidR="00812B94" w:rsidRPr="000D0676">
        <w:rPr>
          <w:sz w:val="28"/>
          <w:szCs w:val="28"/>
        </w:rPr>
        <w:t>»</w:t>
      </w:r>
      <w:r w:rsidR="00AC720C" w:rsidRPr="000D0676">
        <w:rPr>
          <w:sz w:val="28"/>
          <w:szCs w:val="28"/>
        </w:rPr>
        <w:t>, ООО «</w:t>
      </w:r>
      <w:proofErr w:type="spellStart"/>
      <w:r w:rsidR="00AC720C" w:rsidRPr="000D0676">
        <w:rPr>
          <w:sz w:val="28"/>
          <w:szCs w:val="28"/>
        </w:rPr>
        <w:t>Эпафлекс</w:t>
      </w:r>
      <w:proofErr w:type="spellEnd"/>
      <w:r w:rsidR="00AC720C" w:rsidRPr="000D0676">
        <w:rPr>
          <w:sz w:val="28"/>
          <w:szCs w:val="28"/>
        </w:rPr>
        <w:t>» и 28 малых предприятиях</w:t>
      </w:r>
      <w:r w:rsidR="00812B94" w:rsidRPr="000D0676">
        <w:rPr>
          <w:sz w:val="28"/>
          <w:szCs w:val="28"/>
        </w:rPr>
        <w:t>.</w:t>
      </w:r>
      <w:r w:rsidR="00AC720C" w:rsidRPr="000D0676">
        <w:rPr>
          <w:sz w:val="28"/>
          <w:szCs w:val="28"/>
        </w:rPr>
        <w:t xml:space="preserve"> </w:t>
      </w:r>
      <w:r w:rsidR="00812B94" w:rsidRPr="000D0676">
        <w:rPr>
          <w:sz w:val="28"/>
          <w:szCs w:val="28"/>
        </w:rPr>
        <w:t xml:space="preserve"> </w:t>
      </w:r>
      <w:r w:rsidR="003C55B2" w:rsidRPr="000D0676">
        <w:rPr>
          <w:sz w:val="28"/>
          <w:szCs w:val="28"/>
        </w:rPr>
        <w:t xml:space="preserve"> </w:t>
      </w:r>
      <w:proofErr w:type="gramEnd"/>
    </w:p>
    <w:p w14:paraId="20970E6A" w14:textId="19A32B90" w:rsidR="00865182" w:rsidRPr="000F3141" w:rsidRDefault="00AF37E9" w:rsidP="00930A8D">
      <w:pPr>
        <w:pStyle w:val="ac"/>
        <w:spacing w:line="276" w:lineRule="auto"/>
        <w:ind w:firstLine="708"/>
        <w:jc w:val="both"/>
        <w:rPr>
          <w:rFonts w:ascii="Times New Roman" w:hAnsi="Times New Roman"/>
          <w:sz w:val="28"/>
          <w:szCs w:val="28"/>
        </w:rPr>
      </w:pPr>
      <w:r w:rsidRPr="000F3141">
        <w:rPr>
          <w:rFonts w:ascii="Times New Roman" w:hAnsi="Times New Roman"/>
          <w:sz w:val="28"/>
          <w:szCs w:val="28"/>
        </w:rPr>
        <w:t xml:space="preserve">Развитие </w:t>
      </w:r>
      <w:r w:rsidR="00A9505D" w:rsidRPr="000F3141">
        <w:rPr>
          <w:rFonts w:ascii="Times New Roman" w:hAnsi="Times New Roman"/>
          <w:b/>
          <w:sz w:val="28"/>
          <w:szCs w:val="28"/>
        </w:rPr>
        <w:t>с</w:t>
      </w:r>
      <w:r w:rsidRPr="000F3141">
        <w:rPr>
          <w:rFonts w:ascii="Times New Roman" w:hAnsi="Times New Roman"/>
          <w:b/>
          <w:bCs/>
          <w:sz w:val="28"/>
          <w:szCs w:val="28"/>
        </w:rPr>
        <w:t>троительного комплекса</w:t>
      </w:r>
      <w:r w:rsidRPr="000F3141">
        <w:rPr>
          <w:rFonts w:ascii="Times New Roman" w:hAnsi="Times New Roman"/>
          <w:sz w:val="28"/>
          <w:szCs w:val="28"/>
        </w:rPr>
        <w:t xml:space="preserve"> (1.2.) в достижени</w:t>
      </w:r>
      <w:r w:rsidR="001024D5" w:rsidRPr="000F3141">
        <w:rPr>
          <w:rFonts w:ascii="Times New Roman" w:hAnsi="Times New Roman"/>
          <w:sz w:val="28"/>
          <w:szCs w:val="28"/>
        </w:rPr>
        <w:t>и</w:t>
      </w:r>
      <w:r w:rsidRPr="000F3141">
        <w:rPr>
          <w:rFonts w:ascii="Times New Roman" w:hAnsi="Times New Roman"/>
          <w:sz w:val="28"/>
          <w:szCs w:val="28"/>
        </w:rPr>
        <w:t xml:space="preserve"> динамической цели «</w:t>
      </w:r>
      <w:r w:rsidR="00A9505D" w:rsidRPr="000F3141">
        <w:rPr>
          <w:rFonts w:ascii="Times New Roman" w:hAnsi="Times New Roman"/>
          <w:b/>
          <w:sz w:val="28"/>
          <w:szCs w:val="28"/>
        </w:rPr>
        <w:t>у</w:t>
      </w:r>
      <w:r w:rsidRPr="000F3141">
        <w:rPr>
          <w:rFonts w:ascii="Times New Roman" w:hAnsi="Times New Roman"/>
          <w:b/>
          <w:bCs/>
          <w:sz w:val="28"/>
          <w:szCs w:val="28"/>
        </w:rPr>
        <w:t>величение ежегодных объемов жилищного строительства</w:t>
      </w:r>
      <w:r w:rsidRPr="000F3141">
        <w:rPr>
          <w:rFonts w:ascii="Times New Roman" w:hAnsi="Times New Roman"/>
          <w:sz w:val="28"/>
          <w:szCs w:val="28"/>
        </w:rPr>
        <w:t xml:space="preserve">» </w:t>
      </w:r>
      <w:r w:rsidR="001024D5" w:rsidRPr="000F3141">
        <w:rPr>
          <w:rFonts w:ascii="Times New Roman" w:hAnsi="Times New Roman"/>
          <w:sz w:val="28"/>
          <w:szCs w:val="28"/>
        </w:rPr>
        <w:t xml:space="preserve">показал </w:t>
      </w:r>
      <w:r w:rsidR="007449C0" w:rsidRPr="000F3141">
        <w:rPr>
          <w:rFonts w:ascii="Times New Roman" w:hAnsi="Times New Roman"/>
          <w:sz w:val="28"/>
          <w:szCs w:val="28"/>
        </w:rPr>
        <w:t xml:space="preserve">значение </w:t>
      </w:r>
      <w:r w:rsidRPr="000F3141">
        <w:rPr>
          <w:rFonts w:ascii="Times New Roman" w:hAnsi="Times New Roman"/>
          <w:sz w:val="28"/>
          <w:szCs w:val="28"/>
        </w:rPr>
        <w:t xml:space="preserve">по </w:t>
      </w:r>
      <w:r w:rsidRPr="000F3141">
        <w:rPr>
          <w:rFonts w:ascii="Times New Roman" w:hAnsi="Times New Roman"/>
          <w:b/>
          <w:bCs/>
          <w:sz w:val="28"/>
          <w:szCs w:val="28"/>
        </w:rPr>
        <w:t>индикатору №</w:t>
      </w:r>
      <w:r w:rsidRPr="000F3141">
        <w:rPr>
          <w:rFonts w:ascii="Times New Roman" w:hAnsi="Times New Roman"/>
          <w:sz w:val="28"/>
          <w:szCs w:val="28"/>
        </w:rPr>
        <w:t xml:space="preserve">1- </w:t>
      </w:r>
      <w:r w:rsidR="007449C0" w:rsidRPr="000F3141">
        <w:rPr>
          <w:rFonts w:ascii="Times New Roman" w:hAnsi="Times New Roman"/>
          <w:sz w:val="28"/>
          <w:szCs w:val="28"/>
        </w:rPr>
        <w:t>«</w:t>
      </w:r>
      <w:r w:rsidRPr="000F3141">
        <w:rPr>
          <w:rFonts w:ascii="Times New Roman" w:hAnsi="Times New Roman"/>
          <w:b/>
          <w:bCs/>
          <w:sz w:val="28"/>
          <w:szCs w:val="28"/>
        </w:rPr>
        <w:t xml:space="preserve">Ввод в действие </w:t>
      </w:r>
      <w:r w:rsidR="00576FDA" w:rsidRPr="000F3141">
        <w:rPr>
          <w:rFonts w:ascii="Times New Roman" w:hAnsi="Times New Roman"/>
          <w:b/>
          <w:bCs/>
          <w:sz w:val="28"/>
          <w:szCs w:val="28"/>
        </w:rPr>
        <w:t>жил</w:t>
      </w:r>
      <w:r w:rsidRPr="000F3141">
        <w:rPr>
          <w:rFonts w:ascii="Times New Roman" w:hAnsi="Times New Roman"/>
          <w:b/>
          <w:bCs/>
          <w:sz w:val="28"/>
          <w:szCs w:val="28"/>
        </w:rPr>
        <w:t>ых</w:t>
      </w:r>
      <w:r w:rsidR="00576FDA" w:rsidRPr="000F3141">
        <w:rPr>
          <w:rFonts w:ascii="Times New Roman" w:hAnsi="Times New Roman"/>
          <w:b/>
          <w:bCs/>
          <w:sz w:val="28"/>
          <w:szCs w:val="28"/>
        </w:rPr>
        <w:t xml:space="preserve"> </w:t>
      </w:r>
      <w:r w:rsidRPr="000F3141">
        <w:rPr>
          <w:rFonts w:ascii="Times New Roman" w:hAnsi="Times New Roman"/>
          <w:b/>
          <w:bCs/>
          <w:sz w:val="28"/>
          <w:szCs w:val="28"/>
        </w:rPr>
        <w:t>домов</w:t>
      </w:r>
      <w:r w:rsidR="007449C0" w:rsidRPr="000F3141">
        <w:rPr>
          <w:rFonts w:ascii="Times New Roman" w:hAnsi="Times New Roman"/>
          <w:b/>
          <w:bCs/>
          <w:sz w:val="28"/>
          <w:szCs w:val="28"/>
        </w:rPr>
        <w:t xml:space="preserve">» </w:t>
      </w:r>
      <w:r w:rsidR="007449C0" w:rsidRPr="000F3141">
        <w:rPr>
          <w:rFonts w:ascii="Times New Roman" w:hAnsi="Times New Roman"/>
          <w:sz w:val="28"/>
          <w:szCs w:val="28"/>
        </w:rPr>
        <w:t>в</w:t>
      </w:r>
      <w:r w:rsidR="00576FDA" w:rsidRPr="000F3141">
        <w:rPr>
          <w:rFonts w:ascii="Times New Roman" w:hAnsi="Times New Roman"/>
          <w:sz w:val="28"/>
          <w:szCs w:val="28"/>
        </w:rPr>
        <w:t xml:space="preserve"> 20</w:t>
      </w:r>
      <w:r w:rsidR="00FA13AE" w:rsidRPr="000F3141">
        <w:rPr>
          <w:rFonts w:ascii="Times New Roman" w:hAnsi="Times New Roman"/>
          <w:sz w:val="28"/>
          <w:szCs w:val="28"/>
        </w:rPr>
        <w:t>2</w:t>
      </w:r>
      <w:r w:rsidR="000F3141" w:rsidRPr="000F3141">
        <w:rPr>
          <w:rFonts w:ascii="Times New Roman" w:hAnsi="Times New Roman"/>
          <w:sz w:val="28"/>
          <w:szCs w:val="28"/>
        </w:rPr>
        <w:t>1</w:t>
      </w:r>
      <w:r w:rsidR="00576FDA" w:rsidRPr="000F3141">
        <w:rPr>
          <w:rFonts w:ascii="Times New Roman" w:hAnsi="Times New Roman"/>
          <w:sz w:val="28"/>
          <w:szCs w:val="28"/>
        </w:rPr>
        <w:t xml:space="preserve"> году 6</w:t>
      </w:r>
      <w:r w:rsidR="000F3141" w:rsidRPr="000F3141">
        <w:rPr>
          <w:rFonts w:ascii="Times New Roman" w:hAnsi="Times New Roman"/>
          <w:sz w:val="28"/>
          <w:szCs w:val="28"/>
        </w:rPr>
        <w:t>5,265</w:t>
      </w:r>
      <w:r w:rsidR="00576FDA" w:rsidRPr="000F3141">
        <w:rPr>
          <w:rFonts w:ascii="Times New Roman" w:hAnsi="Times New Roman"/>
          <w:sz w:val="28"/>
          <w:szCs w:val="28"/>
        </w:rPr>
        <w:t xml:space="preserve"> тыс. кв. м, что выше запланированного </w:t>
      </w:r>
      <w:proofErr w:type="gramStart"/>
      <w:r w:rsidR="007449C0" w:rsidRPr="000F3141">
        <w:rPr>
          <w:rFonts w:ascii="Times New Roman" w:hAnsi="Times New Roman"/>
          <w:sz w:val="28"/>
          <w:szCs w:val="28"/>
        </w:rPr>
        <w:t>на конец</w:t>
      </w:r>
      <w:proofErr w:type="gramEnd"/>
      <w:r w:rsidR="007449C0" w:rsidRPr="000F3141">
        <w:rPr>
          <w:rFonts w:ascii="Times New Roman" w:hAnsi="Times New Roman"/>
          <w:sz w:val="28"/>
          <w:szCs w:val="28"/>
        </w:rPr>
        <w:t xml:space="preserve"> 2021 года </w:t>
      </w:r>
      <w:r w:rsidR="00576FDA" w:rsidRPr="000F3141">
        <w:rPr>
          <w:rFonts w:ascii="Times New Roman" w:hAnsi="Times New Roman"/>
          <w:sz w:val="28"/>
          <w:szCs w:val="28"/>
        </w:rPr>
        <w:t>на</w:t>
      </w:r>
      <w:r w:rsidR="007449C0" w:rsidRPr="000F3141">
        <w:rPr>
          <w:rFonts w:ascii="Times New Roman" w:hAnsi="Times New Roman"/>
          <w:sz w:val="28"/>
          <w:szCs w:val="28"/>
        </w:rPr>
        <w:t xml:space="preserve"> </w:t>
      </w:r>
      <w:r w:rsidR="000F3141" w:rsidRPr="000F3141">
        <w:rPr>
          <w:rFonts w:ascii="Times New Roman" w:hAnsi="Times New Roman"/>
          <w:sz w:val="28"/>
          <w:szCs w:val="28"/>
        </w:rPr>
        <w:t>1,7</w:t>
      </w:r>
      <w:r w:rsidR="00576FDA" w:rsidRPr="000F3141">
        <w:rPr>
          <w:rFonts w:ascii="Times New Roman" w:hAnsi="Times New Roman"/>
          <w:sz w:val="28"/>
          <w:szCs w:val="28"/>
        </w:rPr>
        <w:t>%</w:t>
      </w:r>
      <w:r w:rsidR="001024D5" w:rsidRPr="000F3141">
        <w:rPr>
          <w:rFonts w:ascii="Times New Roman" w:hAnsi="Times New Roman"/>
          <w:sz w:val="28"/>
          <w:szCs w:val="28"/>
        </w:rPr>
        <w:t>.</w:t>
      </w:r>
      <w:r w:rsidR="00576FDA" w:rsidRPr="000F3141">
        <w:rPr>
          <w:rFonts w:ascii="Times New Roman" w:hAnsi="Times New Roman"/>
          <w:sz w:val="28"/>
          <w:szCs w:val="28"/>
        </w:rPr>
        <w:t xml:space="preserve"> </w:t>
      </w:r>
      <w:r w:rsidR="001024D5" w:rsidRPr="000F3141">
        <w:rPr>
          <w:rFonts w:ascii="Times New Roman" w:hAnsi="Times New Roman"/>
          <w:sz w:val="28"/>
          <w:szCs w:val="28"/>
        </w:rPr>
        <w:t xml:space="preserve"> Динамическая цель успешно достигнута.</w:t>
      </w:r>
    </w:p>
    <w:p w14:paraId="2C464694" w14:textId="13E8CFA3" w:rsidR="00CF610D" w:rsidRPr="00CF610D" w:rsidRDefault="008127C7" w:rsidP="00CF610D">
      <w:pPr>
        <w:pStyle w:val="ac"/>
        <w:spacing w:line="276" w:lineRule="auto"/>
        <w:ind w:firstLine="708"/>
        <w:jc w:val="both"/>
        <w:rPr>
          <w:rFonts w:ascii="Times New Roman" w:hAnsi="Times New Roman"/>
          <w:sz w:val="28"/>
          <w:szCs w:val="28"/>
        </w:rPr>
      </w:pPr>
      <w:r w:rsidRPr="00CF610D">
        <w:rPr>
          <w:rFonts w:ascii="Times New Roman" w:hAnsi="Times New Roman"/>
          <w:sz w:val="28"/>
          <w:szCs w:val="28"/>
        </w:rPr>
        <w:t>Показателем достижения с</w:t>
      </w:r>
      <w:r w:rsidR="007919E0" w:rsidRPr="00CF610D">
        <w:rPr>
          <w:rFonts w:ascii="Times New Roman" w:hAnsi="Times New Roman"/>
          <w:sz w:val="28"/>
          <w:szCs w:val="28"/>
        </w:rPr>
        <w:t>труктурной цел</w:t>
      </w:r>
      <w:r w:rsidRPr="00CF610D">
        <w:rPr>
          <w:rFonts w:ascii="Times New Roman" w:hAnsi="Times New Roman"/>
          <w:sz w:val="28"/>
          <w:szCs w:val="28"/>
        </w:rPr>
        <w:t xml:space="preserve">и в развитии строительного комплекса является значение </w:t>
      </w:r>
      <w:r w:rsidRPr="00CF610D">
        <w:rPr>
          <w:rFonts w:ascii="Times New Roman" w:hAnsi="Times New Roman"/>
          <w:b/>
          <w:sz w:val="28"/>
          <w:szCs w:val="28"/>
        </w:rPr>
        <w:t>индикатора №2 «Доля индустриального жилищного строительства в общем объеме вводимого жилья»</w:t>
      </w:r>
      <w:r w:rsidR="00D44176" w:rsidRPr="00CF610D">
        <w:rPr>
          <w:rFonts w:ascii="Times New Roman" w:hAnsi="Times New Roman"/>
          <w:b/>
          <w:sz w:val="28"/>
          <w:szCs w:val="28"/>
        </w:rPr>
        <w:t>.</w:t>
      </w:r>
      <w:r w:rsidR="00D44176" w:rsidRPr="00CF610D">
        <w:rPr>
          <w:rFonts w:ascii="Times New Roman" w:hAnsi="Times New Roman"/>
          <w:sz w:val="28"/>
          <w:szCs w:val="28"/>
        </w:rPr>
        <w:t xml:space="preserve"> </w:t>
      </w:r>
      <w:r w:rsidRPr="00CF610D">
        <w:rPr>
          <w:rFonts w:ascii="Times New Roman" w:hAnsi="Times New Roman"/>
          <w:sz w:val="28"/>
          <w:szCs w:val="28"/>
        </w:rPr>
        <w:t xml:space="preserve"> По итогам 20</w:t>
      </w:r>
      <w:r w:rsidR="00FA13AE" w:rsidRPr="00CF610D">
        <w:rPr>
          <w:rFonts w:ascii="Times New Roman" w:hAnsi="Times New Roman"/>
          <w:sz w:val="28"/>
          <w:szCs w:val="28"/>
        </w:rPr>
        <w:t>2</w:t>
      </w:r>
      <w:r w:rsidR="00CF610D" w:rsidRPr="00CF610D">
        <w:rPr>
          <w:rFonts w:ascii="Times New Roman" w:hAnsi="Times New Roman"/>
          <w:sz w:val="28"/>
          <w:szCs w:val="28"/>
        </w:rPr>
        <w:t>1</w:t>
      </w:r>
      <w:r w:rsidRPr="00CF610D">
        <w:rPr>
          <w:rFonts w:ascii="Times New Roman" w:hAnsi="Times New Roman"/>
          <w:sz w:val="28"/>
          <w:szCs w:val="28"/>
        </w:rPr>
        <w:t xml:space="preserve"> года значение показателя составило </w:t>
      </w:r>
      <w:r w:rsidR="00FA13AE" w:rsidRPr="00CF610D">
        <w:rPr>
          <w:rFonts w:ascii="Times New Roman" w:hAnsi="Times New Roman"/>
          <w:sz w:val="28"/>
          <w:szCs w:val="28"/>
        </w:rPr>
        <w:t>1</w:t>
      </w:r>
      <w:r w:rsidR="00CF610D" w:rsidRPr="00CF610D">
        <w:rPr>
          <w:rFonts w:ascii="Times New Roman" w:hAnsi="Times New Roman"/>
          <w:sz w:val="28"/>
          <w:szCs w:val="28"/>
        </w:rPr>
        <w:t>6</w:t>
      </w:r>
      <w:r w:rsidR="00FA13AE" w:rsidRPr="00CF610D">
        <w:rPr>
          <w:rFonts w:ascii="Times New Roman" w:hAnsi="Times New Roman"/>
          <w:sz w:val="28"/>
          <w:szCs w:val="28"/>
        </w:rPr>
        <w:t>,6</w:t>
      </w:r>
      <w:r w:rsidRPr="00CF610D">
        <w:rPr>
          <w:rFonts w:ascii="Times New Roman" w:hAnsi="Times New Roman"/>
          <w:sz w:val="28"/>
          <w:szCs w:val="28"/>
        </w:rPr>
        <w:t>% при плановом показателе – 10%.</w:t>
      </w:r>
      <w:r w:rsidR="00CF610D" w:rsidRPr="00CF610D">
        <w:rPr>
          <w:rFonts w:ascii="Times New Roman" w:hAnsi="Times New Roman"/>
          <w:sz w:val="28"/>
          <w:szCs w:val="28"/>
        </w:rPr>
        <w:t xml:space="preserve"> Структурная цель успешно достигнута.</w:t>
      </w:r>
    </w:p>
    <w:p w14:paraId="5E10CDED" w14:textId="057A0B1C" w:rsidR="005A2AC8" w:rsidRPr="00CF610D" w:rsidRDefault="008127C7" w:rsidP="00930A8D">
      <w:pPr>
        <w:pStyle w:val="ac"/>
        <w:spacing w:line="276" w:lineRule="auto"/>
        <w:ind w:firstLine="708"/>
        <w:jc w:val="both"/>
        <w:rPr>
          <w:rFonts w:ascii="Times New Roman" w:hAnsi="Times New Roman"/>
          <w:sz w:val="28"/>
          <w:szCs w:val="28"/>
        </w:rPr>
      </w:pPr>
      <w:r w:rsidRPr="00CF610D">
        <w:rPr>
          <w:rFonts w:ascii="Times New Roman" w:hAnsi="Times New Roman"/>
          <w:sz w:val="28"/>
          <w:szCs w:val="28"/>
        </w:rPr>
        <w:t xml:space="preserve">Успешному достижению результата способствовали определенные условия, созданные в городе Азове. </w:t>
      </w:r>
      <w:r w:rsidR="005A2AC8" w:rsidRPr="00CF610D">
        <w:rPr>
          <w:rFonts w:ascii="Times New Roman" w:hAnsi="Times New Roman"/>
          <w:sz w:val="28"/>
          <w:szCs w:val="28"/>
        </w:rPr>
        <w:t>На территории муниципального образования разработаны и утверждены:</w:t>
      </w:r>
    </w:p>
    <w:p w14:paraId="45B8D9A2" w14:textId="77777777" w:rsidR="005A2AC8" w:rsidRPr="00CF610D" w:rsidRDefault="005A2AC8" w:rsidP="00930A8D">
      <w:pPr>
        <w:pStyle w:val="ac"/>
        <w:spacing w:line="276" w:lineRule="auto"/>
        <w:ind w:firstLine="708"/>
        <w:jc w:val="both"/>
        <w:rPr>
          <w:rFonts w:ascii="Times New Roman" w:hAnsi="Times New Roman"/>
          <w:sz w:val="28"/>
          <w:szCs w:val="28"/>
        </w:rPr>
      </w:pPr>
      <w:r w:rsidRPr="00CF610D">
        <w:rPr>
          <w:rFonts w:ascii="Times New Roman" w:hAnsi="Times New Roman"/>
          <w:sz w:val="28"/>
          <w:szCs w:val="28"/>
        </w:rPr>
        <w:t>Генеральный план городского округа «Город Азов», Правила землепользования и застройки муниципального образования «Город Азов».</w:t>
      </w:r>
    </w:p>
    <w:p w14:paraId="6366B54D" w14:textId="7C898E12" w:rsidR="00F8075C" w:rsidRPr="00CF610D" w:rsidRDefault="005A2AC8" w:rsidP="00A10174">
      <w:pPr>
        <w:pStyle w:val="ac"/>
        <w:spacing w:line="276" w:lineRule="auto"/>
        <w:ind w:firstLine="708"/>
        <w:jc w:val="both"/>
        <w:rPr>
          <w:rFonts w:ascii="Times New Roman" w:hAnsi="Times New Roman"/>
          <w:sz w:val="28"/>
          <w:szCs w:val="28"/>
        </w:rPr>
      </w:pPr>
      <w:r w:rsidRPr="00CF610D">
        <w:rPr>
          <w:rFonts w:ascii="Times New Roman" w:hAnsi="Times New Roman"/>
          <w:sz w:val="28"/>
          <w:szCs w:val="28"/>
        </w:rPr>
        <w:t>Правил</w:t>
      </w:r>
      <w:r w:rsidR="00FA13AE" w:rsidRPr="00CF610D">
        <w:rPr>
          <w:rFonts w:ascii="Times New Roman" w:hAnsi="Times New Roman"/>
          <w:sz w:val="28"/>
          <w:szCs w:val="28"/>
        </w:rPr>
        <w:t>а</w:t>
      </w:r>
      <w:r w:rsidRPr="00CF610D">
        <w:rPr>
          <w:rFonts w:ascii="Times New Roman" w:hAnsi="Times New Roman"/>
          <w:sz w:val="28"/>
          <w:szCs w:val="28"/>
        </w:rPr>
        <w:t xml:space="preserve"> землепользования и застройки города Азова </w:t>
      </w:r>
      <w:r w:rsidR="00FA13AE" w:rsidRPr="00CF610D">
        <w:rPr>
          <w:rFonts w:ascii="Times New Roman" w:hAnsi="Times New Roman"/>
          <w:sz w:val="28"/>
          <w:szCs w:val="28"/>
        </w:rPr>
        <w:t xml:space="preserve">приведены </w:t>
      </w:r>
      <w:r w:rsidRPr="00CF610D">
        <w:rPr>
          <w:rFonts w:ascii="Times New Roman" w:hAnsi="Times New Roman"/>
          <w:sz w:val="28"/>
          <w:szCs w:val="28"/>
        </w:rPr>
        <w:t>к единому классификатору в</w:t>
      </w:r>
      <w:r w:rsidR="00FA13AE" w:rsidRPr="00CF610D">
        <w:rPr>
          <w:rFonts w:ascii="Times New Roman" w:hAnsi="Times New Roman"/>
          <w:sz w:val="28"/>
          <w:szCs w:val="28"/>
        </w:rPr>
        <w:t>и</w:t>
      </w:r>
      <w:r w:rsidRPr="00CF610D">
        <w:rPr>
          <w:rFonts w:ascii="Times New Roman" w:hAnsi="Times New Roman"/>
          <w:sz w:val="28"/>
          <w:szCs w:val="28"/>
        </w:rPr>
        <w:t>дов разрешенного использования (решение Азовской городской думы № 11 от 21.10.2019).</w:t>
      </w:r>
      <w:r w:rsidR="00F8075C" w:rsidRPr="00CF610D">
        <w:rPr>
          <w:rFonts w:ascii="Times New Roman" w:hAnsi="Times New Roman"/>
          <w:sz w:val="28"/>
          <w:szCs w:val="28"/>
        </w:rPr>
        <w:t xml:space="preserve"> В рамках исполнения мероприятия «Обеспечение перспективных земельных участков актуальными документами территориального планирования, градостроительного зонирования» проведена работа по приведению Правил землепользования и застройки муниципального образования «Город Азов» в соответствие с действующим законодательством по координатному описанию границ территориальных зон. </w:t>
      </w:r>
    </w:p>
    <w:p w14:paraId="2575FF61" w14:textId="39AD161A" w:rsidR="00DD476D" w:rsidRPr="006522EB" w:rsidRDefault="00DD476D" w:rsidP="006522EB">
      <w:pPr>
        <w:pStyle w:val="ac"/>
        <w:spacing w:line="276" w:lineRule="auto"/>
        <w:ind w:firstLine="708"/>
        <w:jc w:val="both"/>
        <w:rPr>
          <w:rFonts w:ascii="Times New Roman" w:hAnsi="Times New Roman"/>
          <w:sz w:val="28"/>
          <w:szCs w:val="28"/>
        </w:rPr>
      </w:pPr>
      <w:r w:rsidRPr="006522EB">
        <w:rPr>
          <w:rFonts w:ascii="Times New Roman" w:hAnsi="Times New Roman"/>
          <w:sz w:val="28"/>
          <w:szCs w:val="28"/>
        </w:rPr>
        <w:t xml:space="preserve">В целях развития перспективных территорий для жилищного строительства выполнены мероприятия по обеспечению документами территориального планирования и объектов инженерно-транспортной инфраструктуры в юго-западной части города Азова для граждан, имеющих трех и более несовершеннолетних детей и совместно проживающих с ними. </w:t>
      </w:r>
    </w:p>
    <w:p w14:paraId="623A0E8B" w14:textId="67780C6C" w:rsidR="00DD476D" w:rsidRPr="006522EB" w:rsidRDefault="00DD476D" w:rsidP="006522EB">
      <w:pPr>
        <w:pStyle w:val="ac"/>
        <w:spacing w:line="276" w:lineRule="auto"/>
        <w:ind w:firstLine="708"/>
        <w:jc w:val="both"/>
        <w:rPr>
          <w:rFonts w:ascii="Times New Roman" w:hAnsi="Times New Roman"/>
          <w:sz w:val="28"/>
          <w:szCs w:val="28"/>
        </w:rPr>
      </w:pPr>
      <w:r w:rsidRPr="006522EB">
        <w:rPr>
          <w:rFonts w:ascii="Times New Roman" w:hAnsi="Times New Roman"/>
          <w:sz w:val="28"/>
          <w:szCs w:val="28"/>
        </w:rPr>
        <w:t>В отчетном периоде оказана помощь в получении выплат компенсаций 58 пострадавшим участникам долевого строительства.</w:t>
      </w:r>
    </w:p>
    <w:p w14:paraId="656DD965" w14:textId="455653C3" w:rsidR="00DD476D" w:rsidRPr="006522EB" w:rsidRDefault="00DD476D" w:rsidP="006522EB">
      <w:pPr>
        <w:pStyle w:val="ac"/>
        <w:spacing w:line="276" w:lineRule="auto"/>
        <w:ind w:firstLine="708"/>
        <w:jc w:val="both"/>
        <w:rPr>
          <w:rFonts w:ascii="Times New Roman" w:hAnsi="Times New Roman"/>
          <w:sz w:val="28"/>
          <w:szCs w:val="28"/>
        </w:rPr>
      </w:pPr>
      <w:r w:rsidRPr="006522EB">
        <w:rPr>
          <w:rFonts w:ascii="Times New Roman" w:hAnsi="Times New Roman"/>
          <w:sz w:val="28"/>
          <w:szCs w:val="28"/>
        </w:rPr>
        <w:t>В 2021 году приобретено 27 жилых помещений для обеспечения жильем лиц из числа детей сирот и детей, оставшихся без попечения родителей; оказана государственная поддержка в улучшении жилищных условий за счет бюджетных средств 10 молодым семьям.</w:t>
      </w:r>
    </w:p>
    <w:p w14:paraId="71B2B499" w14:textId="576C4C34" w:rsidR="00DD476D" w:rsidRPr="006522EB" w:rsidRDefault="00DD476D" w:rsidP="00DD476D">
      <w:pPr>
        <w:pStyle w:val="ac"/>
        <w:spacing w:line="276" w:lineRule="auto"/>
        <w:ind w:firstLine="708"/>
        <w:jc w:val="both"/>
        <w:rPr>
          <w:rFonts w:ascii="Times New Roman" w:hAnsi="Times New Roman"/>
          <w:sz w:val="28"/>
          <w:szCs w:val="28"/>
        </w:rPr>
      </w:pPr>
      <w:r w:rsidRPr="006522EB">
        <w:rPr>
          <w:rFonts w:ascii="Times New Roman" w:hAnsi="Times New Roman"/>
          <w:sz w:val="28"/>
          <w:szCs w:val="28"/>
        </w:rPr>
        <w:t xml:space="preserve">В 2021 году в рамках исполнения Федеральных законов «О ветеранах» и «О социальной защите инвалидов в Российской Федерации» бюджетные средства на улучшение жилищных условий в виде субсидий предоставлены 2 ветеранам боевых действий, 1 вдове ветерана боевых действий и 1 инвалиду общего заболевания. В отчетном году Администрацией города предоставлены жилые помещения по договору социального найма вне очереди двум гражданам, имеющим на это право. </w:t>
      </w:r>
    </w:p>
    <w:p w14:paraId="3EC9D578" w14:textId="4C104507" w:rsidR="00EC7A1F" w:rsidRPr="00354598" w:rsidRDefault="00EC7A1F" w:rsidP="00930A8D">
      <w:pPr>
        <w:pStyle w:val="ac"/>
        <w:spacing w:line="276" w:lineRule="auto"/>
        <w:ind w:firstLine="708"/>
        <w:jc w:val="both"/>
        <w:rPr>
          <w:rFonts w:ascii="Times New Roman" w:hAnsi="Times New Roman"/>
          <w:b/>
          <w:bCs/>
          <w:sz w:val="28"/>
          <w:szCs w:val="28"/>
        </w:rPr>
      </w:pPr>
      <w:r w:rsidRPr="00354598">
        <w:rPr>
          <w:rFonts w:ascii="Times New Roman" w:hAnsi="Times New Roman"/>
          <w:b/>
          <w:bCs/>
          <w:sz w:val="28"/>
          <w:szCs w:val="28"/>
        </w:rPr>
        <w:t>Малый и средний бизнес.</w:t>
      </w:r>
    </w:p>
    <w:p w14:paraId="6C6B2E29" w14:textId="77777777" w:rsidR="00D610D3" w:rsidRPr="00C9493F" w:rsidRDefault="00EC7A1F" w:rsidP="00930A8D">
      <w:pPr>
        <w:pStyle w:val="ac"/>
        <w:spacing w:line="276" w:lineRule="auto"/>
        <w:ind w:firstLine="708"/>
        <w:jc w:val="both"/>
        <w:rPr>
          <w:rFonts w:ascii="Times New Roman" w:hAnsi="Times New Roman"/>
          <w:sz w:val="28"/>
          <w:szCs w:val="28"/>
        </w:rPr>
      </w:pPr>
      <w:r w:rsidRPr="00354598">
        <w:rPr>
          <w:rFonts w:ascii="Times New Roman" w:hAnsi="Times New Roman"/>
          <w:sz w:val="28"/>
          <w:szCs w:val="28"/>
        </w:rPr>
        <w:t xml:space="preserve">Динамическая цель в развитии малого и среднего бизнеса заключается в </w:t>
      </w:r>
      <w:r w:rsidRPr="00C9493F">
        <w:rPr>
          <w:rFonts w:ascii="Times New Roman" w:hAnsi="Times New Roman"/>
          <w:sz w:val="28"/>
          <w:szCs w:val="28"/>
        </w:rPr>
        <w:t>«увеличении численности занятых в сфере малого и среднего предпринимательства, включая индивидуальных предпринимателей»</w:t>
      </w:r>
      <w:r w:rsidR="00D610D3" w:rsidRPr="00C9493F">
        <w:rPr>
          <w:rFonts w:ascii="Times New Roman" w:hAnsi="Times New Roman"/>
          <w:sz w:val="28"/>
          <w:szCs w:val="28"/>
        </w:rPr>
        <w:t>.</w:t>
      </w:r>
    </w:p>
    <w:p w14:paraId="63981603" w14:textId="5E5CBE82" w:rsidR="00633330" w:rsidRPr="00354598" w:rsidRDefault="00EC7A1F" w:rsidP="00930A8D">
      <w:pPr>
        <w:pStyle w:val="ac"/>
        <w:spacing w:line="276" w:lineRule="auto"/>
        <w:ind w:firstLine="708"/>
        <w:jc w:val="both"/>
        <w:rPr>
          <w:rFonts w:ascii="Times New Roman" w:hAnsi="Times New Roman"/>
          <w:sz w:val="28"/>
          <w:szCs w:val="28"/>
        </w:rPr>
      </w:pPr>
      <w:r w:rsidRPr="00354598">
        <w:rPr>
          <w:rFonts w:ascii="Times New Roman" w:hAnsi="Times New Roman"/>
          <w:sz w:val="28"/>
          <w:szCs w:val="28"/>
        </w:rPr>
        <w:t xml:space="preserve"> </w:t>
      </w:r>
      <w:r w:rsidR="00E83D92" w:rsidRPr="00354598">
        <w:rPr>
          <w:rFonts w:ascii="Times New Roman" w:hAnsi="Times New Roman"/>
          <w:sz w:val="28"/>
          <w:szCs w:val="28"/>
        </w:rPr>
        <w:t>В 20</w:t>
      </w:r>
      <w:r w:rsidR="00675800" w:rsidRPr="00354598">
        <w:rPr>
          <w:rFonts w:ascii="Times New Roman" w:hAnsi="Times New Roman"/>
          <w:sz w:val="28"/>
          <w:szCs w:val="28"/>
        </w:rPr>
        <w:t>2</w:t>
      </w:r>
      <w:r w:rsidR="00354598" w:rsidRPr="00354598">
        <w:rPr>
          <w:rFonts w:ascii="Times New Roman" w:hAnsi="Times New Roman"/>
          <w:sz w:val="28"/>
          <w:szCs w:val="28"/>
        </w:rPr>
        <w:t>1</w:t>
      </w:r>
      <w:r w:rsidR="00E83D92" w:rsidRPr="00354598">
        <w:rPr>
          <w:rFonts w:ascii="Times New Roman" w:hAnsi="Times New Roman"/>
          <w:sz w:val="28"/>
          <w:szCs w:val="28"/>
        </w:rPr>
        <w:t xml:space="preserve"> году </w:t>
      </w:r>
      <w:r w:rsidR="002F7201" w:rsidRPr="00354598">
        <w:rPr>
          <w:rFonts w:ascii="Times New Roman" w:hAnsi="Times New Roman"/>
          <w:sz w:val="28"/>
          <w:szCs w:val="28"/>
        </w:rPr>
        <w:t xml:space="preserve">в городе осуществляли деятельность </w:t>
      </w:r>
      <w:r w:rsidR="00675800" w:rsidRPr="00354598">
        <w:rPr>
          <w:rFonts w:ascii="Times New Roman" w:hAnsi="Times New Roman"/>
          <w:sz w:val="28"/>
          <w:szCs w:val="28"/>
        </w:rPr>
        <w:t>9</w:t>
      </w:r>
      <w:r w:rsidR="00354598" w:rsidRPr="00354598">
        <w:rPr>
          <w:rFonts w:ascii="Times New Roman" w:hAnsi="Times New Roman"/>
          <w:sz w:val="28"/>
          <w:szCs w:val="28"/>
        </w:rPr>
        <w:t>98</w:t>
      </w:r>
      <w:r w:rsidR="002F7201" w:rsidRPr="00354598">
        <w:rPr>
          <w:rFonts w:ascii="Times New Roman" w:hAnsi="Times New Roman"/>
          <w:sz w:val="28"/>
          <w:szCs w:val="28"/>
        </w:rPr>
        <w:t xml:space="preserve"> малых </w:t>
      </w:r>
      <w:r w:rsidR="00354598" w:rsidRPr="00354598">
        <w:rPr>
          <w:rFonts w:ascii="Times New Roman" w:hAnsi="Times New Roman"/>
          <w:sz w:val="28"/>
          <w:szCs w:val="28"/>
        </w:rPr>
        <w:t xml:space="preserve">и средних предприятий, включая </w:t>
      </w:r>
      <w:proofErr w:type="spellStart"/>
      <w:r w:rsidR="002F7201" w:rsidRPr="00354598">
        <w:rPr>
          <w:rFonts w:ascii="Times New Roman" w:hAnsi="Times New Roman"/>
          <w:sz w:val="28"/>
          <w:szCs w:val="28"/>
        </w:rPr>
        <w:t>микропредприяти</w:t>
      </w:r>
      <w:r w:rsidR="00354598" w:rsidRPr="00354598">
        <w:rPr>
          <w:rFonts w:ascii="Times New Roman" w:hAnsi="Times New Roman"/>
          <w:sz w:val="28"/>
          <w:szCs w:val="28"/>
        </w:rPr>
        <w:t>я</w:t>
      </w:r>
      <w:proofErr w:type="spellEnd"/>
      <w:r w:rsidR="002F7201" w:rsidRPr="00354598">
        <w:rPr>
          <w:rFonts w:ascii="Times New Roman" w:hAnsi="Times New Roman"/>
          <w:sz w:val="28"/>
          <w:szCs w:val="28"/>
        </w:rPr>
        <w:t xml:space="preserve"> (темп роста </w:t>
      </w:r>
      <w:r w:rsidR="00E83D92" w:rsidRPr="00354598">
        <w:rPr>
          <w:rFonts w:ascii="Times New Roman" w:hAnsi="Times New Roman"/>
          <w:sz w:val="28"/>
          <w:szCs w:val="28"/>
        </w:rPr>
        <w:t>9</w:t>
      </w:r>
      <w:r w:rsidR="00675800" w:rsidRPr="00354598">
        <w:rPr>
          <w:rFonts w:ascii="Times New Roman" w:hAnsi="Times New Roman"/>
          <w:sz w:val="28"/>
          <w:szCs w:val="28"/>
        </w:rPr>
        <w:t>6</w:t>
      </w:r>
      <w:r w:rsidR="00AC1B45" w:rsidRPr="00354598">
        <w:rPr>
          <w:rFonts w:ascii="Times New Roman" w:hAnsi="Times New Roman"/>
          <w:sz w:val="28"/>
          <w:szCs w:val="28"/>
        </w:rPr>
        <w:t>,</w:t>
      </w:r>
      <w:r w:rsidR="00354598" w:rsidRPr="00354598">
        <w:rPr>
          <w:rFonts w:ascii="Times New Roman" w:hAnsi="Times New Roman"/>
          <w:sz w:val="28"/>
          <w:szCs w:val="28"/>
        </w:rPr>
        <w:t>8</w:t>
      </w:r>
      <w:r w:rsidR="002F7201" w:rsidRPr="00354598">
        <w:rPr>
          <w:rFonts w:ascii="Times New Roman" w:hAnsi="Times New Roman"/>
          <w:sz w:val="28"/>
          <w:szCs w:val="28"/>
        </w:rPr>
        <w:t xml:space="preserve">%) и </w:t>
      </w:r>
      <w:r w:rsidR="00AC1B45" w:rsidRPr="00354598">
        <w:rPr>
          <w:rFonts w:ascii="Times New Roman" w:hAnsi="Times New Roman"/>
          <w:sz w:val="28"/>
          <w:szCs w:val="28"/>
        </w:rPr>
        <w:t>2</w:t>
      </w:r>
      <w:r w:rsidR="00675800" w:rsidRPr="00354598">
        <w:rPr>
          <w:rFonts w:ascii="Times New Roman" w:hAnsi="Times New Roman"/>
          <w:sz w:val="28"/>
          <w:szCs w:val="28"/>
        </w:rPr>
        <w:t>5</w:t>
      </w:r>
      <w:r w:rsidR="00354598" w:rsidRPr="00354598">
        <w:rPr>
          <w:rFonts w:ascii="Times New Roman" w:hAnsi="Times New Roman"/>
          <w:sz w:val="28"/>
          <w:szCs w:val="28"/>
        </w:rPr>
        <w:t>14</w:t>
      </w:r>
      <w:r w:rsidR="002F7201" w:rsidRPr="00354598">
        <w:rPr>
          <w:rFonts w:ascii="Times New Roman" w:hAnsi="Times New Roman"/>
          <w:sz w:val="28"/>
          <w:szCs w:val="28"/>
        </w:rPr>
        <w:t xml:space="preserve"> индивидуальных предпринимателя (темп роста </w:t>
      </w:r>
      <w:r w:rsidR="00354598" w:rsidRPr="00354598">
        <w:rPr>
          <w:rFonts w:ascii="Times New Roman" w:hAnsi="Times New Roman"/>
          <w:sz w:val="28"/>
          <w:szCs w:val="28"/>
        </w:rPr>
        <w:t>100,2</w:t>
      </w:r>
      <w:r w:rsidR="002F7201" w:rsidRPr="00354598">
        <w:rPr>
          <w:rFonts w:ascii="Times New Roman" w:hAnsi="Times New Roman"/>
          <w:sz w:val="28"/>
          <w:szCs w:val="28"/>
        </w:rPr>
        <w:t xml:space="preserve">%). </w:t>
      </w:r>
    </w:p>
    <w:p w14:paraId="5C916FA4" w14:textId="54A32AE1" w:rsidR="00960D05" w:rsidRPr="00354598" w:rsidRDefault="00A550B3" w:rsidP="00930A8D">
      <w:pPr>
        <w:pStyle w:val="ac"/>
        <w:spacing w:line="276" w:lineRule="auto"/>
        <w:ind w:firstLine="708"/>
        <w:jc w:val="both"/>
        <w:rPr>
          <w:rFonts w:ascii="Times New Roman" w:hAnsi="Times New Roman"/>
          <w:sz w:val="28"/>
          <w:szCs w:val="28"/>
        </w:rPr>
      </w:pPr>
      <w:r w:rsidRPr="00354598">
        <w:rPr>
          <w:rFonts w:ascii="Times New Roman" w:hAnsi="Times New Roman"/>
          <w:b/>
          <w:sz w:val="28"/>
          <w:szCs w:val="28"/>
        </w:rPr>
        <w:t>Численность занятых в сфере малого и среднего предпринимательства</w:t>
      </w:r>
      <w:r w:rsidRPr="00354598">
        <w:rPr>
          <w:rFonts w:ascii="Times New Roman" w:hAnsi="Times New Roman"/>
          <w:sz w:val="28"/>
          <w:szCs w:val="28"/>
        </w:rPr>
        <w:t xml:space="preserve">, </w:t>
      </w:r>
      <w:r w:rsidRPr="00354598">
        <w:rPr>
          <w:rFonts w:ascii="Times New Roman" w:hAnsi="Times New Roman"/>
          <w:b/>
          <w:sz w:val="28"/>
          <w:szCs w:val="28"/>
        </w:rPr>
        <w:t xml:space="preserve">включая индивидуальных </w:t>
      </w:r>
      <w:proofErr w:type="gramStart"/>
      <w:r w:rsidRPr="00354598">
        <w:rPr>
          <w:rFonts w:ascii="Times New Roman" w:hAnsi="Times New Roman"/>
          <w:b/>
          <w:sz w:val="28"/>
          <w:szCs w:val="28"/>
        </w:rPr>
        <w:t>предпринимателей</w:t>
      </w:r>
      <w:proofErr w:type="gramEnd"/>
      <w:r w:rsidRPr="00354598">
        <w:rPr>
          <w:rFonts w:ascii="Times New Roman" w:hAnsi="Times New Roman"/>
          <w:sz w:val="28"/>
          <w:szCs w:val="28"/>
        </w:rPr>
        <w:t xml:space="preserve"> составила в 20</w:t>
      </w:r>
      <w:r w:rsidR="00675800" w:rsidRPr="00354598">
        <w:rPr>
          <w:rFonts w:ascii="Times New Roman" w:hAnsi="Times New Roman"/>
          <w:sz w:val="28"/>
          <w:szCs w:val="28"/>
        </w:rPr>
        <w:t>2</w:t>
      </w:r>
      <w:r w:rsidR="00354598" w:rsidRPr="00354598">
        <w:rPr>
          <w:rFonts w:ascii="Times New Roman" w:hAnsi="Times New Roman"/>
          <w:sz w:val="28"/>
          <w:szCs w:val="28"/>
        </w:rPr>
        <w:t>1</w:t>
      </w:r>
      <w:r w:rsidRPr="00354598">
        <w:rPr>
          <w:rFonts w:ascii="Times New Roman" w:hAnsi="Times New Roman"/>
          <w:sz w:val="28"/>
          <w:szCs w:val="28"/>
        </w:rPr>
        <w:t xml:space="preserve"> году </w:t>
      </w:r>
      <w:r w:rsidR="00354598" w:rsidRPr="00354598">
        <w:rPr>
          <w:rFonts w:ascii="Times New Roman" w:hAnsi="Times New Roman"/>
          <w:sz w:val="28"/>
          <w:szCs w:val="28"/>
        </w:rPr>
        <w:t>8,539</w:t>
      </w:r>
      <w:r w:rsidRPr="00354598">
        <w:rPr>
          <w:rFonts w:ascii="Times New Roman" w:hAnsi="Times New Roman"/>
          <w:sz w:val="28"/>
          <w:szCs w:val="28"/>
        </w:rPr>
        <w:t xml:space="preserve"> тыс. чел.</w:t>
      </w:r>
      <w:r w:rsidR="00913D21" w:rsidRPr="00354598">
        <w:rPr>
          <w:rFonts w:ascii="Times New Roman" w:hAnsi="Times New Roman"/>
          <w:sz w:val="28"/>
          <w:szCs w:val="28"/>
        </w:rPr>
        <w:t xml:space="preserve">, что ниже </w:t>
      </w:r>
      <w:r w:rsidR="00354598" w:rsidRPr="00354598">
        <w:rPr>
          <w:rFonts w:ascii="Times New Roman" w:hAnsi="Times New Roman"/>
          <w:sz w:val="28"/>
          <w:szCs w:val="28"/>
        </w:rPr>
        <w:t xml:space="preserve">прошлого года </w:t>
      </w:r>
      <w:r w:rsidR="00913D21" w:rsidRPr="00354598">
        <w:rPr>
          <w:rFonts w:ascii="Times New Roman" w:hAnsi="Times New Roman"/>
          <w:sz w:val="28"/>
          <w:szCs w:val="28"/>
        </w:rPr>
        <w:t xml:space="preserve">на </w:t>
      </w:r>
      <w:r w:rsidR="00354598" w:rsidRPr="00354598">
        <w:rPr>
          <w:rFonts w:ascii="Times New Roman" w:hAnsi="Times New Roman"/>
          <w:sz w:val="28"/>
          <w:szCs w:val="28"/>
        </w:rPr>
        <w:t>6,7</w:t>
      </w:r>
      <w:r w:rsidR="00913D21" w:rsidRPr="00354598">
        <w:rPr>
          <w:rFonts w:ascii="Times New Roman" w:hAnsi="Times New Roman"/>
          <w:sz w:val="28"/>
          <w:szCs w:val="28"/>
        </w:rPr>
        <w:t>%</w:t>
      </w:r>
      <w:r w:rsidR="00354598" w:rsidRPr="00354598">
        <w:rPr>
          <w:rFonts w:ascii="Times New Roman" w:hAnsi="Times New Roman"/>
          <w:sz w:val="28"/>
          <w:szCs w:val="28"/>
        </w:rPr>
        <w:t xml:space="preserve"> и ниже планового показателя на 34,3%</w:t>
      </w:r>
      <w:r w:rsidR="00913D21" w:rsidRPr="00354598">
        <w:rPr>
          <w:rFonts w:ascii="Times New Roman" w:hAnsi="Times New Roman"/>
          <w:sz w:val="28"/>
          <w:szCs w:val="28"/>
        </w:rPr>
        <w:t>.</w:t>
      </w:r>
    </w:p>
    <w:p w14:paraId="37F68E42" w14:textId="77777777" w:rsidR="00675800" w:rsidRPr="00C9493F" w:rsidRDefault="00D610D3" w:rsidP="00D610D3">
      <w:pPr>
        <w:pStyle w:val="ac"/>
        <w:spacing w:line="276" w:lineRule="auto"/>
        <w:ind w:firstLine="708"/>
        <w:jc w:val="both"/>
        <w:rPr>
          <w:rFonts w:ascii="Times New Roman" w:hAnsi="Times New Roman"/>
          <w:sz w:val="28"/>
          <w:szCs w:val="28"/>
        </w:rPr>
      </w:pPr>
      <w:r w:rsidRPr="00C9493F">
        <w:rPr>
          <w:rFonts w:ascii="Times New Roman" w:hAnsi="Times New Roman"/>
          <w:sz w:val="28"/>
          <w:szCs w:val="28"/>
        </w:rPr>
        <w:t>Отрицательная динамика изменения показателя обусловлена</w:t>
      </w:r>
      <w:r w:rsidR="00675800" w:rsidRPr="00C9493F">
        <w:rPr>
          <w:rFonts w:ascii="Times New Roman" w:hAnsi="Times New Roman"/>
          <w:sz w:val="28"/>
          <w:szCs w:val="28"/>
        </w:rPr>
        <w:t xml:space="preserve">  существенными ограничениями в деятельности предприятий малого и среднего предпринимательства, введенными постановлением Правительства Ростовской области от 05.04.2020 № 272 в целях  недопущения распространения новой </w:t>
      </w:r>
      <w:proofErr w:type="spellStart"/>
      <w:r w:rsidR="00675800" w:rsidRPr="00C9493F">
        <w:rPr>
          <w:rFonts w:ascii="Times New Roman" w:hAnsi="Times New Roman"/>
          <w:sz w:val="28"/>
          <w:szCs w:val="28"/>
        </w:rPr>
        <w:t>коронавирусной</w:t>
      </w:r>
      <w:proofErr w:type="spellEnd"/>
      <w:r w:rsidR="00675800" w:rsidRPr="00C9493F">
        <w:rPr>
          <w:rFonts w:ascii="Times New Roman" w:hAnsi="Times New Roman"/>
          <w:sz w:val="28"/>
          <w:szCs w:val="28"/>
        </w:rPr>
        <w:t xml:space="preserve"> инфекции, и повлекшие временное приостановление отдельных видов предпринимательской деятельности и существенное снижение численности работающих.</w:t>
      </w:r>
    </w:p>
    <w:p w14:paraId="49257A29" w14:textId="0074FFF0" w:rsidR="003F0DF8" w:rsidRPr="00C9493F" w:rsidRDefault="00B938CB" w:rsidP="003F0DF8">
      <w:pPr>
        <w:pStyle w:val="ac"/>
        <w:spacing w:line="276" w:lineRule="auto"/>
        <w:ind w:firstLine="708"/>
        <w:jc w:val="both"/>
        <w:rPr>
          <w:rFonts w:ascii="Times New Roman" w:hAnsi="Times New Roman"/>
          <w:sz w:val="28"/>
          <w:szCs w:val="28"/>
        </w:rPr>
      </w:pPr>
      <w:proofErr w:type="gramStart"/>
      <w:r w:rsidRPr="00C9493F">
        <w:rPr>
          <w:rFonts w:ascii="Times New Roman" w:hAnsi="Times New Roman"/>
          <w:sz w:val="28"/>
          <w:szCs w:val="28"/>
        </w:rPr>
        <w:t xml:space="preserve">Структурная цель </w:t>
      </w:r>
      <w:r w:rsidRPr="00C9493F">
        <w:rPr>
          <w:rFonts w:ascii="Times New Roman" w:hAnsi="Times New Roman"/>
          <w:b/>
          <w:sz w:val="28"/>
          <w:szCs w:val="28"/>
        </w:rPr>
        <w:t>«Увеличение доли численности занятых на малых и средних предприятиях по виду экономической деятельности «Обрабатывающие производства»</w:t>
      </w:r>
      <w:r w:rsidRPr="00C9493F">
        <w:rPr>
          <w:rFonts w:ascii="Times New Roman" w:hAnsi="Times New Roman"/>
          <w:sz w:val="28"/>
          <w:szCs w:val="28"/>
        </w:rPr>
        <w:t xml:space="preserve"> в общей численности занятых в сфере </w:t>
      </w:r>
      <w:proofErr w:type="spellStart"/>
      <w:r w:rsidRPr="00C9493F">
        <w:rPr>
          <w:rFonts w:ascii="Times New Roman" w:hAnsi="Times New Roman"/>
          <w:sz w:val="28"/>
          <w:szCs w:val="28"/>
        </w:rPr>
        <w:t>МСП</w:t>
      </w:r>
      <w:proofErr w:type="spellEnd"/>
      <w:r w:rsidRPr="00C9493F">
        <w:rPr>
          <w:rFonts w:ascii="Times New Roman" w:hAnsi="Times New Roman"/>
          <w:sz w:val="28"/>
          <w:szCs w:val="28"/>
        </w:rPr>
        <w:t xml:space="preserve"> (без учета индивидуальных предпринимателей) </w:t>
      </w:r>
      <w:r w:rsidR="003F0DF8" w:rsidRPr="00C9493F">
        <w:rPr>
          <w:rFonts w:ascii="Times New Roman" w:hAnsi="Times New Roman"/>
          <w:sz w:val="28"/>
          <w:szCs w:val="28"/>
        </w:rPr>
        <w:t xml:space="preserve">по индикатору №2 должна была достигнуть </w:t>
      </w:r>
      <w:r w:rsidRPr="00C9493F">
        <w:rPr>
          <w:rFonts w:ascii="Times New Roman" w:hAnsi="Times New Roman"/>
          <w:sz w:val="28"/>
          <w:szCs w:val="28"/>
        </w:rPr>
        <w:t>18,0% к завершению 1 этапа Стратегии-2030</w:t>
      </w:r>
      <w:r w:rsidR="003F0DF8" w:rsidRPr="00C9493F">
        <w:rPr>
          <w:rFonts w:ascii="Times New Roman" w:hAnsi="Times New Roman"/>
          <w:sz w:val="28"/>
          <w:szCs w:val="28"/>
        </w:rPr>
        <w:t>, фактически за 20</w:t>
      </w:r>
      <w:r w:rsidR="002857E1" w:rsidRPr="00C9493F">
        <w:rPr>
          <w:rFonts w:ascii="Times New Roman" w:hAnsi="Times New Roman"/>
          <w:sz w:val="28"/>
          <w:szCs w:val="28"/>
        </w:rPr>
        <w:t>2</w:t>
      </w:r>
      <w:r w:rsidR="00C9493F" w:rsidRPr="00C9493F">
        <w:rPr>
          <w:rFonts w:ascii="Times New Roman" w:hAnsi="Times New Roman"/>
          <w:sz w:val="28"/>
          <w:szCs w:val="28"/>
        </w:rPr>
        <w:t>1</w:t>
      </w:r>
      <w:r w:rsidR="003F0DF8" w:rsidRPr="00C9493F">
        <w:rPr>
          <w:rFonts w:ascii="Times New Roman" w:hAnsi="Times New Roman"/>
          <w:sz w:val="28"/>
          <w:szCs w:val="28"/>
        </w:rPr>
        <w:t xml:space="preserve"> год значение показателя составило </w:t>
      </w:r>
      <w:r w:rsidR="002857E1" w:rsidRPr="00C9493F">
        <w:rPr>
          <w:rFonts w:ascii="Times New Roman" w:hAnsi="Times New Roman"/>
          <w:sz w:val="28"/>
          <w:szCs w:val="28"/>
        </w:rPr>
        <w:t>–</w:t>
      </w:r>
      <w:r w:rsidR="003F0DF8" w:rsidRPr="00C9493F">
        <w:rPr>
          <w:rFonts w:ascii="Times New Roman" w:hAnsi="Times New Roman"/>
          <w:sz w:val="28"/>
          <w:szCs w:val="28"/>
        </w:rPr>
        <w:t xml:space="preserve"> </w:t>
      </w:r>
      <w:r w:rsidR="00C9493F" w:rsidRPr="00C9493F">
        <w:rPr>
          <w:rFonts w:ascii="Times New Roman" w:hAnsi="Times New Roman"/>
          <w:sz w:val="28"/>
          <w:szCs w:val="28"/>
        </w:rPr>
        <w:t>42</w:t>
      </w:r>
      <w:r w:rsidR="003F0DF8" w:rsidRPr="00C9493F">
        <w:rPr>
          <w:rFonts w:ascii="Times New Roman" w:hAnsi="Times New Roman"/>
          <w:sz w:val="28"/>
          <w:szCs w:val="28"/>
        </w:rPr>
        <w:t>%,</w:t>
      </w:r>
      <w:r w:rsidR="003F0DF8" w:rsidRPr="00C9493F">
        <w:rPr>
          <w:rFonts w:ascii="Times New Roman" w:hAnsi="Times New Roman"/>
          <w:color w:val="FF0000"/>
          <w:sz w:val="28"/>
          <w:szCs w:val="28"/>
        </w:rPr>
        <w:t xml:space="preserve"> </w:t>
      </w:r>
      <w:r w:rsidR="003F0DF8" w:rsidRPr="00C9493F">
        <w:rPr>
          <w:rFonts w:ascii="Times New Roman" w:hAnsi="Times New Roman"/>
          <w:sz w:val="28"/>
          <w:szCs w:val="28"/>
        </w:rPr>
        <w:t xml:space="preserve">что на </w:t>
      </w:r>
      <w:r w:rsidR="00C9493F" w:rsidRPr="00C9493F">
        <w:rPr>
          <w:rFonts w:ascii="Times New Roman" w:hAnsi="Times New Roman"/>
          <w:sz w:val="28"/>
          <w:szCs w:val="28"/>
        </w:rPr>
        <w:t>24</w:t>
      </w:r>
      <w:r w:rsidR="003F0DF8" w:rsidRPr="00C9493F">
        <w:rPr>
          <w:rFonts w:ascii="Times New Roman" w:hAnsi="Times New Roman"/>
          <w:sz w:val="28"/>
          <w:szCs w:val="28"/>
        </w:rPr>
        <w:t xml:space="preserve"> пункта </w:t>
      </w:r>
      <w:r w:rsidR="00C9493F" w:rsidRPr="00C9493F">
        <w:rPr>
          <w:rFonts w:ascii="Times New Roman" w:hAnsi="Times New Roman"/>
          <w:sz w:val="28"/>
          <w:szCs w:val="28"/>
        </w:rPr>
        <w:t xml:space="preserve">выше </w:t>
      </w:r>
      <w:r w:rsidR="002857E1" w:rsidRPr="00C9493F">
        <w:rPr>
          <w:rFonts w:ascii="Times New Roman" w:hAnsi="Times New Roman"/>
          <w:sz w:val="28"/>
          <w:szCs w:val="28"/>
        </w:rPr>
        <w:t>запланированного показателя</w:t>
      </w:r>
      <w:r w:rsidR="003F0DF8" w:rsidRPr="00C9493F">
        <w:rPr>
          <w:rFonts w:ascii="Times New Roman" w:hAnsi="Times New Roman"/>
          <w:sz w:val="28"/>
          <w:szCs w:val="28"/>
        </w:rPr>
        <w:t>.</w:t>
      </w:r>
      <w:proofErr w:type="gramEnd"/>
      <w:r w:rsidR="00C9493F" w:rsidRPr="00C9493F">
        <w:rPr>
          <w:rFonts w:ascii="Times New Roman" w:hAnsi="Times New Roman"/>
          <w:sz w:val="28"/>
          <w:szCs w:val="28"/>
        </w:rPr>
        <w:t xml:space="preserve"> Структурная цель успешно достигнута.</w:t>
      </w:r>
    </w:p>
    <w:p w14:paraId="31C458AA" w14:textId="77777777" w:rsidR="008A65E5" w:rsidRPr="008A65E5" w:rsidRDefault="008A65E5" w:rsidP="008A65E5">
      <w:pPr>
        <w:pStyle w:val="ac"/>
        <w:spacing w:line="276" w:lineRule="auto"/>
        <w:ind w:firstLine="708"/>
        <w:jc w:val="both"/>
        <w:rPr>
          <w:rFonts w:ascii="Times New Roman" w:hAnsi="Times New Roman"/>
          <w:sz w:val="28"/>
          <w:szCs w:val="28"/>
        </w:rPr>
      </w:pPr>
      <w:proofErr w:type="gramStart"/>
      <w:r w:rsidRPr="008A65E5">
        <w:rPr>
          <w:rFonts w:ascii="Times New Roman" w:hAnsi="Times New Roman"/>
          <w:sz w:val="28"/>
          <w:szCs w:val="28"/>
        </w:rPr>
        <w:t>В целях обеспечения взаимодействия  органов местного самоуправления и представителей предпринимательского сообщества, консолидации их действий для выработки предложений по основным направлениям развития предпринимательства и участия в реализации экономической политики в городе обеспечивается регулярная деятельность координационных (совещательных) органов, направленная на развитие предпринимательства, устранение барьеров на пути развития предпринимательства и  привлечение внешних инвестиций в предпринимательство города – это:</w:t>
      </w:r>
      <w:proofErr w:type="gramEnd"/>
      <w:r w:rsidRPr="008A65E5">
        <w:rPr>
          <w:rFonts w:ascii="Times New Roman" w:hAnsi="Times New Roman"/>
          <w:sz w:val="28"/>
          <w:szCs w:val="28"/>
        </w:rPr>
        <w:t xml:space="preserve"> Совет по предпринимательству при администрации города, городская межведомственная комиссия по снижению барьеров,  Совет по развитию конкуренции при администрации города. </w:t>
      </w:r>
    </w:p>
    <w:p w14:paraId="5A6D173D" w14:textId="076C4D80" w:rsidR="009008D9" w:rsidRPr="008A65E5" w:rsidRDefault="009008D9" w:rsidP="009008D9">
      <w:pPr>
        <w:pStyle w:val="ac"/>
        <w:spacing w:line="276" w:lineRule="auto"/>
        <w:ind w:firstLine="708"/>
        <w:jc w:val="both"/>
        <w:rPr>
          <w:rFonts w:ascii="Times New Roman" w:hAnsi="Times New Roman"/>
          <w:sz w:val="28"/>
          <w:szCs w:val="28"/>
        </w:rPr>
      </w:pPr>
      <w:r w:rsidRPr="008A65E5">
        <w:rPr>
          <w:rFonts w:ascii="Times New Roman" w:hAnsi="Times New Roman"/>
          <w:sz w:val="28"/>
          <w:szCs w:val="28"/>
        </w:rPr>
        <w:t>В 202</w:t>
      </w:r>
      <w:r w:rsidR="008A65E5" w:rsidRPr="008A65E5">
        <w:rPr>
          <w:rFonts w:ascii="Times New Roman" w:hAnsi="Times New Roman"/>
          <w:sz w:val="28"/>
          <w:szCs w:val="28"/>
        </w:rPr>
        <w:t>1</w:t>
      </w:r>
      <w:r w:rsidRPr="008A65E5">
        <w:rPr>
          <w:rFonts w:ascii="Times New Roman" w:hAnsi="Times New Roman"/>
          <w:sz w:val="28"/>
          <w:szCs w:val="28"/>
        </w:rPr>
        <w:t xml:space="preserve"> году ввиду отсутствия бюджетного финансирования субсидии начинающим предпринимателям в целях возмещения части затрат по организации собственного дела  не предоставлялись. </w:t>
      </w:r>
    </w:p>
    <w:p w14:paraId="3A81DED4" w14:textId="0079B54D" w:rsidR="0018546C" w:rsidRPr="00A0186F" w:rsidRDefault="0018546C" w:rsidP="0018546C">
      <w:pPr>
        <w:pStyle w:val="ac"/>
        <w:spacing w:line="276" w:lineRule="auto"/>
        <w:ind w:firstLine="708"/>
        <w:jc w:val="both"/>
        <w:rPr>
          <w:rFonts w:ascii="Times New Roman" w:hAnsi="Times New Roman"/>
          <w:sz w:val="28"/>
          <w:szCs w:val="28"/>
        </w:rPr>
      </w:pPr>
      <w:r>
        <w:rPr>
          <w:rFonts w:ascii="Times New Roman" w:hAnsi="Times New Roman"/>
          <w:sz w:val="28"/>
          <w:szCs w:val="28"/>
        </w:rPr>
        <w:t xml:space="preserve">В целях оперативного информирования субъектов </w:t>
      </w:r>
      <w:proofErr w:type="spellStart"/>
      <w:r>
        <w:rPr>
          <w:rFonts w:ascii="Times New Roman" w:hAnsi="Times New Roman"/>
          <w:sz w:val="28"/>
          <w:szCs w:val="28"/>
        </w:rPr>
        <w:t>СМП</w:t>
      </w:r>
      <w:proofErr w:type="spellEnd"/>
      <w:r>
        <w:rPr>
          <w:rFonts w:ascii="Times New Roman" w:hAnsi="Times New Roman"/>
          <w:sz w:val="28"/>
          <w:szCs w:val="28"/>
        </w:rPr>
        <w:t xml:space="preserve"> об условиях возможности осуществления деятельности в условиях  </w:t>
      </w:r>
      <w:r w:rsidRPr="0018546C">
        <w:rPr>
          <w:rFonts w:ascii="Times New Roman" w:hAnsi="Times New Roman"/>
          <w:sz w:val="28"/>
          <w:szCs w:val="28"/>
        </w:rPr>
        <w:t>режима повышенной готовности на территории</w:t>
      </w:r>
      <w:r w:rsidRPr="00A0186F">
        <w:rPr>
          <w:rFonts w:ascii="Times New Roman" w:hAnsi="Times New Roman"/>
          <w:sz w:val="28"/>
          <w:szCs w:val="28"/>
        </w:rPr>
        <w:t xml:space="preserve"> Ростовской области, связанных с </w:t>
      </w:r>
      <w:proofErr w:type="spellStart"/>
      <w:r w:rsidRPr="0018546C">
        <w:rPr>
          <w:rFonts w:ascii="Times New Roman" w:hAnsi="Times New Roman"/>
          <w:sz w:val="28"/>
          <w:szCs w:val="28"/>
        </w:rPr>
        <w:t>COVID</w:t>
      </w:r>
      <w:proofErr w:type="spellEnd"/>
      <w:r w:rsidRPr="00A0186F">
        <w:rPr>
          <w:rFonts w:ascii="Times New Roman" w:hAnsi="Times New Roman"/>
          <w:sz w:val="28"/>
          <w:szCs w:val="28"/>
        </w:rPr>
        <w:t>-19</w:t>
      </w:r>
      <w:r>
        <w:rPr>
          <w:rFonts w:ascii="Times New Roman" w:hAnsi="Times New Roman"/>
          <w:sz w:val="28"/>
          <w:szCs w:val="28"/>
        </w:rPr>
        <w:t>,</w:t>
      </w:r>
      <w:r w:rsidRPr="00A0186F">
        <w:rPr>
          <w:rFonts w:ascii="Times New Roman" w:hAnsi="Times New Roman"/>
          <w:sz w:val="28"/>
          <w:szCs w:val="28"/>
        </w:rPr>
        <w:t xml:space="preserve"> </w:t>
      </w:r>
      <w:r w:rsidRPr="0018546C">
        <w:rPr>
          <w:rFonts w:ascii="Times New Roman" w:hAnsi="Times New Roman"/>
          <w:sz w:val="28"/>
          <w:szCs w:val="28"/>
        </w:rPr>
        <w:t xml:space="preserve">на главной странице сайта администрации города в сети Интернет в разделе «Актуальная информация </w:t>
      </w:r>
      <w:proofErr w:type="spellStart"/>
      <w:r w:rsidRPr="0018546C">
        <w:rPr>
          <w:rFonts w:ascii="Times New Roman" w:hAnsi="Times New Roman"/>
          <w:sz w:val="28"/>
          <w:szCs w:val="28"/>
        </w:rPr>
        <w:t>коронавирус</w:t>
      </w:r>
      <w:proofErr w:type="spellEnd"/>
      <w:r w:rsidRPr="0018546C">
        <w:rPr>
          <w:rFonts w:ascii="Times New Roman" w:hAnsi="Times New Roman"/>
          <w:sz w:val="28"/>
          <w:szCs w:val="28"/>
        </w:rPr>
        <w:t>» постоянно размещается информация для предпринимателей.</w:t>
      </w:r>
    </w:p>
    <w:p w14:paraId="53A9D22D" w14:textId="77777777" w:rsidR="0018546C" w:rsidRDefault="0018546C" w:rsidP="0018546C">
      <w:pPr>
        <w:pStyle w:val="ac"/>
        <w:spacing w:line="276" w:lineRule="auto"/>
        <w:ind w:firstLine="708"/>
        <w:jc w:val="both"/>
        <w:rPr>
          <w:rFonts w:ascii="Times New Roman" w:hAnsi="Times New Roman"/>
          <w:sz w:val="28"/>
          <w:szCs w:val="28"/>
        </w:rPr>
      </w:pPr>
      <w:r w:rsidRPr="001F019B">
        <w:rPr>
          <w:rFonts w:ascii="Times New Roman" w:hAnsi="Times New Roman"/>
          <w:sz w:val="28"/>
          <w:szCs w:val="28"/>
        </w:rPr>
        <w:t>Оказание субъекта</w:t>
      </w:r>
      <w:r>
        <w:rPr>
          <w:rFonts w:ascii="Times New Roman" w:hAnsi="Times New Roman"/>
          <w:sz w:val="28"/>
          <w:szCs w:val="28"/>
        </w:rPr>
        <w:t>м</w:t>
      </w:r>
      <w:r w:rsidRPr="001F019B">
        <w:rPr>
          <w:rFonts w:ascii="Times New Roman" w:hAnsi="Times New Roman"/>
          <w:sz w:val="28"/>
          <w:szCs w:val="28"/>
        </w:rPr>
        <w:t xml:space="preserve"> </w:t>
      </w:r>
      <w:proofErr w:type="spellStart"/>
      <w:r w:rsidRPr="001F019B">
        <w:rPr>
          <w:rFonts w:ascii="Times New Roman" w:hAnsi="Times New Roman"/>
          <w:sz w:val="28"/>
          <w:szCs w:val="28"/>
        </w:rPr>
        <w:t>МСП</w:t>
      </w:r>
      <w:proofErr w:type="spellEnd"/>
      <w:r w:rsidRPr="001F019B">
        <w:rPr>
          <w:rFonts w:ascii="Times New Roman" w:hAnsi="Times New Roman"/>
          <w:sz w:val="28"/>
          <w:szCs w:val="28"/>
        </w:rPr>
        <w:t xml:space="preserve"> города и</w:t>
      </w:r>
      <w:r>
        <w:rPr>
          <w:rFonts w:ascii="Times New Roman" w:hAnsi="Times New Roman"/>
          <w:sz w:val="28"/>
          <w:szCs w:val="28"/>
        </w:rPr>
        <w:t>нформационной, консультационной поддержки и разъяснительная работа</w:t>
      </w:r>
      <w:r w:rsidRPr="0018546C">
        <w:rPr>
          <w:rFonts w:ascii="Times New Roman" w:hAnsi="Times New Roman"/>
          <w:sz w:val="28"/>
          <w:szCs w:val="28"/>
        </w:rPr>
        <w:t>,</w:t>
      </w:r>
      <w:r>
        <w:rPr>
          <w:rFonts w:ascii="Times New Roman" w:hAnsi="Times New Roman"/>
          <w:sz w:val="28"/>
          <w:szCs w:val="28"/>
        </w:rPr>
        <w:t xml:space="preserve"> в текущем году осуществляется в режиме видеоконференцсвязи, а также посредством размещения</w:t>
      </w:r>
      <w:r w:rsidRPr="001F019B">
        <w:rPr>
          <w:rFonts w:ascii="Times New Roman" w:hAnsi="Times New Roman"/>
          <w:sz w:val="28"/>
          <w:szCs w:val="28"/>
        </w:rPr>
        <w:t xml:space="preserve"> информации на сайте</w:t>
      </w:r>
      <w:r>
        <w:rPr>
          <w:rFonts w:ascii="Times New Roman" w:hAnsi="Times New Roman"/>
          <w:sz w:val="28"/>
          <w:szCs w:val="28"/>
        </w:rPr>
        <w:t xml:space="preserve">, в печатных СМИ и в телефонном режиме: о мерах по профилактике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 о соблюдении объектами торговли требований по обеспечению санитарно-эпидемиологического благополучия населения</w:t>
      </w:r>
      <w:r w:rsidRPr="001F019B">
        <w:rPr>
          <w:rFonts w:ascii="Times New Roman" w:hAnsi="Times New Roman"/>
          <w:sz w:val="28"/>
          <w:szCs w:val="28"/>
        </w:rPr>
        <w:t xml:space="preserve">. </w:t>
      </w:r>
    </w:p>
    <w:p w14:paraId="621A878E" w14:textId="7EC1C45E" w:rsidR="0018546C" w:rsidRDefault="0018546C" w:rsidP="0018546C">
      <w:pPr>
        <w:pStyle w:val="ac"/>
        <w:spacing w:line="276" w:lineRule="auto"/>
        <w:ind w:firstLine="708"/>
        <w:jc w:val="both"/>
        <w:rPr>
          <w:rFonts w:ascii="Times New Roman" w:hAnsi="Times New Roman"/>
          <w:sz w:val="28"/>
          <w:szCs w:val="28"/>
        </w:rPr>
      </w:pPr>
      <w:r w:rsidRPr="000058E7">
        <w:rPr>
          <w:rFonts w:ascii="Times New Roman" w:hAnsi="Times New Roman"/>
          <w:sz w:val="28"/>
          <w:szCs w:val="28"/>
        </w:rPr>
        <w:t>В городе осуществляет деятельность</w:t>
      </w:r>
      <w:r w:rsidRPr="0018546C">
        <w:rPr>
          <w:rFonts w:ascii="Times New Roman" w:hAnsi="Times New Roman"/>
          <w:sz w:val="28"/>
          <w:szCs w:val="28"/>
        </w:rPr>
        <w:t xml:space="preserve"> </w:t>
      </w:r>
      <w:r>
        <w:rPr>
          <w:rFonts w:ascii="Times New Roman" w:hAnsi="Times New Roman"/>
          <w:sz w:val="28"/>
          <w:szCs w:val="28"/>
        </w:rPr>
        <w:t xml:space="preserve">«общественная приемная» общественного представителя при Уполномоченном по защите прав предпринимателей в Ростовской области.   </w:t>
      </w:r>
    </w:p>
    <w:p w14:paraId="240364AB" w14:textId="288FA560" w:rsidR="0018546C" w:rsidRPr="0018546C" w:rsidRDefault="0018546C" w:rsidP="0018546C">
      <w:pPr>
        <w:pStyle w:val="ac"/>
        <w:spacing w:line="276" w:lineRule="auto"/>
        <w:ind w:firstLine="708"/>
        <w:jc w:val="both"/>
        <w:rPr>
          <w:rFonts w:ascii="Times New Roman" w:hAnsi="Times New Roman"/>
          <w:sz w:val="28"/>
          <w:szCs w:val="28"/>
        </w:rPr>
      </w:pPr>
      <w:r>
        <w:rPr>
          <w:rFonts w:ascii="Times New Roman" w:hAnsi="Times New Roman"/>
          <w:sz w:val="28"/>
          <w:szCs w:val="28"/>
        </w:rPr>
        <w:t xml:space="preserve">При Азовской межрайонной прокуратуре создана рабочая группа по защите малого и среднего бизнеса по вопросу соблюдения требований законодательства о проведении проверок. </w:t>
      </w:r>
    </w:p>
    <w:p w14:paraId="7CB477CF" w14:textId="02CD9615" w:rsidR="007471D9" w:rsidRPr="0018546C" w:rsidRDefault="007471D9" w:rsidP="0018546C">
      <w:pPr>
        <w:pStyle w:val="ac"/>
        <w:spacing w:line="276" w:lineRule="auto"/>
        <w:ind w:firstLine="708"/>
        <w:jc w:val="both"/>
        <w:rPr>
          <w:rFonts w:ascii="Times New Roman" w:hAnsi="Times New Roman"/>
          <w:sz w:val="28"/>
          <w:szCs w:val="28"/>
        </w:rPr>
      </w:pPr>
      <w:r w:rsidRPr="0018546C">
        <w:rPr>
          <w:rFonts w:ascii="Times New Roman" w:hAnsi="Times New Roman"/>
          <w:sz w:val="28"/>
          <w:szCs w:val="28"/>
        </w:rPr>
        <w:t xml:space="preserve">Ведется постоянная работа в рамках пропаганды и популяризации предпринимательской деятельности и вовлечения в нее молодежи. </w:t>
      </w:r>
    </w:p>
    <w:p w14:paraId="4D775CDB" w14:textId="16E1F397" w:rsidR="00B40263" w:rsidRPr="00FC284C" w:rsidRDefault="00B40263" w:rsidP="00930A8D">
      <w:pPr>
        <w:pStyle w:val="ac"/>
        <w:spacing w:line="276" w:lineRule="auto"/>
        <w:ind w:firstLine="708"/>
        <w:jc w:val="both"/>
        <w:rPr>
          <w:rFonts w:ascii="Times New Roman" w:hAnsi="Times New Roman"/>
          <w:b/>
          <w:sz w:val="28"/>
          <w:szCs w:val="28"/>
        </w:rPr>
      </w:pPr>
      <w:r w:rsidRPr="00FC284C">
        <w:rPr>
          <w:rFonts w:ascii="Times New Roman" w:hAnsi="Times New Roman"/>
          <w:b/>
          <w:sz w:val="28"/>
          <w:szCs w:val="28"/>
        </w:rPr>
        <w:t>Потребительский рынок</w:t>
      </w:r>
    </w:p>
    <w:p w14:paraId="32652B7F" w14:textId="30073F31" w:rsidR="00B9560E" w:rsidRPr="00FC284C" w:rsidRDefault="00AA213F" w:rsidP="00930A8D">
      <w:pPr>
        <w:pStyle w:val="ac"/>
        <w:spacing w:line="276" w:lineRule="auto"/>
        <w:ind w:firstLine="708"/>
        <w:jc w:val="both"/>
        <w:rPr>
          <w:rFonts w:ascii="Times New Roman" w:hAnsi="Times New Roman"/>
          <w:sz w:val="28"/>
          <w:szCs w:val="28"/>
        </w:rPr>
      </w:pPr>
      <w:r w:rsidRPr="00FC284C">
        <w:rPr>
          <w:rFonts w:ascii="Times New Roman" w:hAnsi="Times New Roman"/>
          <w:bCs/>
          <w:sz w:val="28"/>
          <w:szCs w:val="28"/>
        </w:rPr>
        <w:t>Стратегией 2030 определена</w:t>
      </w:r>
      <w:r w:rsidRPr="00FC284C">
        <w:rPr>
          <w:rFonts w:ascii="Times New Roman" w:hAnsi="Times New Roman"/>
          <w:b/>
          <w:sz w:val="28"/>
          <w:szCs w:val="28"/>
        </w:rPr>
        <w:t xml:space="preserve"> динамическая цель – </w:t>
      </w:r>
      <w:r w:rsidR="009D5941" w:rsidRPr="00FC284C">
        <w:rPr>
          <w:rFonts w:ascii="Times New Roman" w:hAnsi="Times New Roman"/>
          <w:b/>
          <w:sz w:val="28"/>
          <w:szCs w:val="28"/>
        </w:rPr>
        <w:t>у</w:t>
      </w:r>
      <w:r w:rsidRPr="00FC284C">
        <w:rPr>
          <w:rFonts w:ascii="Times New Roman" w:hAnsi="Times New Roman"/>
          <w:b/>
          <w:sz w:val="28"/>
          <w:szCs w:val="28"/>
        </w:rPr>
        <w:t>величение  оборота розничной торговли в городе Азове</w:t>
      </w:r>
      <w:r w:rsidR="004D77BD" w:rsidRPr="00FC284C">
        <w:rPr>
          <w:rFonts w:ascii="Times New Roman" w:hAnsi="Times New Roman"/>
          <w:b/>
          <w:sz w:val="28"/>
          <w:szCs w:val="28"/>
        </w:rPr>
        <w:t xml:space="preserve">. </w:t>
      </w:r>
      <w:r w:rsidR="004D77BD" w:rsidRPr="00FC284C">
        <w:rPr>
          <w:rFonts w:ascii="Times New Roman" w:hAnsi="Times New Roman"/>
          <w:bCs/>
          <w:sz w:val="28"/>
          <w:szCs w:val="28"/>
        </w:rPr>
        <w:t>По</w:t>
      </w:r>
      <w:r w:rsidRPr="00FC284C">
        <w:rPr>
          <w:rFonts w:ascii="Times New Roman" w:hAnsi="Times New Roman"/>
          <w:bCs/>
          <w:sz w:val="28"/>
          <w:szCs w:val="28"/>
        </w:rPr>
        <w:t xml:space="preserve">  </w:t>
      </w:r>
      <w:r w:rsidR="004D77BD" w:rsidRPr="00FC284C">
        <w:rPr>
          <w:rFonts w:ascii="Times New Roman" w:hAnsi="Times New Roman"/>
          <w:bCs/>
          <w:sz w:val="28"/>
          <w:szCs w:val="28"/>
        </w:rPr>
        <w:t xml:space="preserve">индикатору №1 Оборот розничной торговли должен </w:t>
      </w:r>
      <w:r w:rsidRPr="00FC284C">
        <w:rPr>
          <w:rFonts w:ascii="Times New Roman" w:hAnsi="Times New Roman"/>
          <w:bCs/>
          <w:sz w:val="28"/>
          <w:szCs w:val="28"/>
        </w:rPr>
        <w:t>до</w:t>
      </w:r>
      <w:r w:rsidR="004D77BD" w:rsidRPr="00FC284C">
        <w:rPr>
          <w:rFonts w:ascii="Times New Roman" w:hAnsi="Times New Roman"/>
          <w:bCs/>
          <w:sz w:val="28"/>
          <w:szCs w:val="28"/>
        </w:rPr>
        <w:t>стигнуть</w:t>
      </w:r>
      <w:r w:rsidRPr="00FC284C">
        <w:rPr>
          <w:rFonts w:ascii="Times New Roman" w:hAnsi="Times New Roman"/>
          <w:b/>
          <w:sz w:val="28"/>
          <w:szCs w:val="28"/>
        </w:rPr>
        <w:t xml:space="preserve"> </w:t>
      </w:r>
      <w:r w:rsidR="004D77BD" w:rsidRPr="00FC284C">
        <w:rPr>
          <w:rFonts w:ascii="Times New Roman" w:hAnsi="Times New Roman"/>
          <w:bCs/>
          <w:sz w:val="28"/>
          <w:szCs w:val="28"/>
        </w:rPr>
        <w:t>14,9 млрд.</w:t>
      </w:r>
      <w:r w:rsidR="009D5941" w:rsidRPr="00FC284C">
        <w:rPr>
          <w:rFonts w:ascii="Times New Roman" w:hAnsi="Times New Roman"/>
          <w:bCs/>
          <w:sz w:val="28"/>
          <w:szCs w:val="28"/>
        </w:rPr>
        <w:t xml:space="preserve"> </w:t>
      </w:r>
      <w:r w:rsidR="004D77BD" w:rsidRPr="00FC284C">
        <w:rPr>
          <w:rFonts w:ascii="Times New Roman" w:hAnsi="Times New Roman"/>
          <w:bCs/>
          <w:sz w:val="28"/>
          <w:szCs w:val="28"/>
        </w:rPr>
        <w:t>руб</w:t>
      </w:r>
      <w:r w:rsidR="004D77BD" w:rsidRPr="00FC284C">
        <w:rPr>
          <w:rFonts w:ascii="Times New Roman" w:hAnsi="Times New Roman"/>
          <w:b/>
          <w:sz w:val="28"/>
          <w:szCs w:val="28"/>
        </w:rPr>
        <w:t xml:space="preserve">. </w:t>
      </w:r>
      <w:r w:rsidRPr="00FC284C">
        <w:rPr>
          <w:rFonts w:ascii="Times New Roman" w:hAnsi="Times New Roman"/>
          <w:bCs/>
          <w:sz w:val="28"/>
          <w:szCs w:val="28"/>
        </w:rPr>
        <w:t>к завершению 1 этапа реализации</w:t>
      </w:r>
      <w:r w:rsidRPr="00FC284C">
        <w:rPr>
          <w:rFonts w:ascii="Times New Roman" w:hAnsi="Times New Roman"/>
          <w:b/>
          <w:sz w:val="28"/>
          <w:szCs w:val="28"/>
        </w:rPr>
        <w:t xml:space="preserve">. </w:t>
      </w:r>
      <w:r w:rsidR="004D77BD" w:rsidRPr="00FC284C">
        <w:rPr>
          <w:rFonts w:ascii="Times New Roman" w:hAnsi="Times New Roman"/>
          <w:bCs/>
          <w:sz w:val="28"/>
          <w:szCs w:val="28"/>
        </w:rPr>
        <w:t>Фактически о</w:t>
      </w:r>
      <w:r w:rsidR="00B9560E" w:rsidRPr="00FC284C">
        <w:rPr>
          <w:rFonts w:ascii="Times New Roman" w:hAnsi="Times New Roman"/>
          <w:bCs/>
          <w:sz w:val="28"/>
          <w:szCs w:val="28"/>
        </w:rPr>
        <w:t>борот розничной торговли</w:t>
      </w:r>
      <w:r w:rsidR="00B9560E" w:rsidRPr="00FC284C">
        <w:rPr>
          <w:rFonts w:ascii="Times New Roman" w:hAnsi="Times New Roman"/>
          <w:sz w:val="28"/>
          <w:szCs w:val="28"/>
        </w:rPr>
        <w:t xml:space="preserve"> достиг в 20</w:t>
      </w:r>
      <w:r w:rsidR="0094550C" w:rsidRPr="00FC284C">
        <w:rPr>
          <w:rFonts w:ascii="Times New Roman" w:hAnsi="Times New Roman"/>
          <w:sz w:val="28"/>
          <w:szCs w:val="28"/>
        </w:rPr>
        <w:t>2</w:t>
      </w:r>
      <w:r w:rsidR="00FC284C" w:rsidRPr="00FC284C">
        <w:rPr>
          <w:rFonts w:ascii="Times New Roman" w:hAnsi="Times New Roman"/>
          <w:sz w:val="28"/>
          <w:szCs w:val="28"/>
        </w:rPr>
        <w:t>1</w:t>
      </w:r>
      <w:r w:rsidR="00B9560E" w:rsidRPr="00FC284C">
        <w:rPr>
          <w:rFonts w:ascii="Times New Roman" w:hAnsi="Times New Roman"/>
          <w:sz w:val="28"/>
          <w:szCs w:val="28"/>
        </w:rPr>
        <w:t xml:space="preserve"> году </w:t>
      </w:r>
      <w:r w:rsidR="00FC284C" w:rsidRPr="00FC284C">
        <w:rPr>
          <w:rFonts w:ascii="Times New Roman" w:hAnsi="Times New Roman"/>
          <w:sz w:val="28"/>
          <w:szCs w:val="28"/>
        </w:rPr>
        <w:t>16,2</w:t>
      </w:r>
      <w:r w:rsidR="00B9560E" w:rsidRPr="00FC284C">
        <w:rPr>
          <w:rFonts w:ascii="Times New Roman" w:hAnsi="Times New Roman"/>
          <w:sz w:val="28"/>
          <w:szCs w:val="28"/>
        </w:rPr>
        <w:t xml:space="preserve"> млрд. руб., что на </w:t>
      </w:r>
      <w:r w:rsidR="00FC284C" w:rsidRPr="00FC284C">
        <w:rPr>
          <w:rFonts w:ascii="Times New Roman" w:hAnsi="Times New Roman"/>
          <w:sz w:val="28"/>
          <w:szCs w:val="28"/>
        </w:rPr>
        <w:t>8,7</w:t>
      </w:r>
      <w:r w:rsidR="00B9560E" w:rsidRPr="00FC284C">
        <w:rPr>
          <w:rFonts w:ascii="Times New Roman" w:hAnsi="Times New Roman"/>
          <w:sz w:val="28"/>
          <w:szCs w:val="28"/>
        </w:rPr>
        <w:t xml:space="preserve">% выше </w:t>
      </w:r>
      <w:r w:rsidR="00FC284C" w:rsidRPr="00FC284C">
        <w:rPr>
          <w:rFonts w:ascii="Times New Roman" w:hAnsi="Times New Roman"/>
          <w:sz w:val="28"/>
          <w:szCs w:val="28"/>
        </w:rPr>
        <w:t>запланированного н</w:t>
      </w:r>
      <w:r w:rsidR="00B9560E" w:rsidRPr="00FC284C">
        <w:rPr>
          <w:rFonts w:ascii="Times New Roman" w:hAnsi="Times New Roman"/>
          <w:sz w:val="28"/>
          <w:szCs w:val="28"/>
        </w:rPr>
        <w:t>а конец первого этапа реализации Стратегии.</w:t>
      </w:r>
      <w:r w:rsidR="004D77BD" w:rsidRPr="00FC284C">
        <w:rPr>
          <w:rFonts w:ascii="Times New Roman" w:hAnsi="Times New Roman"/>
          <w:sz w:val="28"/>
          <w:szCs w:val="28"/>
        </w:rPr>
        <w:t xml:space="preserve"> </w:t>
      </w:r>
      <w:r w:rsidR="00FC284C" w:rsidRPr="00FC284C">
        <w:rPr>
          <w:rFonts w:ascii="Times New Roman" w:hAnsi="Times New Roman"/>
          <w:sz w:val="28"/>
          <w:szCs w:val="28"/>
        </w:rPr>
        <w:t>К завершению 1 этапа д</w:t>
      </w:r>
      <w:r w:rsidR="004D77BD" w:rsidRPr="00FC284C">
        <w:rPr>
          <w:rFonts w:ascii="Times New Roman" w:hAnsi="Times New Roman"/>
          <w:sz w:val="28"/>
          <w:szCs w:val="28"/>
        </w:rPr>
        <w:t>инамическ</w:t>
      </w:r>
      <w:r w:rsidR="00FC284C" w:rsidRPr="00FC284C">
        <w:rPr>
          <w:rFonts w:ascii="Times New Roman" w:hAnsi="Times New Roman"/>
          <w:sz w:val="28"/>
          <w:szCs w:val="28"/>
        </w:rPr>
        <w:t>ая цель достигнута</w:t>
      </w:r>
      <w:r w:rsidR="004D77BD" w:rsidRPr="00FC284C">
        <w:rPr>
          <w:rFonts w:ascii="Times New Roman" w:hAnsi="Times New Roman"/>
          <w:sz w:val="28"/>
          <w:szCs w:val="28"/>
        </w:rPr>
        <w:t xml:space="preserve">.  </w:t>
      </w:r>
    </w:p>
    <w:p w14:paraId="718F84A1" w14:textId="77777777" w:rsidR="00FC284C" w:rsidRPr="00FE0909" w:rsidRDefault="00FC284C" w:rsidP="00FE0909">
      <w:pPr>
        <w:pStyle w:val="ac"/>
        <w:spacing w:line="276" w:lineRule="auto"/>
        <w:ind w:firstLine="708"/>
        <w:jc w:val="both"/>
        <w:rPr>
          <w:rFonts w:ascii="Times New Roman" w:hAnsi="Times New Roman"/>
          <w:sz w:val="28"/>
          <w:szCs w:val="28"/>
        </w:rPr>
      </w:pPr>
      <w:r w:rsidRPr="00FE0909">
        <w:rPr>
          <w:rFonts w:ascii="Times New Roman" w:hAnsi="Times New Roman"/>
          <w:sz w:val="28"/>
          <w:szCs w:val="28"/>
        </w:rPr>
        <w:t>На территории города функционирует 1 универсальный розничный рынок, на котором оборудовано 224 торгового места, 15 торговых центров, 6 торговых комплексов на 510 торговых мест.</w:t>
      </w:r>
    </w:p>
    <w:p w14:paraId="73F4469F" w14:textId="77777777" w:rsidR="00FC284C" w:rsidRPr="00FE0909" w:rsidRDefault="00FC284C" w:rsidP="00FE0909">
      <w:pPr>
        <w:pStyle w:val="ac"/>
        <w:spacing w:line="276" w:lineRule="auto"/>
        <w:ind w:firstLine="708"/>
        <w:jc w:val="both"/>
        <w:rPr>
          <w:rFonts w:ascii="Times New Roman" w:hAnsi="Times New Roman"/>
          <w:sz w:val="28"/>
          <w:szCs w:val="28"/>
        </w:rPr>
      </w:pPr>
      <w:r w:rsidRPr="00FE0909">
        <w:rPr>
          <w:rFonts w:ascii="Times New Roman" w:hAnsi="Times New Roman"/>
          <w:sz w:val="28"/>
          <w:szCs w:val="28"/>
        </w:rPr>
        <w:t>Обеспеченность населения города торговыми площадями в расчете на 1000 человек за 2021 год составила 809,0 кв. м. при норме 547,0 кв. м.</w:t>
      </w:r>
    </w:p>
    <w:p w14:paraId="26A8F204" w14:textId="77777777" w:rsidR="00FC284C" w:rsidRPr="00FE0909" w:rsidRDefault="00FC284C" w:rsidP="00FE0909">
      <w:pPr>
        <w:pStyle w:val="ac"/>
        <w:spacing w:line="276" w:lineRule="auto"/>
        <w:ind w:firstLine="708"/>
        <w:jc w:val="both"/>
        <w:rPr>
          <w:rFonts w:ascii="Times New Roman" w:hAnsi="Times New Roman"/>
          <w:sz w:val="28"/>
          <w:szCs w:val="28"/>
        </w:rPr>
      </w:pPr>
      <w:r w:rsidRPr="00FE0909">
        <w:rPr>
          <w:rFonts w:ascii="Times New Roman" w:hAnsi="Times New Roman"/>
          <w:sz w:val="28"/>
          <w:szCs w:val="28"/>
        </w:rPr>
        <w:t>По состоянию на 01.01.2022 года в сфере потребительского рынка города осуществляли деятельность 1091 объектов розничной торговли общей площадью 64647 кв. м.</w:t>
      </w:r>
    </w:p>
    <w:p w14:paraId="5C000884" w14:textId="54C243E8" w:rsidR="00FC284C" w:rsidRPr="00FE0909" w:rsidRDefault="00FC284C" w:rsidP="00FE0909">
      <w:pPr>
        <w:pStyle w:val="ac"/>
        <w:spacing w:line="276" w:lineRule="auto"/>
        <w:ind w:firstLine="708"/>
        <w:jc w:val="both"/>
        <w:rPr>
          <w:rFonts w:ascii="Times New Roman" w:hAnsi="Times New Roman"/>
          <w:sz w:val="28"/>
          <w:szCs w:val="28"/>
        </w:rPr>
      </w:pPr>
      <w:r w:rsidRPr="00FE0909">
        <w:rPr>
          <w:rFonts w:ascii="Times New Roman" w:hAnsi="Times New Roman"/>
          <w:sz w:val="28"/>
          <w:szCs w:val="28"/>
        </w:rPr>
        <w:t>В 2021 году в городе было проведено 38 ярмарочных мероприятий, что выше прошлого года на 22,6%. Участие в ярмарках приняли более 147 областных производителей и 21 предприятие республики Беларусь.</w:t>
      </w:r>
    </w:p>
    <w:p w14:paraId="31025B95" w14:textId="0493CA38" w:rsidR="00B9560E" w:rsidRPr="00C36D3A" w:rsidRDefault="00F66EDC" w:rsidP="00930A8D">
      <w:pPr>
        <w:pStyle w:val="ac"/>
        <w:spacing w:line="276" w:lineRule="auto"/>
        <w:ind w:firstLine="708"/>
        <w:jc w:val="both"/>
        <w:rPr>
          <w:rFonts w:ascii="Times New Roman" w:hAnsi="Times New Roman"/>
          <w:sz w:val="28"/>
          <w:szCs w:val="28"/>
        </w:rPr>
      </w:pPr>
      <w:r w:rsidRPr="00C36D3A">
        <w:rPr>
          <w:rFonts w:ascii="Times New Roman" w:hAnsi="Times New Roman"/>
          <w:b/>
          <w:sz w:val="28"/>
          <w:szCs w:val="28"/>
        </w:rPr>
        <w:t>Увеличение о</w:t>
      </w:r>
      <w:r w:rsidR="00925008" w:rsidRPr="00C36D3A">
        <w:rPr>
          <w:rFonts w:ascii="Times New Roman" w:hAnsi="Times New Roman"/>
          <w:b/>
          <w:sz w:val="28"/>
          <w:szCs w:val="28"/>
        </w:rPr>
        <w:t>бъем</w:t>
      </w:r>
      <w:r w:rsidRPr="00C36D3A">
        <w:rPr>
          <w:rFonts w:ascii="Times New Roman" w:hAnsi="Times New Roman"/>
          <w:b/>
          <w:sz w:val="28"/>
          <w:szCs w:val="28"/>
        </w:rPr>
        <w:t>а</w:t>
      </w:r>
      <w:r w:rsidR="00925008" w:rsidRPr="00C36D3A">
        <w:rPr>
          <w:rFonts w:ascii="Times New Roman" w:hAnsi="Times New Roman"/>
          <w:b/>
          <w:sz w:val="28"/>
          <w:szCs w:val="28"/>
        </w:rPr>
        <w:t xml:space="preserve"> инвестиций в основной капитал</w:t>
      </w:r>
      <w:r w:rsidR="00925008" w:rsidRPr="00C36D3A">
        <w:rPr>
          <w:rFonts w:ascii="Times New Roman" w:hAnsi="Times New Roman"/>
          <w:sz w:val="28"/>
          <w:szCs w:val="28"/>
        </w:rPr>
        <w:t xml:space="preserve"> за счет всех источников финансирования в действующих ценах </w:t>
      </w:r>
      <w:r w:rsidRPr="00C36D3A">
        <w:rPr>
          <w:rFonts w:ascii="Times New Roman" w:hAnsi="Times New Roman"/>
          <w:sz w:val="28"/>
          <w:szCs w:val="28"/>
        </w:rPr>
        <w:t>– является динамической целью Стратегии-2030. З</w:t>
      </w:r>
      <w:r w:rsidR="00925008" w:rsidRPr="00C36D3A">
        <w:rPr>
          <w:rFonts w:ascii="Times New Roman" w:hAnsi="Times New Roman"/>
          <w:sz w:val="28"/>
          <w:szCs w:val="28"/>
        </w:rPr>
        <w:t>а 20</w:t>
      </w:r>
      <w:r w:rsidR="00362A88" w:rsidRPr="00C36D3A">
        <w:rPr>
          <w:rFonts w:ascii="Times New Roman" w:hAnsi="Times New Roman"/>
          <w:sz w:val="28"/>
          <w:szCs w:val="28"/>
        </w:rPr>
        <w:t>2</w:t>
      </w:r>
      <w:r w:rsidR="00C36D3A" w:rsidRPr="00C36D3A">
        <w:rPr>
          <w:rFonts w:ascii="Times New Roman" w:hAnsi="Times New Roman"/>
          <w:sz w:val="28"/>
          <w:szCs w:val="28"/>
        </w:rPr>
        <w:t>1</w:t>
      </w:r>
      <w:r w:rsidR="00925008" w:rsidRPr="00C36D3A">
        <w:rPr>
          <w:rFonts w:ascii="Times New Roman" w:hAnsi="Times New Roman"/>
          <w:sz w:val="28"/>
          <w:szCs w:val="28"/>
        </w:rPr>
        <w:t xml:space="preserve"> </w:t>
      </w:r>
      <w:r w:rsidRPr="00C36D3A">
        <w:rPr>
          <w:rFonts w:ascii="Times New Roman" w:hAnsi="Times New Roman"/>
          <w:sz w:val="28"/>
          <w:szCs w:val="28"/>
        </w:rPr>
        <w:t xml:space="preserve">год значение этого показателя </w:t>
      </w:r>
      <w:r w:rsidR="00925008" w:rsidRPr="00C36D3A">
        <w:rPr>
          <w:rFonts w:ascii="Times New Roman" w:hAnsi="Times New Roman"/>
          <w:sz w:val="28"/>
          <w:szCs w:val="28"/>
        </w:rPr>
        <w:t>составил</w:t>
      </w:r>
      <w:r w:rsidRPr="00C36D3A">
        <w:rPr>
          <w:rFonts w:ascii="Times New Roman" w:hAnsi="Times New Roman"/>
          <w:sz w:val="28"/>
          <w:szCs w:val="28"/>
        </w:rPr>
        <w:t>о</w:t>
      </w:r>
      <w:r w:rsidR="00925008" w:rsidRPr="00C36D3A">
        <w:rPr>
          <w:rFonts w:ascii="Times New Roman" w:hAnsi="Times New Roman"/>
          <w:sz w:val="28"/>
          <w:szCs w:val="28"/>
        </w:rPr>
        <w:t xml:space="preserve"> </w:t>
      </w:r>
      <w:r w:rsidR="00C36D3A" w:rsidRPr="00C36D3A">
        <w:rPr>
          <w:rFonts w:ascii="Times New Roman" w:hAnsi="Times New Roman"/>
          <w:sz w:val="28"/>
          <w:szCs w:val="28"/>
        </w:rPr>
        <w:t>7430,5</w:t>
      </w:r>
      <w:r w:rsidR="00925008" w:rsidRPr="00C36D3A">
        <w:rPr>
          <w:rFonts w:ascii="Times New Roman" w:hAnsi="Times New Roman"/>
          <w:sz w:val="28"/>
          <w:szCs w:val="28"/>
        </w:rPr>
        <w:t xml:space="preserve"> млн. руб., что на </w:t>
      </w:r>
      <w:r w:rsidR="00C36D3A" w:rsidRPr="00C36D3A">
        <w:rPr>
          <w:rFonts w:ascii="Times New Roman" w:hAnsi="Times New Roman"/>
          <w:sz w:val="28"/>
          <w:szCs w:val="28"/>
        </w:rPr>
        <w:t>11,1</w:t>
      </w:r>
      <w:r w:rsidR="00925008" w:rsidRPr="00C36D3A">
        <w:rPr>
          <w:rFonts w:ascii="Times New Roman" w:hAnsi="Times New Roman"/>
          <w:sz w:val="28"/>
          <w:szCs w:val="28"/>
        </w:rPr>
        <w:t xml:space="preserve">% </w:t>
      </w:r>
      <w:r w:rsidR="00C36D3A" w:rsidRPr="00C36D3A">
        <w:rPr>
          <w:rFonts w:ascii="Times New Roman" w:hAnsi="Times New Roman"/>
          <w:sz w:val="28"/>
          <w:szCs w:val="28"/>
        </w:rPr>
        <w:t>выше</w:t>
      </w:r>
      <w:r w:rsidR="00925008" w:rsidRPr="00C36D3A">
        <w:rPr>
          <w:rFonts w:ascii="Times New Roman" w:hAnsi="Times New Roman"/>
          <w:sz w:val="28"/>
          <w:szCs w:val="28"/>
        </w:rPr>
        <w:t xml:space="preserve"> </w:t>
      </w:r>
      <w:r w:rsidRPr="00C36D3A">
        <w:rPr>
          <w:rFonts w:ascii="Times New Roman" w:hAnsi="Times New Roman"/>
          <w:sz w:val="28"/>
          <w:szCs w:val="28"/>
        </w:rPr>
        <w:t xml:space="preserve">уровня </w:t>
      </w:r>
      <w:r w:rsidR="00925008" w:rsidRPr="00C36D3A">
        <w:rPr>
          <w:rFonts w:ascii="Times New Roman" w:hAnsi="Times New Roman"/>
          <w:sz w:val="28"/>
          <w:szCs w:val="28"/>
        </w:rPr>
        <w:t>20</w:t>
      </w:r>
      <w:r w:rsidR="00C36D3A" w:rsidRPr="00C36D3A">
        <w:rPr>
          <w:rFonts w:ascii="Times New Roman" w:hAnsi="Times New Roman"/>
          <w:sz w:val="28"/>
          <w:szCs w:val="28"/>
        </w:rPr>
        <w:t>20</w:t>
      </w:r>
      <w:r w:rsidR="00925008" w:rsidRPr="00C36D3A">
        <w:rPr>
          <w:rFonts w:ascii="Times New Roman" w:hAnsi="Times New Roman"/>
          <w:sz w:val="28"/>
          <w:szCs w:val="28"/>
        </w:rPr>
        <w:t xml:space="preserve"> года и составляет </w:t>
      </w:r>
      <w:r w:rsidR="00362A88" w:rsidRPr="00C36D3A">
        <w:rPr>
          <w:rFonts w:ascii="Times New Roman" w:hAnsi="Times New Roman"/>
          <w:sz w:val="28"/>
          <w:szCs w:val="28"/>
        </w:rPr>
        <w:t>1</w:t>
      </w:r>
      <w:r w:rsidR="00C36D3A" w:rsidRPr="00C36D3A">
        <w:rPr>
          <w:rFonts w:ascii="Times New Roman" w:hAnsi="Times New Roman"/>
          <w:sz w:val="28"/>
          <w:szCs w:val="28"/>
        </w:rPr>
        <w:t>16,3</w:t>
      </w:r>
      <w:r w:rsidR="00925008" w:rsidRPr="00C36D3A">
        <w:rPr>
          <w:rFonts w:ascii="Times New Roman" w:hAnsi="Times New Roman"/>
          <w:sz w:val="28"/>
          <w:szCs w:val="28"/>
        </w:rPr>
        <w:t>% от плана на конец первого этапа реализации Стратегии</w:t>
      </w:r>
      <w:r w:rsidR="00B64A33" w:rsidRPr="00C36D3A">
        <w:rPr>
          <w:rFonts w:ascii="Times New Roman" w:hAnsi="Times New Roman"/>
          <w:sz w:val="28"/>
          <w:szCs w:val="28"/>
        </w:rPr>
        <w:t xml:space="preserve"> (план </w:t>
      </w:r>
      <w:proofErr w:type="gramStart"/>
      <w:r w:rsidR="00B64A33" w:rsidRPr="00C36D3A">
        <w:rPr>
          <w:rFonts w:ascii="Times New Roman" w:hAnsi="Times New Roman"/>
          <w:sz w:val="28"/>
          <w:szCs w:val="28"/>
        </w:rPr>
        <w:t>на конец</w:t>
      </w:r>
      <w:proofErr w:type="gramEnd"/>
      <w:r w:rsidR="00B64A33" w:rsidRPr="00C36D3A">
        <w:rPr>
          <w:rFonts w:ascii="Times New Roman" w:hAnsi="Times New Roman"/>
          <w:sz w:val="28"/>
          <w:szCs w:val="28"/>
        </w:rPr>
        <w:t xml:space="preserve"> 2021 года – 6388 млн. руб.)</w:t>
      </w:r>
      <w:r w:rsidR="00925008" w:rsidRPr="00C36D3A">
        <w:rPr>
          <w:rFonts w:ascii="Times New Roman" w:hAnsi="Times New Roman"/>
          <w:sz w:val="28"/>
          <w:szCs w:val="28"/>
        </w:rPr>
        <w:t>.</w:t>
      </w:r>
    </w:p>
    <w:p w14:paraId="4280213F" w14:textId="77777777" w:rsidR="00506C6C" w:rsidRPr="00C36D3A" w:rsidRDefault="00506C6C" w:rsidP="00930A8D">
      <w:pPr>
        <w:pStyle w:val="Default"/>
        <w:spacing w:line="276" w:lineRule="auto"/>
        <w:ind w:firstLine="708"/>
        <w:jc w:val="both"/>
        <w:rPr>
          <w:rFonts w:eastAsia="Calibri"/>
          <w:color w:val="auto"/>
          <w:sz w:val="28"/>
          <w:szCs w:val="28"/>
          <w:shd w:val="clear" w:color="auto" w:fill="FFFFFF"/>
          <w:lang w:eastAsia="en-US"/>
        </w:rPr>
      </w:pPr>
      <w:r w:rsidRPr="00C36D3A">
        <w:rPr>
          <w:rFonts w:eastAsia="Calibri"/>
          <w:color w:val="auto"/>
          <w:sz w:val="28"/>
          <w:szCs w:val="28"/>
          <w:shd w:val="clear" w:color="auto" w:fill="FFFFFF"/>
          <w:lang w:eastAsia="en-US"/>
        </w:rPr>
        <w:t xml:space="preserve">Ведется работа по формированию инвестиционно-привлекательного климата в городе. На официальном информационном ресурсе Администрации города в сети Интернет работает «Канал прямой связи инвесторов и главы Администрации». В городе Азове на площадке регионального коммерческого банка </w:t>
      </w:r>
      <w:proofErr w:type="spellStart"/>
      <w:r w:rsidRPr="00C36D3A">
        <w:rPr>
          <w:rFonts w:eastAsia="Calibri"/>
          <w:color w:val="auto"/>
          <w:sz w:val="28"/>
          <w:szCs w:val="28"/>
          <w:shd w:val="clear" w:color="auto" w:fill="FFFFFF"/>
          <w:lang w:eastAsia="en-US"/>
        </w:rPr>
        <w:t>ПАО</w:t>
      </w:r>
      <w:proofErr w:type="spellEnd"/>
      <w:r w:rsidRPr="00C36D3A">
        <w:rPr>
          <w:rFonts w:eastAsia="Calibri"/>
          <w:color w:val="auto"/>
          <w:sz w:val="28"/>
          <w:szCs w:val="28"/>
          <w:shd w:val="clear" w:color="auto" w:fill="FFFFFF"/>
          <w:lang w:eastAsia="en-US"/>
        </w:rPr>
        <w:t xml:space="preserve"> КБ «Центр-Инвест» открыт бизнес-офис </w:t>
      </w:r>
      <w:proofErr w:type="spellStart"/>
      <w:r w:rsidRPr="00C36D3A">
        <w:rPr>
          <w:rFonts w:eastAsia="Calibri"/>
          <w:color w:val="auto"/>
          <w:sz w:val="28"/>
          <w:szCs w:val="28"/>
          <w:shd w:val="clear" w:color="auto" w:fill="FFFFFF"/>
          <w:lang w:eastAsia="en-US"/>
        </w:rPr>
        <w:t>МФЦ</w:t>
      </w:r>
      <w:proofErr w:type="spellEnd"/>
      <w:r w:rsidRPr="00C36D3A">
        <w:rPr>
          <w:rFonts w:eastAsia="Calibri"/>
          <w:color w:val="auto"/>
          <w:sz w:val="28"/>
          <w:szCs w:val="28"/>
          <w:shd w:val="clear" w:color="auto" w:fill="FFFFFF"/>
          <w:lang w:eastAsia="en-US"/>
        </w:rPr>
        <w:t>. При обращении в «</w:t>
      </w:r>
      <w:proofErr w:type="spellStart"/>
      <w:r w:rsidRPr="00C36D3A">
        <w:rPr>
          <w:rFonts w:eastAsia="Calibri"/>
          <w:color w:val="auto"/>
          <w:sz w:val="28"/>
          <w:szCs w:val="28"/>
          <w:shd w:val="clear" w:color="auto" w:fill="FFFFFF"/>
          <w:lang w:eastAsia="en-US"/>
        </w:rPr>
        <w:t>МФЦ</w:t>
      </w:r>
      <w:proofErr w:type="spellEnd"/>
      <w:r w:rsidRPr="00C36D3A">
        <w:rPr>
          <w:rFonts w:eastAsia="Calibri"/>
          <w:color w:val="auto"/>
          <w:sz w:val="28"/>
          <w:szCs w:val="28"/>
          <w:shd w:val="clear" w:color="auto" w:fill="FFFFFF"/>
          <w:lang w:eastAsia="en-US"/>
        </w:rPr>
        <w:t xml:space="preserve"> для бизнеса», предпринимателям стало доступно более 80 государственных, муниципальных и негосударственных услуг, в том числе и приём заявок на технологическое присоединение к электрическим сетям, что значительно ускорило и облегчило ведение </w:t>
      </w:r>
      <w:proofErr w:type="gramStart"/>
      <w:r w:rsidRPr="00C36D3A">
        <w:rPr>
          <w:rFonts w:eastAsia="Calibri"/>
          <w:color w:val="auto"/>
          <w:sz w:val="28"/>
          <w:szCs w:val="28"/>
          <w:shd w:val="clear" w:color="auto" w:fill="FFFFFF"/>
          <w:lang w:eastAsia="en-US"/>
        </w:rPr>
        <w:t>экономических и производственных процессов</w:t>
      </w:r>
      <w:proofErr w:type="gramEnd"/>
      <w:r w:rsidRPr="00C36D3A">
        <w:rPr>
          <w:rFonts w:eastAsia="Calibri"/>
          <w:color w:val="auto"/>
          <w:sz w:val="28"/>
          <w:szCs w:val="28"/>
          <w:shd w:val="clear" w:color="auto" w:fill="FFFFFF"/>
          <w:lang w:eastAsia="en-US"/>
        </w:rPr>
        <w:t xml:space="preserve">, оказывается содействие инвесторам, ведется реестр </w:t>
      </w:r>
      <w:proofErr w:type="spellStart"/>
      <w:r w:rsidRPr="00C36D3A">
        <w:rPr>
          <w:rFonts w:eastAsia="Calibri"/>
          <w:color w:val="auto"/>
          <w:sz w:val="28"/>
          <w:szCs w:val="28"/>
          <w:shd w:val="clear" w:color="auto" w:fill="FFFFFF"/>
          <w:lang w:eastAsia="en-US"/>
        </w:rPr>
        <w:t>инвестпроектов</w:t>
      </w:r>
      <w:proofErr w:type="spellEnd"/>
      <w:r w:rsidRPr="00C36D3A">
        <w:rPr>
          <w:rFonts w:eastAsia="Calibri"/>
          <w:color w:val="auto"/>
          <w:sz w:val="28"/>
          <w:szCs w:val="28"/>
          <w:shd w:val="clear" w:color="auto" w:fill="FFFFFF"/>
          <w:lang w:eastAsia="en-US"/>
        </w:rPr>
        <w:t xml:space="preserve">.  Регулярно проводится мониторинг объема инвестиций. </w:t>
      </w:r>
    </w:p>
    <w:p w14:paraId="041E406B" w14:textId="77777777" w:rsidR="009E4A5B" w:rsidRDefault="007C1D2B" w:rsidP="00930A8D">
      <w:pPr>
        <w:pStyle w:val="Default"/>
        <w:spacing w:line="276" w:lineRule="auto"/>
        <w:ind w:firstLine="708"/>
        <w:jc w:val="both"/>
        <w:rPr>
          <w:rFonts w:eastAsia="Calibri"/>
          <w:color w:val="auto"/>
          <w:sz w:val="28"/>
          <w:szCs w:val="28"/>
          <w:shd w:val="clear" w:color="auto" w:fill="FFFFFF"/>
          <w:lang w:eastAsia="en-US"/>
        </w:rPr>
      </w:pPr>
      <w:r w:rsidRPr="00C36D3A">
        <w:rPr>
          <w:rFonts w:eastAsia="Calibri"/>
          <w:color w:val="auto"/>
          <w:sz w:val="28"/>
          <w:szCs w:val="28"/>
          <w:shd w:val="clear" w:color="auto" w:fill="FFFFFF"/>
          <w:lang w:eastAsia="en-US"/>
        </w:rPr>
        <w:t>Меняющееся к лучшему лицо Азова создает все предпосылки для позиционирования его как туристической территории. Город Азов известен благодаря историческим достопримечательностям, которые нам достались от предков. Задача сохранить и преумножить славу нашего родного края, обеспечить его туристическую привлекательность, использовать туристические ресурсы города для притока инвестиций и развития бизнеса должна решаться властью совместно с бизнесом и населением города.</w:t>
      </w:r>
    </w:p>
    <w:p w14:paraId="138B6E0A" w14:textId="627EF295" w:rsidR="009E4A5B" w:rsidRPr="009E4A5B" w:rsidRDefault="009E4A5B" w:rsidP="009E4A5B">
      <w:pPr>
        <w:pStyle w:val="Default"/>
        <w:spacing w:line="276" w:lineRule="auto"/>
        <w:ind w:firstLine="708"/>
        <w:jc w:val="both"/>
        <w:rPr>
          <w:rFonts w:eastAsia="Calibri"/>
          <w:color w:val="auto"/>
          <w:sz w:val="28"/>
          <w:szCs w:val="28"/>
          <w:shd w:val="clear" w:color="auto" w:fill="FFFFFF"/>
          <w:lang w:eastAsia="en-US"/>
        </w:rPr>
      </w:pPr>
      <w:r w:rsidRPr="009E4A5B">
        <w:rPr>
          <w:sz w:val="28"/>
        </w:rPr>
        <w:t>Объем инвестиций в туриндустрию за 2021 год составил 42,5 млн. руб., что по отношению к плановому показателю составляет 10,0%.</w:t>
      </w:r>
    </w:p>
    <w:p w14:paraId="7A4F19C5" w14:textId="21264F30" w:rsidR="00C36D3A" w:rsidRDefault="00C36D3A" w:rsidP="00C36D3A">
      <w:pPr>
        <w:pStyle w:val="ac"/>
        <w:spacing w:line="276" w:lineRule="auto"/>
        <w:ind w:firstLine="708"/>
        <w:jc w:val="both"/>
        <w:rPr>
          <w:rFonts w:ascii="Times New Roman" w:hAnsi="Times New Roman"/>
          <w:sz w:val="28"/>
          <w:szCs w:val="28"/>
        </w:rPr>
      </w:pPr>
      <w:r w:rsidRPr="009E76D7">
        <w:rPr>
          <w:rFonts w:ascii="Times New Roman" w:hAnsi="Times New Roman"/>
          <w:sz w:val="28"/>
          <w:szCs w:val="28"/>
        </w:rPr>
        <w:t>Ряд инвестици</w:t>
      </w:r>
      <w:r w:rsidR="009E76D7" w:rsidRPr="009E76D7">
        <w:rPr>
          <w:rFonts w:ascii="Times New Roman" w:hAnsi="Times New Roman"/>
          <w:sz w:val="28"/>
          <w:szCs w:val="28"/>
        </w:rPr>
        <w:t>й</w:t>
      </w:r>
      <w:r w:rsidRPr="009E76D7">
        <w:rPr>
          <w:rFonts w:ascii="Times New Roman" w:hAnsi="Times New Roman"/>
          <w:sz w:val="28"/>
          <w:szCs w:val="28"/>
        </w:rPr>
        <w:t>, планируемы</w:t>
      </w:r>
      <w:r w:rsidR="009E76D7" w:rsidRPr="009E76D7">
        <w:rPr>
          <w:rFonts w:ascii="Times New Roman" w:hAnsi="Times New Roman"/>
          <w:sz w:val="28"/>
          <w:szCs w:val="28"/>
        </w:rPr>
        <w:t>х</w:t>
      </w:r>
      <w:r w:rsidRPr="009E76D7">
        <w:rPr>
          <w:rFonts w:ascii="Times New Roman" w:hAnsi="Times New Roman"/>
          <w:sz w:val="28"/>
          <w:szCs w:val="28"/>
        </w:rPr>
        <w:t xml:space="preserve"> на 2021 год инициаторами проектов или собственниками были перемещены на более поздние сроки, а в условиях угрозы распространения </w:t>
      </w:r>
      <w:proofErr w:type="spellStart"/>
      <w:r w:rsidRPr="009E76D7">
        <w:rPr>
          <w:rFonts w:ascii="Times New Roman" w:hAnsi="Times New Roman"/>
          <w:sz w:val="28"/>
          <w:szCs w:val="28"/>
        </w:rPr>
        <w:t>коронавирусной</w:t>
      </w:r>
      <w:proofErr w:type="spellEnd"/>
      <w:r w:rsidRPr="009E76D7">
        <w:rPr>
          <w:rFonts w:ascii="Times New Roman" w:hAnsi="Times New Roman"/>
          <w:sz w:val="28"/>
          <w:szCs w:val="28"/>
        </w:rPr>
        <w:t xml:space="preserve"> инфекции и </w:t>
      </w:r>
      <w:proofErr w:type="gramStart"/>
      <w:r w:rsidRPr="009E76D7">
        <w:rPr>
          <w:rFonts w:ascii="Times New Roman" w:hAnsi="Times New Roman"/>
          <w:sz w:val="28"/>
          <w:szCs w:val="28"/>
        </w:rPr>
        <w:t>введения</w:t>
      </w:r>
      <w:proofErr w:type="gramEnd"/>
      <w:r w:rsidRPr="009E76D7">
        <w:rPr>
          <w:rFonts w:ascii="Times New Roman" w:hAnsi="Times New Roman"/>
          <w:sz w:val="28"/>
          <w:szCs w:val="28"/>
        </w:rPr>
        <w:t xml:space="preserve"> ограничительных мер, инвестиционные планы предприятий и организаций были пересмотрены, но ни один из инвестиционных проектов, находящихся на контроле главы не остановлен.</w:t>
      </w:r>
    </w:p>
    <w:p w14:paraId="5F9DD34A" w14:textId="401758A9" w:rsidR="00F4729F" w:rsidRPr="00840D0C" w:rsidRDefault="00F4729F" w:rsidP="00930A8D">
      <w:pPr>
        <w:pStyle w:val="ac"/>
        <w:spacing w:line="276" w:lineRule="auto"/>
        <w:ind w:firstLine="708"/>
        <w:jc w:val="both"/>
        <w:rPr>
          <w:rFonts w:ascii="Times New Roman" w:hAnsi="Times New Roman"/>
          <w:b/>
          <w:sz w:val="28"/>
          <w:szCs w:val="28"/>
        </w:rPr>
      </w:pPr>
      <w:r w:rsidRPr="00840D0C">
        <w:rPr>
          <w:rFonts w:ascii="Times New Roman" w:hAnsi="Times New Roman"/>
          <w:b/>
          <w:sz w:val="28"/>
          <w:szCs w:val="28"/>
        </w:rPr>
        <w:t>Социальная политика.</w:t>
      </w:r>
    </w:p>
    <w:p w14:paraId="44BFA330" w14:textId="7308D45B" w:rsidR="00F204EA" w:rsidRPr="00840D0C" w:rsidRDefault="00034DA0" w:rsidP="00930A8D">
      <w:pPr>
        <w:pStyle w:val="ac"/>
        <w:spacing w:line="276" w:lineRule="auto"/>
        <w:ind w:firstLine="708"/>
        <w:jc w:val="both"/>
        <w:rPr>
          <w:rFonts w:ascii="Times New Roman" w:hAnsi="Times New Roman"/>
          <w:sz w:val="28"/>
          <w:szCs w:val="28"/>
        </w:rPr>
      </w:pPr>
      <w:r w:rsidRPr="00840D0C">
        <w:rPr>
          <w:rFonts w:ascii="Times New Roman" w:hAnsi="Times New Roman"/>
          <w:sz w:val="28"/>
          <w:szCs w:val="28"/>
        </w:rPr>
        <w:t>Социальная политика города направлена на улучшение качества жизни населения города.</w:t>
      </w:r>
      <w:r w:rsidR="0086522D" w:rsidRPr="00840D0C">
        <w:rPr>
          <w:rFonts w:ascii="Times New Roman" w:hAnsi="Times New Roman"/>
          <w:sz w:val="28"/>
          <w:szCs w:val="28"/>
        </w:rPr>
        <w:t xml:space="preserve"> </w:t>
      </w:r>
      <w:r w:rsidR="00840D0C" w:rsidRPr="00840D0C">
        <w:rPr>
          <w:rFonts w:ascii="Times New Roman" w:hAnsi="Times New Roman"/>
          <w:sz w:val="28"/>
          <w:szCs w:val="28"/>
        </w:rPr>
        <w:t xml:space="preserve">Более </w:t>
      </w:r>
      <w:r w:rsidR="00392009" w:rsidRPr="00840D0C">
        <w:rPr>
          <w:rFonts w:ascii="Times New Roman" w:hAnsi="Times New Roman"/>
          <w:sz w:val="28"/>
          <w:szCs w:val="28"/>
        </w:rPr>
        <w:t>8</w:t>
      </w:r>
      <w:r w:rsidR="0086522D" w:rsidRPr="00840D0C">
        <w:rPr>
          <w:rFonts w:ascii="Times New Roman" w:hAnsi="Times New Roman"/>
          <w:sz w:val="28"/>
          <w:szCs w:val="28"/>
        </w:rPr>
        <w:t>0% расходов бюджета города Азова направляется на реализацию социальных вопросов.</w:t>
      </w:r>
    </w:p>
    <w:p w14:paraId="4593A86F" w14:textId="3453CCC5" w:rsidR="00572D61" w:rsidRPr="000C7797" w:rsidRDefault="00572D61" w:rsidP="0073039A">
      <w:pPr>
        <w:pStyle w:val="ac"/>
        <w:spacing w:line="276" w:lineRule="auto"/>
        <w:ind w:firstLine="708"/>
        <w:jc w:val="both"/>
        <w:rPr>
          <w:rFonts w:ascii="Times New Roman" w:hAnsi="Times New Roman"/>
          <w:sz w:val="28"/>
          <w:szCs w:val="28"/>
        </w:rPr>
      </w:pPr>
      <w:r w:rsidRPr="000C7797">
        <w:rPr>
          <w:rFonts w:ascii="Times New Roman" w:hAnsi="Times New Roman"/>
          <w:b/>
          <w:sz w:val="28"/>
          <w:szCs w:val="28"/>
        </w:rPr>
        <w:t>На реализацию вопросов здравоохранения</w:t>
      </w:r>
      <w:r w:rsidR="00DE27C1" w:rsidRPr="000C7797">
        <w:rPr>
          <w:rFonts w:ascii="Times New Roman" w:hAnsi="Times New Roman"/>
          <w:sz w:val="28"/>
          <w:szCs w:val="28"/>
        </w:rPr>
        <w:t>,</w:t>
      </w:r>
      <w:r w:rsidRPr="000C7797">
        <w:rPr>
          <w:rFonts w:ascii="Times New Roman" w:hAnsi="Times New Roman"/>
          <w:sz w:val="28"/>
          <w:szCs w:val="28"/>
        </w:rPr>
        <w:t xml:space="preserve"> в рамках муниципальной программы</w:t>
      </w:r>
      <w:r w:rsidR="00DE27C1" w:rsidRPr="000C7797">
        <w:rPr>
          <w:rFonts w:ascii="Times New Roman" w:hAnsi="Times New Roman"/>
          <w:sz w:val="28"/>
          <w:szCs w:val="28"/>
        </w:rPr>
        <w:t>,</w:t>
      </w:r>
      <w:r w:rsidRPr="000C7797">
        <w:rPr>
          <w:rFonts w:ascii="Times New Roman" w:hAnsi="Times New Roman"/>
          <w:sz w:val="28"/>
          <w:szCs w:val="28"/>
        </w:rPr>
        <w:t xml:space="preserve"> объем запланированных расходов на 20</w:t>
      </w:r>
      <w:r w:rsidR="00AE3577" w:rsidRPr="000C7797">
        <w:rPr>
          <w:rFonts w:ascii="Times New Roman" w:hAnsi="Times New Roman"/>
          <w:sz w:val="28"/>
          <w:szCs w:val="28"/>
        </w:rPr>
        <w:t>2</w:t>
      </w:r>
      <w:r w:rsidR="000C7797">
        <w:rPr>
          <w:rFonts w:ascii="Times New Roman" w:hAnsi="Times New Roman"/>
          <w:sz w:val="28"/>
          <w:szCs w:val="28"/>
        </w:rPr>
        <w:t>1</w:t>
      </w:r>
      <w:r w:rsidRPr="000C7797">
        <w:rPr>
          <w:rFonts w:ascii="Times New Roman" w:hAnsi="Times New Roman"/>
          <w:sz w:val="28"/>
          <w:szCs w:val="28"/>
        </w:rPr>
        <w:t xml:space="preserve"> год составил </w:t>
      </w:r>
      <w:r w:rsidR="000C7797" w:rsidRPr="000C7797">
        <w:rPr>
          <w:rFonts w:ascii="Times New Roman" w:hAnsi="Times New Roman"/>
          <w:sz w:val="28"/>
          <w:szCs w:val="28"/>
        </w:rPr>
        <w:t>568,66</w:t>
      </w:r>
      <w:r w:rsidRPr="000C7797">
        <w:rPr>
          <w:rFonts w:ascii="Times New Roman" w:hAnsi="Times New Roman"/>
          <w:sz w:val="28"/>
          <w:szCs w:val="28"/>
        </w:rPr>
        <w:t xml:space="preserve"> млн.</w:t>
      </w:r>
      <w:r w:rsidR="009D5941" w:rsidRPr="000C7797">
        <w:rPr>
          <w:rFonts w:ascii="Times New Roman" w:hAnsi="Times New Roman"/>
          <w:sz w:val="28"/>
          <w:szCs w:val="28"/>
        </w:rPr>
        <w:t xml:space="preserve"> </w:t>
      </w:r>
      <w:r w:rsidRPr="000C7797">
        <w:rPr>
          <w:rFonts w:ascii="Times New Roman" w:hAnsi="Times New Roman"/>
          <w:sz w:val="28"/>
          <w:szCs w:val="28"/>
        </w:rPr>
        <w:t>руб.</w:t>
      </w:r>
      <w:r w:rsidR="00AE3577" w:rsidRPr="000C7797">
        <w:rPr>
          <w:rFonts w:ascii="Times New Roman" w:hAnsi="Times New Roman"/>
          <w:sz w:val="28"/>
          <w:szCs w:val="28"/>
        </w:rPr>
        <w:t xml:space="preserve"> Исполнение расходов по муниципальной программе составило </w:t>
      </w:r>
      <w:r w:rsidR="000C7797" w:rsidRPr="000C7797">
        <w:rPr>
          <w:rFonts w:ascii="Times New Roman" w:hAnsi="Times New Roman"/>
          <w:sz w:val="28"/>
          <w:szCs w:val="28"/>
        </w:rPr>
        <w:t>566,96</w:t>
      </w:r>
      <w:r w:rsidR="00AE3577" w:rsidRPr="000C7797">
        <w:rPr>
          <w:rFonts w:ascii="Times New Roman" w:hAnsi="Times New Roman"/>
          <w:sz w:val="28"/>
          <w:szCs w:val="28"/>
        </w:rPr>
        <w:t xml:space="preserve"> млн. руб.</w:t>
      </w:r>
    </w:p>
    <w:p w14:paraId="3061C624" w14:textId="02E452EF" w:rsidR="002C27DE" w:rsidRPr="000C7797" w:rsidRDefault="002C27DE" w:rsidP="002C27DE">
      <w:pPr>
        <w:pStyle w:val="ac"/>
        <w:spacing w:line="276" w:lineRule="auto"/>
        <w:ind w:firstLine="708"/>
        <w:jc w:val="both"/>
        <w:rPr>
          <w:rFonts w:ascii="Times New Roman" w:hAnsi="Times New Roman"/>
          <w:sz w:val="28"/>
          <w:szCs w:val="28"/>
        </w:rPr>
      </w:pPr>
      <w:r w:rsidRPr="000C7797">
        <w:rPr>
          <w:rFonts w:ascii="Times New Roman" w:hAnsi="Times New Roman"/>
          <w:sz w:val="28"/>
          <w:szCs w:val="28"/>
        </w:rPr>
        <w:t>Динамической целью в здравоохранении определено «</w:t>
      </w:r>
      <w:r w:rsidRPr="000C7797">
        <w:rPr>
          <w:rFonts w:ascii="Times New Roman" w:hAnsi="Times New Roman"/>
          <w:b/>
          <w:sz w:val="28"/>
          <w:szCs w:val="28"/>
        </w:rPr>
        <w:t>с</w:t>
      </w:r>
      <w:r w:rsidRPr="000C7797">
        <w:rPr>
          <w:rFonts w:ascii="Times New Roman" w:hAnsi="Times New Roman"/>
          <w:b/>
          <w:bCs/>
          <w:sz w:val="28"/>
          <w:szCs w:val="28"/>
        </w:rPr>
        <w:t>нижение смертности от всех причин</w:t>
      </w:r>
      <w:r w:rsidR="000C7797" w:rsidRPr="000C7797">
        <w:rPr>
          <w:rFonts w:ascii="Times New Roman" w:hAnsi="Times New Roman"/>
          <w:b/>
          <w:bCs/>
          <w:sz w:val="28"/>
          <w:szCs w:val="28"/>
        </w:rPr>
        <w:t>»</w:t>
      </w:r>
      <w:r w:rsidRPr="000C7797">
        <w:rPr>
          <w:rFonts w:ascii="Times New Roman" w:hAnsi="Times New Roman"/>
          <w:sz w:val="28"/>
          <w:szCs w:val="28"/>
        </w:rPr>
        <w:t>. В 202</w:t>
      </w:r>
      <w:r w:rsidR="000C7797" w:rsidRPr="000C7797">
        <w:rPr>
          <w:rFonts w:ascii="Times New Roman" w:hAnsi="Times New Roman"/>
          <w:sz w:val="28"/>
          <w:szCs w:val="28"/>
        </w:rPr>
        <w:t>1</w:t>
      </w:r>
      <w:r w:rsidRPr="000C7797">
        <w:rPr>
          <w:rFonts w:ascii="Times New Roman" w:hAnsi="Times New Roman"/>
          <w:sz w:val="28"/>
          <w:szCs w:val="28"/>
        </w:rPr>
        <w:t xml:space="preserve"> году индикатор </w:t>
      </w:r>
      <w:r w:rsidR="000C7797" w:rsidRPr="000C7797">
        <w:rPr>
          <w:rFonts w:ascii="Times New Roman" w:hAnsi="Times New Roman"/>
          <w:sz w:val="28"/>
          <w:szCs w:val="28"/>
        </w:rPr>
        <w:t>«</w:t>
      </w:r>
      <w:r w:rsidRPr="000C7797">
        <w:rPr>
          <w:rFonts w:ascii="Times New Roman" w:hAnsi="Times New Roman"/>
          <w:b/>
          <w:sz w:val="28"/>
          <w:szCs w:val="28"/>
        </w:rPr>
        <w:t>смертность от всех причин</w:t>
      </w:r>
      <w:r w:rsidRPr="000C7797">
        <w:rPr>
          <w:rFonts w:ascii="Times New Roman" w:hAnsi="Times New Roman"/>
          <w:sz w:val="28"/>
          <w:szCs w:val="28"/>
        </w:rPr>
        <w:t>, на 1 000 человек населения</w:t>
      </w:r>
      <w:r w:rsidR="000C7797" w:rsidRPr="000C7797">
        <w:rPr>
          <w:rFonts w:ascii="Times New Roman" w:hAnsi="Times New Roman"/>
          <w:sz w:val="28"/>
          <w:szCs w:val="28"/>
        </w:rPr>
        <w:t>»</w:t>
      </w:r>
      <w:r w:rsidRPr="000C7797">
        <w:rPr>
          <w:rFonts w:ascii="Times New Roman" w:hAnsi="Times New Roman"/>
          <w:sz w:val="28"/>
          <w:szCs w:val="28"/>
        </w:rPr>
        <w:t>, составил 1</w:t>
      </w:r>
      <w:r w:rsidR="000C7797" w:rsidRPr="000C7797">
        <w:rPr>
          <w:rFonts w:ascii="Times New Roman" w:hAnsi="Times New Roman"/>
          <w:sz w:val="28"/>
          <w:szCs w:val="28"/>
        </w:rPr>
        <w:t>8,6</w:t>
      </w:r>
      <w:r w:rsidRPr="000C7797">
        <w:rPr>
          <w:rFonts w:ascii="Times New Roman" w:hAnsi="Times New Roman"/>
          <w:sz w:val="28"/>
          <w:szCs w:val="28"/>
        </w:rPr>
        <w:t xml:space="preserve"> (план 12,8).</w:t>
      </w:r>
    </w:p>
    <w:p w14:paraId="31FB0D26" w14:textId="7A8DE1EA" w:rsidR="002C27DE" w:rsidRPr="000C7797" w:rsidRDefault="002C27DE" w:rsidP="002C27DE">
      <w:pPr>
        <w:pStyle w:val="ac"/>
        <w:spacing w:line="276" w:lineRule="auto"/>
        <w:ind w:firstLine="708"/>
        <w:jc w:val="both"/>
        <w:rPr>
          <w:rFonts w:ascii="Times New Roman" w:hAnsi="Times New Roman"/>
          <w:sz w:val="28"/>
          <w:szCs w:val="28"/>
        </w:rPr>
      </w:pPr>
      <w:r w:rsidRPr="000C7797">
        <w:rPr>
          <w:rFonts w:ascii="Times New Roman" w:hAnsi="Times New Roman"/>
          <w:sz w:val="28"/>
          <w:szCs w:val="28"/>
        </w:rPr>
        <w:t xml:space="preserve">Значение индикатора </w:t>
      </w:r>
      <w:r w:rsidRPr="000C7797">
        <w:rPr>
          <w:rFonts w:ascii="Times New Roman" w:hAnsi="Times New Roman"/>
          <w:b/>
          <w:sz w:val="28"/>
          <w:szCs w:val="28"/>
        </w:rPr>
        <w:t>«</w:t>
      </w:r>
      <w:r w:rsidRPr="000C7797">
        <w:rPr>
          <w:rFonts w:ascii="Times New Roman" w:hAnsi="Times New Roman"/>
          <w:b/>
          <w:bCs/>
          <w:sz w:val="28"/>
          <w:szCs w:val="28"/>
        </w:rPr>
        <w:t>смертности населения в трудоспособном возрасте (на 100 тыс. человек) соответствующего возраста»</w:t>
      </w:r>
      <w:r w:rsidRPr="000C7797">
        <w:rPr>
          <w:rFonts w:ascii="Times New Roman" w:hAnsi="Times New Roman"/>
          <w:sz w:val="28"/>
          <w:szCs w:val="28"/>
        </w:rPr>
        <w:t xml:space="preserve"> в 202</w:t>
      </w:r>
      <w:r w:rsidR="000C7797" w:rsidRPr="000C7797">
        <w:rPr>
          <w:rFonts w:ascii="Times New Roman" w:hAnsi="Times New Roman"/>
          <w:sz w:val="28"/>
          <w:szCs w:val="28"/>
        </w:rPr>
        <w:t>1</w:t>
      </w:r>
      <w:r w:rsidRPr="000C7797">
        <w:rPr>
          <w:rFonts w:ascii="Times New Roman" w:hAnsi="Times New Roman"/>
          <w:sz w:val="28"/>
          <w:szCs w:val="28"/>
        </w:rPr>
        <w:t xml:space="preserve"> году составил </w:t>
      </w:r>
      <w:r w:rsidR="000C7797" w:rsidRPr="000C7797">
        <w:rPr>
          <w:rFonts w:ascii="Times New Roman" w:hAnsi="Times New Roman"/>
          <w:sz w:val="28"/>
          <w:szCs w:val="28"/>
        </w:rPr>
        <w:t>548,3</w:t>
      </w:r>
      <w:r w:rsidRPr="000C7797">
        <w:rPr>
          <w:rFonts w:ascii="Times New Roman" w:hAnsi="Times New Roman"/>
          <w:sz w:val="28"/>
          <w:szCs w:val="28"/>
        </w:rPr>
        <w:t xml:space="preserve"> случаев при плане 375,5 случаев.</w:t>
      </w:r>
    </w:p>
    <w:p w14:paraId="25AF00FD" w14:textId="36F6D496" w:rsidR="00572D61" w:rsidRPr="000C7797" w:rsidRDefault="00572D61" w:rsidP="00776AF3">
      <w:pPr>
        <w:pStyle w:val="ac"/>
        <w:spacing w:line="276" w:lineRule="auto"/>
        <w:ind w:firstLine="708"/>
        <w:jc w:val="both"/>
        <w:rPr>
          <w:rFonts w:ascii="Times New Roman" w:hAnsi="Times New Roman"/>
          <w:sz w:val="28"/>
          <w:szCs w:val="28"/>
        </w:rPr>
      </w:pPr>
      <w:r w:rsidRPr="000C7797">
        <w:rPr>
          <w:rFonts w:ascii="Times New Roman" w:hAnsi="Times New Roman"/>
          <w:sz w:val="28"/>
          <w:szCs w:val="28"/>
        </w:rPr>
        <w:t>В целях создания условий для достижения обеспечения доступной и качественной медицинской помощью и перехода от системы диагностики и лечения к охране здоровья населения</w:t>
      </w:r>
      <w:r w:rsidR="00776AF3" w:rsidRPr="000C7797">
        <w:rPr>
          <w:rFonts w:ascii="Times New Roman" w:hAnsi="Times New Roman"/>
          <w:sz w:val="28"/>
          <w:szCs w:val="28"/>
        </w:rPr>
        <w:t>,</w:t>
      </w:r>
      <w:r w:rsidRPr="000C7797">
        <w:rPr>
          <w:rFonts w:ascii="Times New Roman" w:hAnsi="Times New Roman"/>
          <w:sz w:val="28"/>
          <w:szCs w:val="28"/>
        </w:rPr>
        <w:t xml:space="preserve"> в рамках реализации муниципальной программы города Азова «Развитие здравоохранения в городе Азове», в  отчетном  году реализован комплекс мероприятий, в результате которых:</w:t>
      </w:r>
    </w:p>
    <w:p w14:paraId="246BBEC2" w14:textId="77777777" w:rsidR="00DE27C1" w:rsidRPr="001668EC" w:rsidRDefault="00DE27C1" w:rsidP="00776AF3">
      <w:pPr>
        <w:pStyle w:val="ac"/>
        <w:spacing w:line="276" w:lineRule="auto"/>
        <w:ind w:firstLine="708"/>
        <w:jc w:val="both"/>
        <w:rPr>
          <w:rFonts w:ascii="Times New Roman" w:hAnsi="Times New Roman"/>
          <w:sz w:val="28"/>
          <w:szCs w:val="28"/>
        </w:rPr>
      </w:pPr>
      <w:r w:rsidRPr="001668EC">
        <w:rPr>
          <w:rFonts w:ascii="Times New Roman" w:hAnsi="Times New Roman"/>
          <w:sz w:val="28"/>
          <w:szCs w:val="28"/>
        </w:rPr>
        <w:t xml:space="preserve">- удалось исполнить установленные показатели по заработной плате всех категорий медицинских работников; </w:t>
      </w:r>
    </w:p>
    <w:p w14:paraId="5481DF95" w14:textId="7D02FD9D" w:rsidR="00DE27C1" w:rsidRPr="001668EC" w:rsidRDefault="00DE27C1" w:rsidP="00776AF3">
      <w:pPr>
        <w:pStyle w:val="ac"/>
        <w:spacing w:line="276" w:lineRule="auto"/>
        <w:ind w:firstLine="708"/>
        <w:jc w:val="both"/>
        <w:rPr>
          <w:rFonts w:ascii="Times New Roman" w:hAnsi="Times New Roman"/>
          <w:sz w:val="28"/>
          <w:szCs w:val="28"/>
        </w:rPr>
      </w:pPr>
      <w:r w:rsidRPr="001668EC">
        <w:rPr>
          <w:rFonts w:ascii="Times New Roman" w:hAnsi="Times New Roman"/>
          <w:sz w:val="28"/>
          <w:szCs w:val="28"/>
        </w:rPr>
        <w:t xml:space="preserve">-были созданы условия для обеспечения </w:t>
      </w:r>
      <w:proofErr w:type="spellStart"/>
      <w:r w:rsidRPr="001668EC">
        <w:rPr>
          <w:rFonts w:ascii="Times New Roman" w:hAnsi="Times New Roman"/>
          <w:sz w:val="28"/>
          <w:szCs w:val="28"/>
        </w:rPr>
        <w:t>МБУЗ</w:t>
      </w:r>
      <w:proofErr w:type="spellEnd"/>
      <w:r w:rsidRPr="001668EC">
        <w:rPr>
          <w:rFonts w:ascii="Times New Roman" w:hAnsi="Times New Roman"/>
          <w:sz w:val="28"/>
          <w:szCs w:val="28"/>
        </w:rPr>
        <w:t xml:space="preserve"> </w:t>
      </w:r>
      <w:proofErr w:type="spellStart"/>
      <w:r w:rsidRPr="001668EC">
        <w:rPr>
          <w:rFonts w:ascii="Times New Roman" w:hAnsi="Times New Roman"/>
          <w:sz w:val="28"/>
          <w:szCs w:val="28"/>
        </w:rPr>
        <w:t>ЦГБ</w:t>
      </w:r>
      <w:proofErr w:type="spellEnd"/>
      <w:r w:rsidRPr="001668EC">
        <w:rPr>
          <w:rFonts w:ascii="Times New Roman" w:hAnsi="Times New Roman"/>
          <w:sz w:val="28"/>
          <w:szCs w:val="28"/>
        </w:rPr>
        <w:t xml:space="preserve"> г. Азова квалифицированными кадрами, что позволило обеспечить непрерывное последипломное образование всех медицинских работников в соответствии с лицензионными требованиями;</w:t>
      </w:r>
    </w:p>
    <w:p w14:paraId="696DE4DE" w14:textId="29E418D4" w:rsidR="001668EC" w:rsidRDefault="001668EC" w:rsidP="001668EC">
      <w:pPr>
        <w:pStyle w:val="ac"/>
        <w:spacing w:line="276" w:lineRule="auto"/>
        <w:ind w:firstLine="708"/>
        <w:jc w:val="both"/>
        <w:rPr>
          <w:rFonts w:ascii="Times New Roman" w:hAnsi="Times New Roman"/>
          <w:sz w:val="28"/>
          <w:szCs w:val="28"/>
        </w:rPr>
      </w:pPr>
      <w:r w:rsidRPr="001668EC">
        <w:rPr>
          <w:rFonts w:ascii="Times New Roman" w:hAnsi="Times New Roman"/>
          <w:sz w:val="28"/>
          <w:szCs w:val="28"/>
        </w:rPr>
        <w:t>-  удалось достичь установленного показателя «Доля злокачественных новообразований, выявленных на ранних стадиях (I-</w:t>
      </w:r>
      <w:proofErr w:type="spellStart"/>
      <w:r w:rsidRPr="001668EC">
        <w:rPr>
          <w:rFonts w:ascii="Times New Roman" w:hAnsi="Times New Roman"/>
          <w:sz w:val="28"/>
          <w:szCs w:val="28"/>
        </w:rPr>
        <w:t>II</w:t>
      </w:r>
      <w:proofErr w:type="spellEnd"/>
      <w:r w:rsidRPr="001668EC">
        <w:rPr>
          <w:rFonts w:ascii="Times New Roman" w:hAnsi="Times New Roman"/>
          <w:sz w:val="28"/>
          <w:szCs w:val="28"/>
        </w:rPr>
        <w:t xml:space="preserve"> стадии) и улучшить его на 1,5% по сравнению с 2020 годом;</w:t>
      </w:r>
    </w:p>
    <w:p w14:paraId="57DCD27A" w14:textId="22CD18E3" w:rsidR="00980A4A" w:rsidRPr="008637FC" w:rsidRDefault="00980A4A" w:rsidP="008637FC">
      <w:pPr>
        <w:pStyle w:val="ac"/>
        <w:spacing w:line="276" w:lineRule="auto"/>
        <w:ind w:firstLine="708"/>
        <w:jc w:val="both"/>
        <w:rPr>
          <w:rFonts w:ascii="Times New Roman" w:hAnsi="Times New Roman"/>
          <w:sz w:val="28"/>
          <w:szCs w:val="28"/>
        </w:rPr>
      </w:pPr>
      <w:r w:rsidRPr="008637FC">
        <w:rPr>
          <w:rFonts w:ascii="Times New Roman" w:hAnsi="Times New Roman"/>
          <w:sz w:val="28"/>
          <w:szCs w:val="28"/>
        </w:rPr>
        <w:t xml:space="preserve">- удалось улучшить </w:t>
      </w:r>
      <w:r w:rsidR="008637FC" w:rsidRPr="008637FC">
        <w:rPr>
          <w:rFonts w:ascii="Times New Roman" w:hAnsi="Times New Roman"/>
          <w:sz w:val="28"/>
          <w:szCs w:val="28"/>
        </w:rPr>
        <w:t>п</w:t>
      </w:r>
      <w:r w:rsidRPr="008637FC">
        <w:rPr>
          <w:rFonts w:ascii="Times New Roman" w:hAnsi="Times New Roman"/>
          <w:sz w:val="28"/>
          <w:szCs w:val="28"/>
        </w:rPr>
        <w:t>оказатель «</w:t>
      </w:r>
      <w:r w:rsidR="008637FC" w:rsidRPr="008637FC">
        <w:rPr>
          <w:rFonts w:ascii="Times New Roman" w:hAnsi="Times New Roman"/>
          <w:sz w:val="28"/>
          <w:szCs w:val="28"/>
        </w:rPr>
        <w:t>с</w:t>
      </w:r>
      <w:r w:rsidRPr="008637FC">
        <w:rPr>
          <w:rFonts w:ascii="Times New Roman" w:hAnsi="Times New Roman"/>
          <w:sz w:val="28"/>
          <w:szCs w:val="28"/>
        </w:rPr>
        <w:t>мертность от новообразований (в том числе злокачественных»</w:t>
      </w:r>
      <w:r w:rsidR="008637FC" w:rsidRPr="008637FC">
        <w:rPr>
          <w:rFonts w:ascii="Times New Roman" w:hAnsi="Times New Roman"/>
          <w:sz w:val="28"/>
          <w:szCs w:val="28"/>
        </w:rPr>
        <w:t>)</w:t>
      </w:r>
      <w:r w:rsidRPr="008637FC">
        <w:rPr>
          <w:rFonts w:ascii="Times New Roman" w:hAnsi="Times New Roman"/>
          <w:sz w:val="28"/>
          <w:szCs w:val="28"/>
        </w:rPr>
        <w:t xml:space="preserve"> плановое значение 183,9 число умерших на 100 тыс.</w:t>
      </w:r>
      <w:r w:rsidR="008637FC">
        <w:rPr>
          <w:rFonts w:ascii="Times New Roman" w:hAnsi="Times New Roman"/>
          <w:sz w:val="28"/>
          <w:szCs w:val="28"/>
        </w:rPr>
        <w:t xml:space="preserve"> </w:t>
      </w:r>
      <w:r w:rsidRPr="008637FC">
        <w:rPr>
          <w:rFonts w:ascii="Times New Roman" w:hAnsi="Times New Roman"/>
          <w:sz w:val="28"/>
          <w:szCs w:val="28"/>
        </w:rPr>
        <w:t>чел</w:t>
      </w:r>
      <w:r w:rsidR="008637FC" w:rsidRPr="008637FC">
        <w:rPr>
          <w:rFonts w:ascii="Times New Roman" w:hAnsi="Times New Roman"/>
          <w:sz w:val="28"/>
          <w:szCs w:val="28"/>
        </w:rPr>
        <w:t>.</w:t>
      </w:r>
      <w:r w:rsidRPr="008637FC">
        <w:rPr>
          <w:rFonts w:ascii="Times New Roman" w:hAnsi="Times New Roman"/>
          <w:sz w:val="28"/>
          <w:szCs w:val="28"/>
        </w:rPr>
        <w:t xml:space="preserve"> населения</w:t>
      </w:r>
      <w:r w:rsidR="008637FC" w:rsidRPr="008637FC">
        <w:rPr>
          <w:rFonts w:ascii="Times New Roman" w:hAnsi="Times New Roman"/>
          <w:sz w:val="28"/>
          <w:szCs w:val="28"/>
        </w:rPr>
        <w:t>,</w:t>
      </w:r>
      <w:r w:rsidRPr="008637FC">
        <w:rPr>
          <w:rFonts w:ascii="Times New Roman" w:hAnsi="Times New Roman"/>
          <w:sz w:val="28"/>
          <w:szCs w:val="28"/>
        </w:rPr>
        <w:t xml:space="preserve"> фактическое значение 145</w:t>
      </w:r>
      <w:r w:rsidR="008637FC">
        <w:rPr>
          <w:rFonts w:ascii="Times New Roman" w:hAnsi="Times New Roman"/>
          <w:sz w:val="28"/>
          <w:szCs w:val="28"/>
        </w:rPr>
        <w:t>,9</w:t>
      </w:r>
      <w:r w:rsidR="008637FC" w:rsidRPr="008637FC">
        <w:rPr>
          <w:rFonts w:ascii="Times New Roman" w:hAnsi="Times New Roman"/>
          <w:sz w:val="28"/>
          <w:szCs w:val="28"/>
        </w:rPr>
        <w:t>;</w:t>
      </w:r>
      <w:r w:rsidRPr="008637FC">
        <w:rPr>
          <w:rFonts w:ascii="Times New Roman" w:hAnsi="Times New Roman"/>
          <w:sz w:val="28"/>
          <w:szCs w:val="28"/>
        </w:rPr>
        <w:t xml:space="preserve"> </w:t>
      </w:r>
    </w:p>
    <w:p w14:paraId="3A381A9E" w14:textId="5F987C12" w:rsidR="001668EC" w:rsidRDefault="001668EC" w:rsidP="001668EC">
      <w:pPr>
        <w:pStyle w:val="ac"/>
        <w:spacing w:line="276" w:lineRule="auto"/>
        <w:ind w:firstLine="708"/>
        <w:jc w:val="both"/>
        <w:rPr>
          <w:rFonts w:ascii="Times New Roman" w:hAnsi="Times New Roman"/>
          <w:sz w:val="28"/>
          <w:szCs w:val="28"/>
        </w:rPr>
      </w:pPr>
      <w:r w:rsidRPr="001668EC">
        <w:rPr>
          <w:rFonts w:ascii="Times New Roman" w:hAnsi="Times New Roman"/>
          <w:sz w:val="28"/>
          <w:szCs w:val="28"/>
        </w:rPr>
        <w:t>- благодаря мероприятиям, направленным на стабилизацию численности населения путем увеличения рождаемости, показатели результативности мероприятий по профилактике абортов выше целевого показателя на 20,9%, а обследований беременных на нар</w:t>
      </w:r>
      <w:r>
        <w:rPr>
          <w:rFonts w:ascii="Times New Roman" w:hAnsi="Times New Roman"/>
          <w:sz w:val="28"/>
          <w:szCs w:val="28"/>
        </w:rPr>
        <w:t>ушения развития ребенка на 2,9%</w:t>
      </w:r>
      <w:r w:rsidRPr="001668EC">
        <w:rPr>
          <w:rFonts w:ascii="Times New Roman" w:hAnsi="Times New Roman"/>
          <w:sz w:val="28"/>
          <w:szCs w:val="28"/>
        </w:rPr>
        <w:t>;</w:t>
      </w:r>
    </w:p>
    <w:p w14:paraId="77DCAB2F" w14:textId="0F96BE69" w:rsidR="00311811" w:rsidRDefault="00311811" w:rsidP="001668EC">
      <w:pPr>
        <w:pStyle w:val="ac"/>
        <w:spacing w:line="276" w:lineRule="auto"/>
        <w:ind w:firstLine="708"/>
        <w:jc w:val="both"/>
        <w:rPr>
          <w:rFonts w:ascii="Times New Roman" w:hAnsi="Times New Roman"/>
          <w:sz w:val="28"/>
          <w:szCs w:val="28"/>
        </w:rPr>
      </w:pPr>
      <w:r w:rsidRPr="00311811">
        <w:rPr>
          <w:rFonts w:ascii="Times New Roman" w:hAnsi="Times New Roman"/>
          <w:sz w:val="28"/>
          <w:szCs w:val="28"/>
        </w:rPr>
        <w:t xml:space="preserve">- </w:t>
      </w:r>
      <w:r>
        <w:rPr>
          <w:rFonts w:ascii="Times New Roman" w:hAnsi="Times New Roman"/>
          <w:sz w:val="28"/>
          <w:szCs w:val="28"/>
        </w:rPr>
        <w:t>п</w:t>
      </w:r>
      <w:r w:rsidRPr="00311811">
        <w:rPr>
          <w:rFonts w:ascii="Times New Roman" w:hAnsi="Times New Roman"/>
          <w:sz w:val="28"/>
          <w:szCs w:val="28"/>
        </w:rPr>
        <w:t xml:space="preserve">роцент охвата населения профилактическими осмотрами на туберкулез в 2021 году выше установленного показателя и составляет 73,18%, </w:t>
      </w:r>
      <w:r>
        <w:rPr>
          <w:rFonts w:ascii="Times New Roman" w:hAnsi="Times New Roman"/>
          <w:sz w:val="28"/>
          <w:szCs w:val="28"/>
        </w:rPr>
        <w:t>о</w:t>
      </w:r>
      <w:r w:rsidRPr="00311811">
        <w:rPr>
          <w:rFonts w:ascii="Times New Roman" w:hAnsi="Times New Roman"/>
          <w:sz w:val="28"/>
          <w:szCs w:val="28"/>
        </w:rPr>
        <w:t>хват обследованием детского населения составил 100%.</w:t>
      </w:r>
    </w:p>
    <w:p w14:paraId="7ACF07A1" w14:textId="5C9FBB64" w:rsidR="001668EC" w:rsidRPr="00980A4A" w:rsidRDefault="001668EC" w:rsidP="00980A4A">
      <w:pPr>
        <w:pStyle w:val="ac"/>
        <w:spacing w:line="276" w:lineRule="auto"/>
        <w:ind w:firstLine="708"/>
        <w:jc w:val="both"/>
        <w:rPr>
          <w:rFonts w:ascii="Times New Roman" w:hAnsi="Times New Roman"/>
          <w:sz w:val="28"/>
          <w:szCs w:val="28"/>
        </w:rPr>
      </w:pPr>
      <w:r w:rsidRPr="00980A4A">
        <w:rPr>
          <w:rFonts w:ascii="Times New Roman" w:hAnsi="Times New Roman"/>
          <w:sz w:val="28"/>
          <w:szCs w:val="28"/>
        </w:rPr>
        <w:t xml:space="preserve">- «младенческая смертность» </w:t>
      </w:r>
      <w:r w:rsidR="00980A4A">
        <w:rPr>
          <w:rFonts w:ascii="Times New Roman" w:hAnsi="Times New Roman"/>
          <w:sz w:val="28"/>
          <w:szCs w:val="28"/>
        </w:rPr>
        <w:t xml:space="preserve">- </w:t>
      </w:r>
      <w:r w:rsidRPr="00980A4A">
        <w:rPr>
          <w:rFonts w:ascii="Times New Roman" w:hAnsi="Times New Roman"/>
          <w:sz w:val="28"/>
          <w:szCs w:val="28"/>
        </w:rPr>
        <w:t>плановое значение 5,0 случаев на 1000 родившихся живыми, фактическое значение 10,58. Неисполнение показателя обусловлено избыточной см</w:t>
      </w:r>
      <w:r w:rsidR="00980A4A" w:rsidRPr="00980A4A">
        <w:rPr>
          <w:rFonts w:ascii="Times New Roman" w:hAnsi="Times New Roman"/>
          <w:sz w:val="28"/>
          <w:szCs w:val="28"/>
        </w:rPr>
        <w:t>ертностью по различным причинам;</w:t>
      </w:r>
    </w:p>
    <w:p w14:paraId="7F953775" w14:textId="6F981751" w:rsidR="00980A4A" w:rsidRDefault="00980A4A" w:rsidP="00980A4A">
      <w:pPr>
        <w:pStyle w:val="ac"/>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980A4A">
        <w:rPr>
          <w:rFonts w:ascii="Times New Roman" w:hAnsi="Times New Roman"/>
          <w:sz w:val="28"/>
          <w:szCs w:val="28"/>
        </w:rPr>
        <w:t xml:space="preserve">«смертность детей 0-17 лет» </w:t>
      </w:r>
      <w:r>
        <w:rPr>
          <w:rFonts w:ascii="Times New Roman" w:hAnsi="Times New Roman"/>
          <w:sz w:val="28"/>
          <w:szCs w:val="28"/>
        </w:rPr>
        <w:t xml:space="preserve">- </w:t>
      </w:r>
      <w:r w:rsidRPr="00980A4A">
        <w:rPr>
          <w:rFonts w:ascii="Times New Roman" w:hAnsi="Times New Roman"/>
          <w:sz w:val="28"/>
          <w:szCs w:val="28"/>
        </w:rPr>
        <w:t>плановое значение 55,0 случаев на 100 тыс. человек соответствующего возраста, фактическое значение 74,33. Неисполнение показателя обусловлено избыточной смертностью по различным причинам;</w:t>
      </w:r>
    </w:p>
    <w:p w14:paraId="212603CC" w14:textId="2C441FD5" w:rsidR="008637FC" w:rsidRPr="008637FC" w:rsidRDefault="008637FC" w:rsidP="008637FC">
      <w:pPr>
        <w:pStyle w:val="ac"/>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8637FC">
        <w:rPr>
          <w:rFonts w:ascii="Times New Roman" w:hAnsi="Times New Roman"/>
          <w:sz w:val="28"/>
          <w:szCs w:val="28"/>
        </w:rPr>
        <w:t xml:space="preserve">«материнская смертность» </w:t>
      </w:r>
      <w:r>
        <w:rPr>
          <w:rFonts w:ascii="Times New Roman" w:hAnsi="Times New Roman"/>
          <w:sz w:val="28"/>
          <w:szCs w:val="28"/>
        </w:rPr>
        <w:t xml:space="preserve">- </w:t>
      </w:r>
      <w:r w:rsidRPr="008637FC">
        <w:rPr>
          <w:rFonts w:ascii="Times New Roman" w:hAnsi="Times New Roman"/>
          <w:sz w:val="28"/>
          <w:szCs w:val="28"/>
        </w:rPr>
        <w:t xml:space="preserve">плановое значение 0 число умерших женщин на 100 тыс. детей, родившихся живыми, фактическое значение – 147. Неисполнение показателя обусловлено смертью от пневмонии вследствие новой </w:t>
      </w:r>
      <w:proofErr w:type="spellStart"/>
      <w:r w:rsidRPr="008637FC">
        <w:rPr>
          <w:rFonts w:ascii="Times New Roman" w:hAnsi="Times New Roman"/>
          <w:sz w:val="28"/>
          <w:szCs w:val="28"/>
        </w:rPr>
        <w:t>коронавирусной</w:t>
      </w:r>
      <w:proofErr w:type="spellEnd"/>
      <w:r w:rsidRPr="008637FC">
        <w:rPr>
          <w:rFonts w:ascii="Times New Roman" w:hAnsi="Times New Roman"/>
          <w:sz w:val="28"/>
          <w:szCs w:val="28"/>
        </w:rPr>
        <w:t xml:space="preserve"> инфекции.</w:t>
      </w:r>
    </w:p>
    <w:p w14:paraId="4C639E65" w14:textId="0BBA7162" w:rsidR="001668EC" w:rsidRDefault="00980A4A" w:rsidP="001668EC">
      <w:pPr>
        <w:pStyle w:val="ac"/>
        <w:spacing w:line="276" w:lineRule="auto"/>
        <w:ind w:firstLine="708"/>
        <w:jc w:val="both"/>
        <w:rPr>
          <w:rFonts w:ascii="Times New Roman" w:hAnsi="Times New Roman"/>
          <w:sz w:val="28"/>
          <w:szCs w:val="28"/>
        </w:rPr>
      </w:pPr>
      <w:r w:rsidRPr="00980A4A">
        <w:rPr>
          <w:rFonts w:ascii="Times New Roman" w:hAnsi="Times New Roman"/>
          <w:sz w:val="28"/>
          <w:szCs w:val="28"/>
        </w:rPr>
        <w:t>- «смертность от болезней системы кровообращения» - плановое значение</w:t>
      </w:r>
      <w:r>
        <w:rPr>
          <w:rFonts w:ascii="Times New Roman" w:hAnsi="Times New Roman"/>
          <w:sz w:val="28"/>
          <w:szCs w:val="28"/>
        </w:rPr>
        <w:t xml:space="preserve"> </w:t>
      </w:r>
      <w:r w:rsidRPr="00980A4A">
        <w:rPr>
          <w:rFonts w:ascii="Times New Roman" w:hAnsi="Times New Roman"/>
          <w:sz w:val="28"/>
          <w:szCs w:val="28"/>
        </w:rPr>
        <w:t xml:space="preserve">590,0 число умерших на 100 тыс. человек населения, фактическое значение – 834,76. Неисполнение показателя обусловлено распространением новой </w:t>
      </w:r>
      <w:proofErr w:type="spellStart"/>
      <w:r w:rsidRPr="00980A4A">
        <w:rPr>
          <w:rFonts w:ascii="Times New Roman" w:hAnsi="Times New Roman"/>
          <w:sz w:val="28"/>
          <w:szCs w:val="28"/>
        </w:rPr>
        <w:t>коронавирусной</w:t>
      </w:r>
      <w:proofErr w:type="spellEnd"/>
      <w:r w:rsidRPr="00980A4A">
        <w:rPr>
          <w:rFonts w:ascii="Times New Roman" w:hAnsi="Times New Roman"/>
          <w:sz w:val="28"/>
          <w:szCs w:val="28"/>
        </w:rPr>
        <w:t xml:space="preserve"> инфекцией и </w:t>
      </w:r>
      <w:proofErr w:type="spellStart"/>
      <w:r w:rsidRPr="00980A4A">
        <w:rPr>
          <w:rFonts w:ascii="Times New Roman" w:hAnsi="Times New Roman"/>
          <w:sz w:val="28"/>
          <w:szCs w:val="28"/>
        </w:rPr>
        <w:t>постковидным</w:t>
      </w:r>
      <w:proofErr w:type="spellEnd"/>
      <w:r w:rsidRPr="00980A4A">
        <w:rPr>
          <w:rFonts w:ascii="Times New Roman" w:hAnsi="Times New Roman"/>
          <w:sz w:val="28"/>
          <w:szCs w:val="28"/>
        </w:rPr>
        <w:t xml:space="preserve"> синдромом, который затрагивает  сердечно - сосудистую систему, периодической приостановкой оказания плановой первичной медико-санитарной помощи, согласно постановлениям</w:t>
      </w:r>
      <w:r>
        <w:rPr>
          <w:rFonts w:ascii="Times New Roman" w:hAnsi="Times New Roman"/>
          <w:sz w:val="28"/>
          <w:szCs w:val="28"/>
        </w:rPr>
        <w:t xml:space="preserve"> Губернатора Ростовской области</w:t>
      </w:r>
      <w:r w:rsidRPr="00980A4A">
        <w:rPr>
          <w:rFonts w:ascii="Times New Roman" w:hAnsi="Times New Roman"/>
          <w:sz w:val="28"/>
          <w:szCs w:val="28"/>
        </w:rPr>
        <w:t>;</w:t>
      </w:r>
    </w:p>
    <w:p w14:paraId="0A9C7AB9" w14:textId="3A0EB4B5" w:rsidR="008637FC" w:rsidRPr="008637FC" w:rsidRDefault="008637FC" w:rsidP="008637FC">
      <w:pPr>
        <w:pStyle w:val="ac"/>
        <w:spacing w:line="276" w:lineRule="auto"/>
        <w:ind w:firstLine="708"/>
        <w:jc w:val="both"/>
        <w:rPr>
          <w:rFonts w:ascii="Times New Roman" w:hAnsi="Times New Roman"/>
          <w:sz w:val="28"/>
          <w:szCs w:val="28"/>
        </w:rPr>
      </w:pPr>
      <w:r w:rsidRPr="008637FC">
        <w:rPr>
          <w:rFonts w:ascii="Times New Roman" w:hAnsi="Times New Roman"/>
          <w:sz w:val="28"/>
          <w:szCs w:val="28"/>
        </w:rPr>
        <w:t xml:space="preserve">- «смертность от ишемической болезни сердца» - плановое значение 430,1 число умерших на 100 тыс. человек населения, </w:t>
      </w:r>
      <w:r>
        <w:rPr>
          <w:rFonts w:ascii="Times New Roman" w:hAnsi="Times New Roman"/>
          <w:sz w:val="28"/>
          <w:szCs w:val="28"/>
        </w:rPr>
        <w:t>фактическое значение -534,7</w:t>
      </w:r>
      <w:r w:rsidRPr="008637FC">
        <w:rPr>
          <w:rFonts w:ascii="Times New Roman" w:hAnsi="Times New Roman"/>
          <w:sz w:val="28"/>
          <w:szCs w:val="28"/>
        </w:rPr>
        <w:t>;</w:t>
      </w:r>
    </w:p>
    <w:p w14:paraId="194A115D" w14:textId="62E7265F" w:rsidR="00980A4A" w:rsidRPr="00980A4A" w:rsidRDefault="00980A4A" w:rsidP="00980A4A">
      <w:pPr>
        <w:pStyle w:val="ac"/>
        <w:spacing w:line="276" w:lineRule="auto"/>
        <w:ind w:firstLine="708"/>
        <w:jc w:val="both"/>
        <w:rPr>
          <w:rFonts w:ascii="Times New Roman" w:hAnsi="Times New Roman"/>
          <w:sz w:val="28"/>
          <w:szCs w:val="28"/>
        </w:rPr>
      </w:pPr>
      <w:r w:rsidRPr="00980A4A">
        <w:rPr>
          <w:rFonts w:ascii="Times New Roman" w:hAnsi="Times New Roman"/>
          <w:sz w:val="28"/>
          <w:szCs w:val="28"/>
        </w:rPr>
        <w:t>- «смертность от цереброваскулярных заболеваний» плановое значение 130,0 число умерших на 100 тыс. чел. населения, фактическое значение 146,51.</w:t>
      </w:r>
    </w:p>
    <w:p w14:paraId="2778F9EB" w14:textId="32190E34" w:rsidR="00DE27C1" w:rsidRDefault="00776AF3" w:rsidP="00776AF3">
      <w:pPr>
        <w:pStyle w:val="ac"/>
        <w:spacing w:line="276" w:lineRule="auto"/>
        <w:ind w:firstLine="708"/>
        <w:jc w:val="both"/>
        <w:rPr>
          <w:rFonts w:ascii="Times New Roman" w:hAnsi="Times New Roman"/>
          <w:sz w:val="28"/>
          <w:szCs w:val="28"/>
        </w:rPr>
      </w:pPr>
      <w:proofErr w:type="gramStart"/>
      <w:r w:rsidRPr="00017140">
        <w:rPr>
          <w:rFonts w:ascii="Times New Roman" w:hAnsi="Times New Roman"/>
          <w:sz w:val="28"/>
          <w:szCs w:val="28"/>
        </w:rPr>
        <w:t>Неисполнение  установленных на  202</w:t>
      </w:r>
      <w:r w:rsidR="002318CF" w:rsidRPr="00017140">
        <w:rPr>
          <w:rFonts w:ascii="Times New Roman" w:hAnsi="Times New Roman"/>
          <w:sz w:val="28"/>
          <w:szCs w:val="28"/>
        </w:rPr>
        <w:t>1</w:t>
      </w:r>
      <w:r w:rsidRPr="00017140">
        <w:rPr>
          <w:rFonts w:ascii="Times New Roman" w:hAnsi="Times New Roman"/>
          <w:sz w:val="28"/>
          <w:szCs w:val="28"/>
        </w:rPr>
        <w:t xml:space="preserve"> год  индикаторов  «Смертность от всех причин, на 1000 человек населения», «Смертность населения в трудоспособном возрасте, на 100 тыс. человек соответствующего возраста» и «Доля граждан, приверженных здоровому образу жизни» </w:t>
      </w:r>
      <w:r w:rsidR="00DE27C1" w:rsidRPr="00017140">
        <w:rPr>
          <w:rFonts w:ascii="Times New Roman" w:hAnsi="Times New Roman"/>
          <w:sz w:val="28"/>
          <w:szCs w:val="28"/>
        </w:rPr>
        <w:t xml:space="preserve">обусловлено чрезвычайными событиями года - глобальной пандемией новой </w:t>
      </w:r>
      <w:proofErr w:type="spellStart"/>
      <w:r w:rsidR="00DE27C1" w:rsidRPr="00017140">
        <w:rPr>
          <w:rFonts w:ascii="Times New Roman" w:hAnsi="Times New Roman"/>
          <w:sz w:val="28"/>
          <w:szCs w:val="28"/>
        </w:rPr>
        <w:t>коронавирусной</w:t>
      </w:r>
      <w:proofErr w:type="spellEnd"/>
      <w:r w:rsidR="00DE27C1" w:rsidRPr="00017140">
        <w:rPr>
          <w:rFonts w:ascii="Times New Roman" w:hAnsi="Times New Roman"/>
          <w:sz w:val="28"/>
          <w:szCs w:val="28"/>
        </w:rPr>
        <w:t xml:space="preserve"> инфекции </w:t>
      </w:r>
      <w:proofErr w:type="spellStart"/>
      <w:r w:rsidR="00DE27C1" w:rsidRPr="00017140">
        <w:rPr>
          <w:rFonts w:ascii="Times New Roman" w:hAnsi="Times New Roman"/>
          <w:sz w:val="28"/>
          <w:szCs w:val="28"/>
        </w:rPr>
        <w:t>COVID</w:t>
      </w:r>
      <w:proofErr w:type="spellEnd"/>
      <w:r w:rsidR="00DE27C1" w:rsidRPr="00017140">
        <w:rPr>
          <w:rFonts w:ascii="Times New Roman" w:hAnsi="Times New Roman"/>
          <w:sz w:val="28"/>
          <w:szCs w:val="28"/>
        </w:rPr>
        <w:t>-19, повлекшей за собой увеличение смертности, перенаправления финансовых потоков с профилактических мероприятий на устранение последствий пандемии.</w:t>
      </w:r>
      <w:proofErr w:type="gramEnd"/>
    </w:p>
    <w:p w14:paraId="32034AB1" w14:textId="134422DC"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В рамках национального проекта «Здравоохранение» в г. Азове в 2021 году реализуется региональный проект «Борьба с </w:t>
      </w:r>
      <w:proofErr w:type="gramStart"/>
      <w:r w:rsidRPr="00962691">
        <w:rPr>
          <w:rFonts w:ascii="Times New Roman" w:hAnsi="Times New Roman"/>
          <w:sz w:val="28"/>
          <w:szCs w:val="28"/>
        </w:rPr>
        <w:t>сердечно-сосудистыми</w:t>
      </w:r>
      <w:proofErr w:type="gramEnd"/>
      <w:r w:rsidRPr="00962691">
        <w:rPr>
          <w:rFonts w:ascii="Times New Roman" w:hAnsi="Times New Roman"/>
          <w:sz w:val="28"/>
          <w:szCs w:val="28"/>
        </w:rPr>
        <w:t xml:space="preserve"> заболеваниями».</w:t>
      </w:r>
    </w:p>
    <w:p w14:paraId="43553254" w14:textId="06A4A14D"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На 2021 год областным </w:t>
      </w:r>
      <w:proofErr w:type="gramStart"/>
      <w:r w:rsidRPr="00962691">
        <w:rPr>
          <w:rFonts w:ascii="Times New Roman" w:hAnsi="Times New Roman"/>
          <w:sz w:val="28"/>
          <w:szCs w:val="28"/>
        </w:rPr>
        <w:t>бюджетном</w:t>
      </w:r>
      <w:proofErr w:type="gramEnd"/>
      <w:r w:rsidRPr="00962691">
        <w:rPr>
          <w:rFonts w:ascii="Times New Roman" w:hAnsi="Times New Roman"/>
          <w:sz w:val="28"/>
          <w:szCs w:val="28"/>
        </w:rPr>
        <w:t xml:space="preserve"> выделено на оснащение сосудистого центра медицинским оборудованием на сумму 164539,5 тыс. руб. (приобретение 134 единиц 16 наименований медицинского оборудования). </w:t>
      </w:r>
    </w:p>
    <w:p w14:paraId="3678AC0A" w14:textId="77777777"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В целях исполнения национального проекта </w:t>
      </w:r>
      <w:proofErr w:type="spellStart"/>
      <w:r w:rsidRPr="00962691">
        <w:rPr>
          <w:rFonts w:ascii="Times New Roman" w:hAnsi="Times New Roman"/>
          <w:sz w:val="28"/>
          <w:szCs w:val="28"/>
        </w:rPr>
        <w:t>МБУЗ</w:t>
      </w:r>
      <w:proofErr w:type="spellEnd"/>
      <w:r w:rsidRPr="00962691">
        <w:rPr>
          <w:rFonts w:ascii="Times New Roman" w:hAnsi="Times New Roman"/>
          <w:sz w:val="28"/>
          <w:szCs w:val="28"/>
        </w:rPr>
        <w:t xml:space="preserve"> </w:t>
      </w:r>
      <w:proofErr w:type="spellStart"/>
      <w:r w:rsidRPr="00962691">
        <w:rPr>
          <w:rFonts w:ascii="Times New Roman" w:hAnsi="Times New Roman"/>
          <w:sz w:val="28"/>
          <w:szCs w:val="28"/>
        </w:rPr>
        <w:t>ЦГБ</w:t>
      </w:r>
      <w:proofErr w:type="spellEnd"/>
      <w:r w:rsidRPr="00962691">
        <w:rPr>
          <w:rFonts w:ascii="Times New Roman" w:hAnsi="Times New Roman"/>
          <w:sz w:val="28"/>
          <w:szCs w:val="28"/>
        </w:rPr>
        <w:t xml:space="preserve"> г. Азова заключены контракты на поставку 134 единиц оборудования на сумму 164 340 875,98 руб.  Экономия по результатам проведенных торгов составила 198 624,02 руб.</w:t>
      </w:r>
    </w:p>
    <w:p w14:paraId="4E6CC835" w14:textId="77777777"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Фактически, по состоянию на 01.01.2022 поставлено и введено в эксплуатацию оборудование, произведена оплата поставщикам в полном объеме. </w:t>
      </w:r>
    </w:p>
    <w:p w14:paraId="3E498B85" w14:textId="77777777"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Все запланированные мероприятия в рамках реализации Регионального проекта «Борьба с </w:t>
      </w:r>
      <w:proofErr w:type="gramStart"/>
      <w:r w:rsidRPr="00962691">
        <w:rPr>
          <w:rFonts w:ascii="Times New Roman" w:hAnsi="Times New Roman"/>
          <w:sz w:val="28"/>
          <w:szCs w:val="28"/>
        </w:rPr>
        <w:t>сердечно-сосудистыми</w:t>
      </w:r>
      <w:proofErr w:type="gramEnd"/>
      <w:r w:rsidRPr="00962691">
        <w:rPr>
          <w:rFonts w:ascii="Times New Roman" w:hAnsi="Times New Roman"/>
          <w:sz w:val="28"/>
          <w:szCs w:val="28"/>
        </w:rPr>
        <w:t xml:space="preserve"> заболеваниями (Ростовская область)» по оснащению оборудованием </w:t>
      </w:r>
      <w:proofErr w:type="spellStart"/>
      <w:r w:rsidRPr="00962691">
        <w:rPr>
          <w:rFonts w:ascii="Times New Roman" w:hAnsi="Times New Roman"/>
          <w:sz w:val="28"/>
          <w:szCs w:val="28"/>
        </w:rPr>
        <w:t>МБУЗ</w:t>
      </w:r>
      <w:proofErr w:type="spellEnd"/>
      <w:r w:rsidRPr="00962691">
        <w:rPr>
          <w:rFonts w:ascii="Times New Roman" w:hAnsi="Times New Roman"/>
          <w:sz w:val="28"/>
          <w:szCs w:val="28"/>
        </w:rPr>
        <w:t xml:space="preserve"> </w:t>
      </w:r>
      <w:proofErr w:type="spellStart"/>
      <w:r w:rsidRPr="00962691">
        <w:rPr>
          <w:rFonts w:ascii="Times New Roman" w:hAnsi="Times New Roman"/>
          <w:sz w:val="28"/>
          <w:szCs w:val="28"/>
        </w:rPr>
        <w:t>ЦГБ</w:t>
      </w:r>
      <w:proofErr w:type="spellEnd"/>
      <w:r w:rsidRPr="00962691">
        <w:rPr>
          <w:rFonts w:ascii="Times New Roman" w:hAnsi="Times New Roman"/>
          <w:sz w:val="28"/>
          <w:szCs w:val="28"/>
        </w:rPr>
        <w:t xml:space="preserve"> г. Азова исполнены в полном объеме до 30.12.2021.</w:t>
      </w:r>
    </w:p>
    <w:p w14:paraId="267A473B" w14:textId="108BBA59" w:rsidR="00962691" w:rsidRPr="00962691" w:rsidRDefault="00962691" w:rsidP="00962691">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 xml:space="preserve">Продолжается работа по оказанию специализированной и высокотехнологичной медицинской помощи на базе кардиологического отделения, отделения </w:t>
      </w:r>
      <w:proofErr w:type="gramStart"/>
      <w:r w:rsidRPr="00962691">
        <w:rPr>
          <w:rFonts w:ascii="Times New Roman" w:hAnsi="Times New Roman"/>
          <w:sz w:val="28"/>
          <w:szCs w:val="28"/>
        </w:rPr>
        <w:t>рентген-хирургических</w:t>
      </w:r>
      <w:proofErr w:type="gramEnd"/>
      <w:r w:rsidRPr="00962691">
        <w:rPr>
          <w:rFonts w:ascii="Times New Roman" w:hAnsi="Times New Roman"/>
          <w:sz w:val="28"/>
          <w:szCs w:val="28"/>
        </w:rPr>
        <w:t xml:space="preserve"> методов диагностики и лечения, а также неврологического отделения для больных с острым нарушением мозгового кровообращения. </w:t>
      </w:r>
    </w:p>
    <w:p w14:paraId="06E43219" w14:textId="5625C3EA" w:rsidR="002F7201" w:rsidRPr="0038116B" w:rsidRDefault="00E04EDA" w:rsidP="00930A8D">
      <w:pPr>
        <w:pStyle w:val="ac"/>
        <w:spacing w:line="276" w:lineRule="auto"/>
        <w:ind w:firstLine="708"/>
        <w:jc w:val="both"/>
        <w:rPr>
          <w:rFonts w:ascii="Times New Roman" w:hAnsi="Times New Roman"/>
          <w:sz w:val="28"/>
          <w:szCs w:val="28"/>
        </w:rPr>
      </w:pPr>
      <w:r w:rsidRPr="0038116B">
        <w:rPr>
          <w:rFonts w:ascii="Times New Roman" w:hAnsi="Times New Roman"/>
          <w:sz w:val="28"/>
          <w:szCs w:val="28"/>
        </w:rPr>
        <w:t>П</w:t>
      </w:r>
      <w:r w:rsidR="002F7201" w:rsidRPr="0038116B">
        <w:rPr>
          <w:rFonts w:ascii="Times New Roman" w:hAnsi="Times New Roman"/>
          <w:sz w:val="28"/>
          <w:szCs w:val="28"/>
        </w:rPr>
        <w:t xml:space="preserve">о показателю </w:t>
      </w:r>
      <w:r w:rsidR="002F7201" w:rsidRPr="0038116B">
        <w:rPr>
          <w:rFonts w:ascii="Times New Roman" w:hAnsi="Times New Roman"/>
          <w:b/>
          <w:sz w:val="28"/>
          <w:szCs w:val="28"/>
        </w:rPr>
        <w:t>«</w:t>
      </w:r>
      <w:r w:rsidR="00686677" w:rsidRPr="0038116B">
        <w:rPr>
          <w:rFonts w:ascii="Times New Roman" w:hAnsi="Times New Roman"/>
          <w:b/>
          <w:sz w:val="28"/>
          <w:szCs w:val="28"/>
        </w:rPr>
        <w:t>коэффициент рождаемости</w:t>
      </w:r>
      <w:r w:rsidR="002F7201" w:rsidRPr="0038116B">
        <w:rPr>
          <w:rFonts w:ascii="Times New Roman" w:hAnsi="Times New Roman"/>
          <w:b/>
          <w:sz w:val="28"/>
          <w:szCs w:val="28"/>
        </w:rPr>
        <w:t>»</w:t>
      </w:r>
      <w:r w:rsidR="00522F50" w:rsidRPr="0038116B">
        <w:rPr>
          <w:rFonts w:ascii="Times New Roman" w:hAnsi="Times New Roman"/>
          <w:sz w:val="28"/>
          <w:szCs w:val="28"/>
        </w:rPr>
        <w:t xml:space="preserve"> отмечена отрицательная динамика</w:t>
      </w:r>
      <w:r w:rsidR="00522F50" w:rsidRPr="0038116B">
        <w:rPr>
          <w:rFonts w:ascii="Times New Roman" w:hAnsi="Times New Roman"/>
          <w:b/>
          <w:sz w:val="28"/>
          <w:szCs w:val="28"/>
        </w:rPr>
        <w:t>:</w:t>
      </w:r>
      <w:r w:rsidR="002F7201" w:rsidRPr="0038116B">
        <w:rPr>
          <w:rFonts w:ascii="Times New Roman" w:hAnsi="Times New Roman"/>
          <w:sz w:val="28"/>
          <w:szCs w:val="28"/>
        </w:rPr>
        <w:t xml:space="preserve"> за 20</w:t>
      </w:r>
      <w:r w:rsidR="00022977" w:rsidRPr="0038116B">
        <w:rPr>
          <w:rFonts w:ascii="Times New Roman" w:hAnsi="Times New Roman"/>
          <w:sz w:val="28"/>
          <w:szCs w:val="28"/>
        </w:rPr>
        <w:t>2</w:t>
      </w:r>
      <w:r w:rsidR="0038116B" w:rsidRPr="0038116B">
        <w:rPr>
          <w:rFonts w:ascii="Times New Roman" w:hAnsi="Times New Roman"/>
          <w:sz w:val="28"/>
          <w:szCs w:val="28"/>
        </w:rPr>
        <w:t>1</w:t>
      </w:r>
      <w:r w:rsidR="002F7201" w:rsidRPr="0038116B">
        <w:rPr>
          <w:rFonts w:ascii="Times New Roman" w:hAnsi="Times New Roman"/>
          <w:sz w:val="28"/>
          <w:szCs w:val="28"/>
        </w:rPr>
        <w:t xml:space="preserve"> год </w:t>
      </w:r>
      <w:r w:rsidR="00522F50" w:rsidRPr="0038116B">
        <w:rPr>
          <w:rFonts w:ascii="Times New Roman" w:hAnsi="Times New Roman"/>
          <w:sz w:val="28"/>
          <w:szCs w:val="28"/>
        </w:rPr>
        <w:t xml:space="preserve">- </w:t>
      </w:r>
      <w:r w:rsidR="002F7201" w:rsidRPr="0038116B">
        <w:rPr>
          <w:rFonts w:ascii="Times New Roman" w:hAnsi="Times New Roman"/>
          <w:sz w:val="28"/>
          <w:szCs w:val="28"/>
        </w:rPr>
        <w:t xml:space="preserve"> </w:t>
      </w:r>
      <w:r w:rsidR="00022977" w:rsidRPr="0038116B">
        <w:rPr>
          <w:rFonts w:ascii="Times New Roman" w:hAnsi="Times New Roman"/>
          <w:sz w:val="28"/>
          <w:szCs w:val="28"/>
        </w:rPr>
        <w:t>8,</w:t>
      </w:r>
      <w:r w:rsidR="0038116B" w:rsidRPr="0038116B">
        <w:rPr>
          <w:rFonts w:ascii="Times New Roman" w:hAnsi="Times New Roman"/>
          <w:sz w:val="28"/>
          <w:szCs w:val="28"/>
        </w:rPr>
        <w:t>6</w:t>
      </w:r>
      <w:r w:rsidR="00686677" w:rsidRPr="0038116B">
        <w:rPr>
          <w:rFonts w:ascii="Times New Roman" w:hAnsi="Times New Roman"/>
          <w:sz w:val="28"/>
          <w:szCs w:val="28"/>
        </w:rPr>
        <w:t xml:space="preserve"> </w:t>
      </w:r>
      <w:r w:rsidR="000C6653" w:rsidRPr="0038116B">
        <w:rPr>
          <w:rFonts w:ascii="Times New Roman" w:hAnsi="Times New Roman"/>
          <w:sz w:val="28"/>
          <w:szCs w:val="28"/>
        </w:rPr>
        <w:t>промилле</w:t>
      </w:r>
      <w:r w:rsidR="00686677" w:rsidRPr="0038116B">
        <w:rPr>
          <w:rFonts w:ascii="Times New Roman" w:hAnsi="Times New Roman"/>
          <w:sz w:val="28"/>
          <w:szCs w:val="28"/>
        </w:rPr>
        <w:t xml:space="preserve"> (20</w:t>
      </w:r>
      <w:r w:rsidR="0038116B" w:rsidRPr="0038116B">
        <w:rPr>
          <w:rFonts w:ascii="Times New Roman" w:hAnsi="Times New Roman"/>
          <w:sz w:val="28"/>
          <w:szCs w:val="28"/>
        </w:rPr>
        <w:t>20</w:t>
      </w:r>
      <w:r w:rsidR="00686677" w:rsidRPr="0038116B">
        <w:rPr>
          <w:rFonts w:ascii="Times New Roman" w:hAnsi="Times New Roman"/>
          <w:sz w:val="28"/>
          <w:szCs w:val="28"/>
        </w:rPr>
        <w:t xml:space="preserve"> год – </w:t>
      </w:r>
      <w:r w:rsidR="0038116B" w:rsidRPr="0038116B">
        <w:rPr>
          <w:rFonts w:ascii="Times New Roman" w:hAnsi="Times New Roman"/>
          <w:sz w:val="28"/>
          <w:szCs w:val="28"/>
        </w:rPr>
        <w:t>8,7</w:t>
      </w:r>
      <w:r w:rsidR="00686677" w:rsidRPr="0038116B">
        <w:rPr>
          <w:rFonts w:ascii="Times New Roman" w:hAnsi="Times New Roman"/>
          <w:sz w:val="28"/>
          <w:szCs w:val="28"/>
        </w:rPr>
        <w:t xml:space="preserve"> промилле)</w:t>
      </w:r>
      <w:r w:rsidR="0038116B" w:rsidRPr="0038116B">
        <w:rPr>
          <w:rFonts w:ascii="Times New Roman" w:hAnsi="Times New Roman"/>
          <w:sz w:val="28"/>
          <w:szCs w:val="28"/>
        </w:rPr>
        <w:t xml:space="preserve"> при плане 10,7</w:t>
      </w:r>
      <w:r w:rsidR="00686677" w:rsidRPr="0038116B">
        <w:rPr>
          <w:rFonts w:ascii="Times New Roman" w:hAnsi="Times New Roman"/>
          <w:sz w:val="28"/>
          <w:szCs w:val="28"/>
        </w:rPr>
        <w:t>.</w:t>
      </w:r>
      <w:r w:rsidR="002F7201" w:rsidRPr="0038116B">
        <w:rPr>
          <w:rFonts w:ascii="Times New Roman" w:hAnsi="Times New Roman"/>
          <w:sz w:val="28"/>
          <w:szCs w:val="28"/>
        </w:rPr>
        <w:t xml:space="preserve"> </w:t>
      </w:r>
      <w:r w:rsidR="00717BE3" w:rsidRPr="0038116B">
        <w:rPr>
          <w:rFonts w:ascii="Times New Roman" w:hAnsi="Times New Roman"/>
          <w:sz w:val="28"/>
          <w:szCs w:val="28"/>
        </w:rPr>
        <w:t>Отмечено снижение общей численности населения города на начало 202</w:t>
      </w:r>
      <w:r w:rsidR="0038116B" w:rsidRPr="0038116B">
        <w:rPr>
          <w:rFonts w:ascii="Times New Roman" w:hAnsi="Times New Roman"/>
          <w:sz w:val="28"/>
          <w:szCs w:val="28"/>
        </w:rPr>
        <w:t>2</w:t>
      </w:r>
      <w:r w:rsidR="00717BE3" w:rsidRPr="0038116B">
        <w:rPr>
          <w:rFonts w:ascii="Times New Roman" w:hAnsi="Times New Roman"/>
          <w:sz w:val="28"/>
          <w:szCs w:val="28"/>
        </w:rPr>
        <w:t xml:space="preserve"> года (на 01.01.202</w:t>
      </w:r>
      <w:r w:rsidR="0038116B" w:rsidRPr="0038116B">
        <w:rPr>
          <w:rFonts w:ascii="Times New Roman" w:hAnsi="Times New Roman"/>
          <w:sz w:val="28"/>
          <w:szCs w:val="28"/>
        </w:rPr>
        <w:t>2</w:t>
      </w:r>
      <w:r w:rsidR="00717BE3" w:rsidRPr="0038116B">
        <w:rPr>
          <w:rFonts w:ascii="Times New Roman" w:hAnsi="Times New Roman"/>
          <w:sz w:val="28"/>
          <w:szCs w:val="28"/>
        </w:rPr>
        <w:t xml:space="preserve"> – 7</w:t>
      </w:r>
      <w:r w:rsidR="0038116B" w:rsidRPr="0038116B">
        <w:rPr>
          <w:rFonts w:ascii="Times New Roman" w:hAnsi="Times New Roman"/>
          <w:sz w:val="28"/>
          <w:szCs w:val="28"/>
        </w:rPr>
        <w:t>8760</w:t>
      </w:r>
      <w:r w:rsidR="00717BE3" w:rsidRPr="0038116B">
        <w:rPr>
          <w:rFonts w:ascii="Times New Roman" w:hAnsi="Times New Roman"/>
          <w:sz w:val="28"/>
          <w:szCs w:val="28"/>
        </w:rPr>
        <w:t xml:space="preserve"> чел., на 01.01.202</w:t>
      </w:r>
      <w:r w:rsidR="0038116B" w:rsidRPr="0038116B">
        <w:rPr>
          <w:rFonts w:ascii="Times New Roman" w:hAnsi="Times New Roman"/>
          <w:sz w:val="28"/>
          <w:szCs w:val="28"/>
        </w:rPr>
        <w:t>1</w:t>
      </w:r>
      <w:r w:rsidR="00717BE3" w:rsidRPr="0038116B">
        <w:rPr>
          <w:rFonts w:ascii="Times New Roman" w:hAnsi="Times New Roman"/>
          <w:sz w:val="28"/>
          <w:szCs w:val="28"/>
        </w:rPr>
        <w:t xml:space="preserve"> – </w:t>
      </w:r>
      <w:r w:rsidR="0038116B" w:rsidRPr="0038116B">
        <w:rPr>
          <w:rFonts w:ascii="Times New Roman" w:hAnsi="Times New Roman"/>
          <w:sz w:val="28"/>
          <w:szCs w:val="28"/>
        </w:rPr>
        <w:t>79857</w:t>
      </w:r>
      <w:r w:rsidR="00717BE3" w:rsidRPr="0038116B">
        <w:rPr>
          <w:rFonts w:ascii="Times New Roman" w:hAnsi="Times New Roman"/>
          <w:sz w:val="28"/>
          <w:szCs w:val="28"/>
        </w:rPr>
        <w:t xml:space="preserve"> чел.). </w:t>
      </w:r>
    </w:p>
    <w:p w14:paraId="7AA46004" w14:textId="1AAA1B5D" w:rsidR="00220FE4" w:rsidRPr="009824E4" w:rsidRDefault="00220FE4" w:rsidP="00930A8D">
      <w:pPr>
        <w:pStyle w:val="afb"/>
        <w:spacing w:line="276" w:lineRule="auto"/>
        <w:ind w:firstLine="708"/>
        <w:jc w:val="both"/>
        <w:rPr>
          <w:iCs/>
          <w:szCs w:val="28"/>
        </w:rPr>
      </w:pPr>
      <w:r w:rsidRPr="009824E4">
        <w:rPr>
          <w:iCs/>
          <w:szCs w:val="28"/>
        </w:rPr>
        <w:t xml:space="preserve">Медицинским персоналом детской поликлиники совместно с Комиссией по делам несовершеннолетних Администрации г. Азова проводится работа по выявлению семей высокого социального риска. </w:t>
      </w:r>
      <w:proofErr w:type="spellStart"/>
      <w:r w:rsidR="00A34B42" w:rsidRPr="009824E4">
        <w:rPr>
          <w:iCs/>
          <w:szCs w:val="28"/>
        </w:rPr>
        <w:t>КДН</w:t>
      </w:r>
      <w:proofErr w:type="spellEnd"/>
      <w:r w:rsidR="00A34B42" w:rsidRPr="009824E4">
        <w:rPr>
          <w:iCs/>
          <w:szCs w:val="28"/>
        </w:rPr>
        <w:t xml:space="preserve"> </w:t>
      </w:r>
      <w:r w:rsidRPr="009824E4">
        <w:rPr>
          <w:iCs/>
          <w:szCs w:val="28"/>
        </w:rPr>
        <w:t>проводит реабилитацию семей и разъяснительную работу в семьях, чьи дети поставлены на учет.</w:t>
      </w:r>
    </w:p>
    <w:p w14:paraId="2D3752A8" w14:textId="13A25370" w:rsidR="008039B3" w:rsidRPr="00AD05D0" w:rsidRDefault="00544D3F" w:rsidP="00930A8D">
      <w:pPr>
        <w:pStyle w:val="afb"/>
        <w:spacing w:line="276" w:lineRule="auto"/>
        <w:ind w:firstLine="708"/>
        <w:jc w:val="both"/>
        <w:rPr>
          <w:iCs/>
          <w:szCs w:val="28"/>
        </w:rPr>
      </w:pPr>
      <w:r w:rsidRPr="00AD05D0">
        <w:rPr>
          <w:iCs/>
          <w:szCs w:val="28"/>
        </w:rPr>
        <w:t xml:space="preserve">Состояние показателя </w:t>
      </w:r>
      <w:r w:rsidR="008039B3" w:rsidRPr="00AD05D0">
        <w:rPr>
          <w:b/>
          <w:bCs/>
          <w:iCs/>
          <w:szCs w:val="28"/>
        </w:rPr>
        <w:t>структурной цели</w:t>
      </w:r>
      <w:r w:rsidR="008039B3" w:rsidRPr="00AD05D0">
        <w:rPr>
          <w:iCs/>
          <w:szCs w:val="28"/>
        </w:rPr>
        <w:t xml:space="preserve"> в области </w:t>
      </w:r>
      <w:r w:rsidR="009D5941" w:rsidRPr="00AD05D0">
        <w:rPr>
          <w:iCs/>
          <w:szCs w:val="28"/>
        </w:rPr>
        <w:t>з</w:t>
      </w:r>
      <w:r w:rsidR="008039B3" w:rsidRPr="00AD05D0">
        <w:rPr>
          <w:iCs/>
          <w:szCs w:val="28"/>
        </w:rPr>
        <w:t xml:space="preserve">дравоохранения </w:t>
      </w:r>
      <w:r w:rsidR="007B587E" w:rsidRPr="00AD05D0">
        <w:rPr>
          <w:iCs/>
          <w:szCs w:val="28"/>
        </w:rPr>
        <w:t>«</w:t>
      </w:r>
      <w:r w:rsidR="008039B3" w:rsidRPr="00AD05D0">
        <w:rPr>
          <w:iCs/>
          <w:szCs w:val="28"/>
        </w:rPr>
        <w:t xml:space="preserve">Переход от системы диагностики и лечения к охране здоровья населения» </w:t>
      </w:r>
      <w:r w:rsidRPr="00AD05D0">
        <w:rPr>
          <w:iCs/>
          <w:szCs w:val="28"/>
        </w:rPr>
        <w:t xml:space="preserve">  отражает индикатор №3 «Доля граждан, приверженных здоровому образу жизни». В 20</w:t>
      </w:r>
      <w:r w:rsidR="00A34B42" w:rsidRPr="00AD05D0">
        <w:rPr>
          <w:iCs/>
          <w:szCs w:val="28"/>
        </w:rPr>
        <w:t>2</w:t>
      </w:r>
      <w:r w:rsidR="00AD05D0" w:rsidRPr="00AD05D0">
        <w:rPr>
          <w:iCs/>
          <w:szCs w:val="28"/>
        </w:rPr>
        <w:t>1</w:t>
      </w:r>
      <w:r w:rsidRPr="00AD05D0">
        <w:rPr>
          <w:iCs/>
          <w:szCs w:val="28"/>
        </w:rPr>
        <w:t xml:space="preserve"> году </w:t>
      </w:r>
      <w:r w:rsidR="00AD05D0" w:rsidRPr="00AD05D0">
        <w:rPr>
          <w:iCs/>
          <w:szCs w:val="28"/>
        </w:rPr>
        <w:t>14,9</w:t>
      </w:r>
      <w:r w:rsidRPr="00AD05D0">
        <w:rPr>
          <w:iCs/>
          <w:szCs w:val="28"/>
        </w:rPr>
        <w:t xml:space="preserve">% граждан демонстрируют приверженность </w:t>
      </w:r>
      <w:r w:rsidR="001A1665" w:rsidRPr="00AD05D0">
        <w:rPr>
          <w:iCs/>
          <w:szCs w:val="28"/>
        </w:rPr>
        <w:t>здоровому образу жизни</w:t>
      </w:r>
      <w:r w:rsidR="00AD05D0" w:rsidRPr="00AD05D0">
        <w:rPr>
          <w:iCs/>
          <w:szCs w:val="28"/>
        </w:rPr>
        <w:t xml:space="preserve"> при плане к концу первого этапа </w:t>
      </w:r>
      <w:r w:rsidR="001A1665" w:rsidRPr="00AD05D0">
        <w:rPr>
          <w:iCs/>
          <w:szCs w:val="28"/>
        </w:rPr>
        <w:t>45%</w:t>
      </w:r>
      <w:r w:rsidR="00AD05D0" w:rsidRPr="00AD05D0">
        <w:rPr>
          <w:iCs/>
          <w:szCs w:val="28"/>
        </w:rPr>
        <w:t>.</w:t>
      </w:r>
      <w:r w:rsidR="000107AE" w:rsidRPr="00AD05D0">
        <w:rPr>
          <w:iCs/>
          <w:szCs w:val="28"/>
        </w:rPr>
        <w:t xml:space="preserve"> </w:t>
      </w:r>
    </w:p>
    <w:p w14:paraId="0FDC66EC" w14:textId="588C84DD" w:rsidR="00DC118E" w:rsidRPr="00CA65B9" w:rsidRDefault="004078F5" w:rsidP="004C0E43">
      <w:pPr>
        <w:pStyle w:val="ac"/>
        <w:spacing w:line="276" w:lineRule="auto"/>
        <w:ind w:firstLine="708"/>
        <w:jc w:val="both"/>
        <w:rPr>
          <w:rFonts w:ascii="Times New Roman" w:hAnsi="Times New Roman"/>
          <w:b/>
          <w:sz w:val="28"/>
          <w:szCs w:val="28"/>
        </w:rPr>
      </w:pPr>
      <w:r w:rsidRPr="00CA65B9">
        <w:rPr>
          <w:rFonts w:ascii="Times New Roman" w:hAnsi="Times New Roman"/>
          <w:b/>
          <w:sz w:val="28"/>
          <w:szCs w:val="28"/>
        </w:rPr>
        <w:t>Образование.</w:t>
      </w:r>
    </w:p>
    <w:p w14:paraId="4B71DB8A" w14:textId="1EE4A0F6" w:rsidR="00DC118E" w:rsidRPr="00CA65B9" w:rsidRDefault="00DC118E" w:rsidP="004C0E43">
      <w:pPr>
        <w:pStyle w:val="ac"/>
        <w:spacing w:line="276" w:lineRule="auto"/>
        <w:ind w:firstLine="708"/>
        <w:jc w:val="both"/>
        <w:rPr>
          <w:rFonts w:ascii="Times New Roman" w:hAnsi="Times New Roman"/>
          <w:sz w:val="28"/>
          <w:szCs w:val="28"/>
        </w:rPr>
      </w:pPr>
      <w:r w:rsidRPr="00CA65B9">
        <w:rPr>
          <w:rFonts w:ascii="Times New Roman" w:hAnsi="Times New Roman"/>
          <w:sz w:val="28"/>
          <w:szCs w:val="28"/>
        </w:rPr>
        <w:t>В целях повышени</w:t>
      </w:r>
      <w:r w:rsidR="00643A8C" w:rsidRPr="00CA65B9">
        <w:rPr>
          <w:rFonts w:ascii="Times New Roman" w:hAnsi="Times New Roman"/>
          <w:sz w:val="28"/>
          <w:szCs w:val="28"/>
        </w:rPr>
        <w:t>я</w:t>
      </w:r>
      <w:r w:rsidRPr="00CA65B9">
        <w:rPr>
          <w:rFonts w:ascii="Times New Roman" w:hAnsi="Times New Roman"/>
          <w:sz w:val="28"/>
          <w:szCs w:val="28"/>
        </w:rPr>
        <w:t xml:space="preserve"> качества образования в соответствии с меняющимися запросами населения и перспективными задачами развития общества и экономики в городе Азове, </w:t>
      </w:r>
      <w:r w:rsidR="004078F5" w:rsidRPr="00CA65B9">
        <w:rPr>
          <w:rFonts w:ascii="Times New Roman" w:hAnsi="Times New Roman"/>
          <w:sz w:val="28"/>
          <w:szCs w:val="28"/>
        </w:rPr>
        <w:t xml:space="preserve">реализовывались мероприятия </w:t>
      </w:r>
      <w:r w:rsidRPr="00CA65B9">
        <w:rPr>
          <w:rFonts w:ascii="Times New Roman" w:hAnsi="Times New Roman"/>
          <w:sz w:val="28"/>
          <w:szCs w:val="28"/>
        </w:rPr>
        <w:t>муниципальной программы «Развитие образования в городе Азове», утвержденной постановлением Администрации города Азова от 13.11.2018 №2472.</w:t>
      </w:r>
      <w:r w:rsidR="00202004" w:rsidRPr="00CA65B9">
        <w:rPr>
          <w:rFonts w:ascii="Times New Roman" w:hAnsi="Times New Roman"/>
          <w:sz w:val="28"/>
          <w:szCs w:val="28"/>
        </w:rPr>
        <w:t xml:space="preserve"> </w:t>
      </w:r>
      <w:r w:rsidR="00BC582B" w:rsidRPr="00CA65B9">
        <w:rPr>
          <w:rFonts w:ascii="Times New Roman" w:hAnsi="Times New Roman"/>
          <w:sz w:val="28"/>
          <w:szCs w:val="28"/>
        </w:rPr>
        <w:t>На реализацию программы в 202</w:t>
      </w:r>
      <w:r w:rsidR="007609C3" w:rsidRPr="00CA65B9">
        <w:rPr>
          <w:rFonts w:ascii="Times New Roman" w:hAnsi="Times New Roman"/>
          <w:sz w:val="28"/>
          <w:szCs w:val="28"/>
        </w:rPr>
        <w:t>1</w:t>
      </w:r>
      <w:r w:rsidR="00BC582B" w:rsidRPr="00CA65B9">
        <w:rPr>
          <w:rFonts w:ascii="Times New Roman" w:hAnsi="Times New Roman"/>
          <w:sz w:val="28"/>
          <w:szCs w:val="28"/>
        </w:rPr>
        <w:t xml:space="preserve"> году было предусмотрено финансирование в объеме – 1</w:t>
      </w:r>
      <w:r w:rsidR="00CA65B9" w:rsidRPr="00CA65B9">
        <w:rPr>
          <w:rFonts w:ascii="Times New Roman" w:hAnsi="Times New Roman"/>
          <w:sz w:val="28"/>
          <w:szCs w:val="28"/>
        </w:rPr>
        <w:t>160,8</w:t>
      </w:r>
      <w:r w:rsidR="00BC582B" w:rsidRPr="00CA65B9">
        <w:rPr>
          <w:rFonts w:ascii="Times New Roman" w:hAnsi="Times New Roman"/>
          <w:sz w:val="28"/>
          <w:szCs w:val="28"/>
        </w:rPr>
        <w:t xml:space="preserve"> млн. рублей из бюджетов всех уровней. </w:t>
      </w:r>
    </w:p>
    <w:p w14:paraId="6A001638" w14:textId="77777777" w:rsidR="00DC118E" w:rsidRPr="00962691" w:rsidRDefault="00DC118E" w:rsidP="004C0E43">
      <w:pPr>
        <w:pStyle w:val="ac"/>
        <w:spacing w:line="276" w:lineRule="auto"/>
        <w:ind w:firstLine="708"/>
        <w:jc w:val="both"/>
        <w:rPr>
          <w:rFonts w:ascii="Times New Roman" w:hAnsi="Times New Roman"/>
          <w:sz w:val="28"/>
          <w:szCs w:val="28"/>
        </w:rPr>
      </w:pPr>
      <w:r w:rsidRPr="00962691">
        <w:rPr>
          <w:rFonts w:ascii="Times New Roman" w:hAnsi="Times New Roman"/>
          <w:sz w:val="28"/>
          <w:szCs w:val="28"/>
        </w:rPr>
        <w:t>Основные результаты, достигнутые в отчетном году, позволили решить задачи программы и достигнуть цели обеспечения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w:t>
      </w:r>
    </w:p>
    <w:p w14:paraId="409C30A3" w14:textId="51EC6B13" w:rsidR="008968B7" w:rsidRPr="00D776F9"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В 2021 году в полном объеме произведено финансовое обеспечение выполнения муниципальных заданий для всех 26 дошкольных образовательных учреждений. </w:t>
      </w:r>
    </w:p>
    <w:p w14:paraId="659BFBA9" w14:textId="60097402" w:rsidR="008968B7" w:rsidRPr="00D776F9"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Удовлетворенность потребности населения в услугах дошкольного образования значительно увеличилась и составляет 100 %. В 2021 году места в дошкольные учреждения получили 1283 дошкольника. </w:t>
      </w:r>
    </w:p>
    <w:p w14:paraId="23402285" w14:textId="0C0814DE" w:rsidR="008968B7" w:rsidRPr="00D776F9"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Удалось полностью обеспечить местами в детских садах всех детей в возрасте от 3 до 7 лет детей, в возрасте от 1,5 до 3 лет и обеспечить 100% доступность услуг дошкольного образования. Очередь в детские сады детей в возрасте от 0 до 3 лет по состоянию на 01.01.2022 составила 927 человек, учтены дети, для которых обеспечение местами в детских садах запланировано на 2021- 2023 год</w:t>
      </w:r>
      <w:r w:rsidR="00D776F9" w:rsidRPr="00D776F9">
        <w:rPr>
          <w:rFonts w:ascii="Times New Roman" w:hAnsi="Times New Roman"/>
          <w:sz w:val="28"/>
          <w:szCs w:val="28"/>
        </w:rPr>
        <w:t>ы</w:t>
      </w:r>
      <w:r w:rsidRPr="00D776F9">
        <w:rPr>
          <w:rFonts w:ascii="Times New Roman" w:hAnsi="Times New Roman"/>
          <w:sz w:val="28"/>
          <w:szCs w:val="28"/>
        </w:rPr>
        <w:t xml:space="preserve">. </w:t>
      </w:r>
    </w:p>
    <w:p w14:paraId="4302ADC3" w14:textId="24DEC741" w:rsidR="008968B7" w:rsidRPr="0088462B"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Обеспечена возможность предоставления в электронном виде муниципальной услуги «Прием заявлений о зачислении в муниципальные образовательные учреждения, реализующие основную образовательную программу дошкольного образования (детские сады), а также постановка на соответствующий учет». Эту услугу жители города могут получить в Управлении образования, в </w:t>
      </w:r>
      <w:proofErr w:type="spellStart"/>
      <w:r w:rsidRPr="00D776F9">
        <w:rPr>
          <w:rFonts w:ascii="Times New Roman" w:hAnsi="Times New Roman"/>
          <w:sz w:val="28"/>
          <w:szCs w:val="28"/>
        </w:rPr>
        <w:t>МФЦ</w:t>
      </w:r>
      <w:proofErr w:type="spellEnd"/>
      <w:r w:rsidRPr="00D776F9">
        <w:rPr>
          <w:rFonts w:ascii="Times New Roman" w:hAnsi="Times New Roman"/>
          <w:sz w:val="28"/>
          <w:szCs w:val="28"/>
        </w:rPr>
        <w:t xml:space="preserve"> г. Азова, через </w:t>
      </w:r>
      <w:proofErr w:type="spellStart"/>
      <w:r w:rsidRPr="00D776F9">
        <w:rPr>
          <w:rFonts w:ascii="Times New Roman" w:hAnsi="Times New Roman"/>
          <w:sz w:val="28"/>
          <w:szCs w:val="28"/>
        </w:rPr>
        <w:t>госуслуги</w:t>
      </w:r>
      <w:proofErr w:type="spellEnd"/>
      <w:r w:rsidRPr="00D776F9">
        <w:rPr>
          <w:rFonts w:ascii="Times New Roman" w:hAnsi="Times New Roman"/>
          <w:sz w:val="28"/>
          <w:szCs w:val="28"/>
        </w:rPr>
        <w:t>.</w:t>
      </w:r>
    </w:p>
    <w:p w14:paraId="6F54125A" w14:textId="30F4655F" w:rsidR="000F4894" w:rsidRPr="0088462B" w:rsidRDefault="008968B7" w:rsidP="000F4894">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 </w:t>
      </w:r>
      <w:r w:rsidR="000F4894" w:rsidRPr="000F4894">
        <w:rPr>
          <w:rFonts w:ascii="Times New Roman" w:hAnsi="Times New Roman"/>
          <w:sz w:val="28"/>
          <w:szCs w:val="28"/>
        </w:rPr>
        <w:t xml:space="preserve">Продолжена работа по обеспечению поэтапного введения Федеральных государственных образовательных стандартов начального и основного общего образования. В соответствии с этими стандартами в 2021 году по ним обучались 100% учащихся начальной школы, 100% учащихся 5-9 классов, 100% -учащихся 10 классов и 100% - учащихся 11 классов. Введение федеральных образовательных стандартов в школах города обеспечено материальными и кадровыми ресурсами. </w:t>
      </w:r>
    </w:p>
    <w:p w14:paraId="191480D5" w14:textId="77777777" w:rsidR="008968B7" w:rsidRPr="00D776F9"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В 2021 году в результате инициативного проекта была благоустроена территория </w:t>
      </w:r>
      <w:proofErr w:type="spellStart"/>
      <w:r w:rsidRPr="00D776F9">
        <w:rPr>
          <w:rFonts w:ascii="Times New Roman" w:hAnsi="Times New Roman"/>
          <w:sz w:val="28"/>
          <w:szCs w:val="28"/>
        </w:rPr>
        <w:t>МБДОУ</w:t>
      </w:r>
      <w:proofErr w:type="spellEnd"/>
      <w:r w:rsidRPr="00D776F9">
        <w:rPr>
          <w:rFonts w:ascii="Times New Roman" w:hAnsi="Times New Roman"/>
          <w:sz w:val="28"/>
          <w:szCs w:val="28"/>
        </w:rPr>
        <w:t xml:space="preserve"> № 10 в сумме 1859,4 тыс. рублей,  за счет бюджета города Азова 446,3 тыс. рублей, областного 1413,2 тыс. рублей.</w:t>
      </w:r>
    </w:p>
    <w:p w14:paraId="429F3914" w14:textId="7BA1B277" w:rsidR="008968B7" w:rsidRPr="00821709" w:rsidRDefault="008968B7" w:rsidP="00D776F9">
      <w:pPr>
        <w:pStyle w:val="ac"/>
        <w:spacing w:line="276" w:lineRule="auto"/>
        <w:ind w:firstLine="708"/>
        <w:jc w:val="both"/>
        <w:rPr>
          <w:rFonts w:ascii="Times New Roman" w:hAnsi="Times New Roman"/>
          <w:sz w:val="28"/>
          <w:szCs w:val="28"/>
        </w:rPr>
      </w:pPr>
      <w:r w:rsidRPr="00D776F9">
        <w:rPr>
          <w:rFonts w:ascii="Times New Roman" w:hAnsi="Times New Roman"/>
          <w:sz w:val="28"/>
          <w:szCs w:val="28"/>
        </w:rPr>
        <w:t xml:space="preserve">Выполнены работы по капитальному ремонту кровли здания </w:t>
      </w:r>
      <w:proofErr w:type="spellStart"/>
      <w:r w:rsidRPr="00D776F9">
        <w:rPr>
          <w:rFonts w:ascii="Times New Roman" w:hAnsi="Times New Roman"/>
          <w:sz w:val="28"/>
          <w:szCs w:val="28"/>
        </w:rPr>
        <w:t>МБДОУ</w:t>
      </w:r>
      <w:proofErr w:type="spellEnd"/>
      <w:r w:rsidRPr="00D776F9">
        <w:rPr>
          <w:rFonts w:ascii="Times New Roman" w:hAnsi="Times New Roman"/>
          <w:sz w:val="28"/>
          <w:szCs w:val="28"/>
        </w:rPr>
        <w:t xml:space="preserve"> №1</w:t>
      </w:r>
      <w:r w:rsidR="00D776F9" w:rsidRPr="00D776F9">
        <w:rPr>
          <w:rFonts w:ascii="Times New Roman" w:hAnsi="Times New Roman"/>
          <w:sz w:val="28"/>
          <w:szCs w:val="28"/>
        </w:rPr>
        <w:t xml:space="preserve"> </w:t>
      </w:r>
      <w:r w:rsidRPr="00D776F9">
        <w:rPr>
          <w:rFonts w:ascii="Times New Roman" w:hAnsi="Times New Roman"/>
          <w:sz w:val="28"/>
          <w:szCs w:val="28"/>
        </w:rPr>
        <w:t>г. Азова</w:t>
      </w:r>
      <w:r w:rsidR="00D776F9" w:rsidRPr="00D776F9">
        <w:rPr>
          <w:rFonts w:ascii="Times New Roman" w:hAnsi="Times New Roman"/>
          <w:sz w:val="28"/>
          <w:szCs w:val="28"/>
        </w:rPr>
        <w:t xml:space="preserve"> (</w:t>
      </w:r>
      <w:r w:rsidRPr="00D776F9">
        <w:rPr>
          <w:rFonts w:ascii="Times New Roman" w:hAnsi="Times New Roman"/>
          <w:sz w:val="28"/>
          <w:szCs w:val="28"/>
        </w:rPr>
        <w:t xml:space="preserve">за счет бюджета города Азова </w:t>
      </w:r>
      <w:r w:rsidR="00D776F9" w:rsidRPr="00D776F9">
        <w:rPr>
          <w:rFonts w:ascii="Times New Roman" w:hAnsi="Times New Roman"/>
          <w:sz w:val="28"/>
          <w:szCs w:val="28"/>
        </w:rPr>
        <w:t xml:space="preserve">- </w:t>
      </w:r>
      <w:r w:rsidRPr="00D776F9">
        <w:rPr>
          <w:rFonts w:ascii="Times New Roman" w:hAnsi="Times New Roman"/>
          <w:sz w:val="28"/>
          <w:szCs w:val="28"/>
        </w:rPr>
        <w:t xml:space="preserve">619,4 тыс. рублей, </w:t>
      </w:r>
      <w:r w:rsidR="00D776F9" w:rsidRPr="00D776F9">
        <w:rPr>
          <w:rFonts w:ascii="Times New Roman" w:hAnsi="Times New Roman"/>
          <w:sz w:val="28"/>
          <w:szCs w:val="28"/>
        </w:rPr>
        <w:t xml:space="preserve">за счет </w:t>
      </w:r>
      <w:r w:rsidRPr="00D776F9">
        <w:rPr>
          <w:rFonts w:ascii="Times New Roman" w:hAnsi="Times New Roman"/>
          <w:sz w:val="28"/>
          <w:szCs w:val="28"/>
        </w:rPr>
        <w:t>областного</w:t>
      </w:r>
      <w:r w:rsidR="00D776F9" w:rsidRPr="00D776F9">
        <w:rPr>
          <w:rFonts w:ascii="Times New Roman" w:hAnsi="Times New Roman"/>
          <w:sz w:val="28"/>
          <w:szCs w:val="28"/>
        </w:rPr>
        <w:t xml:space="preserve"> бюджета -</w:t>
      </w:r>
      <w:r w:rsidRPr="00D776F9">
        <w:rPr>
          <w:rFonts w:ascii="Times New Roman" w:hAnsi="Times New Roman"/>
          <w:sz w:val="28"/>
          <w:szCs w:val="28"/>
        </w:rPr>
        <w:t xml:space="preserve"> 2145,8 тыс. рублей</w:t>
      </w:r>
      <w:r w:rsidR="00D776F9" w:rsidRPr="00D776F9">
        <w:rPr>
          <w:rFonts w:ascii="Times New Roman" w:hAnsi="Times New Roman"/>
          <w:sz w:val="28"/>
          <w:szCs w:val="28"/>
        </w:rPr>
        <w:t>)</w:t>
      </w:r>
      <w:r w:rsidRPr="00D776F9">
        <w:rPr>
          <w:rFonts w:ascii="Times New Roman" w:hAnsi="Times New Roman"/>
          <w:sz w:val="28"/>
          <w:szCs w:val="28"/>
        </w:rPr>
        <w:t>.</w:t>
      </w:r>
    </w:p>
    <w:p w14:paraId="64A56E8D" w14:textId="41EC74AD" w:rsidR="00A17D1A" w:rsidRPr="000F4894" w:rsidRDefault="000F4894" w:rsidP="004C0E43">
      <w:pPr>
        <w:pStyle w:val="ac"/>
        <w:spacing w:line="276" w:lineRule="auto"/>
        <w:ind w:firstLine="708"/>
        <w:jc w:val="both"/>
        <w:rPr>
          <w:rFonts w:ascii="Times New Roman" w:hAnsi="Times New Roman"/>
          <w:sz w:val="28"/>
          <w:szCs w:val="28"/>
        </w:rPr>
      </w:pPr>
      <w:r w:rsidRPr="000F4894">
        <w:rPr>
          <w:rFonts w:ascii="Times New Roman" w:hAnsi="Times New Roman"/>
          <w:sz w:val="28"/>
          <w:szCs w:val="28"/>
        </w:rPr>
        <w:t>П</w:t>
      </w:r>
      <w:r w:rsidR="00A17D1A" w:rsidRPr="000F4894">
        <w:rPr>
          <w:rFonts w:ascii="Times New Roman" w:hAnsi="Times New Roman"/>
          <w:sz w:val="28"/>
          <w:szCs w:val="28"/>
        </w:rPr>
        <w:t xml:space="preserve">одключение к высокоскоростной сети провайдера </w:t>
      </w:r>
      <w:proofErr w:type="spellStart"/>
      <w:r w:rsidR="00A17D1A" w:rsidRPr="000F4894">
        <w:rPr>
          <w:rFonts w:ascii="Times New Roman" w:hAnsi="Times New Roman"/>
          <w:sz w:val="28"/>
          <w:szCs w:val="28"/>
        </w:rPr>
        <w:t>ТТК</w:t>
      </w:r>
      <w:proofErr w:type="spellEnd"/>
      <w:r w:rsidRPr="000F4894">
        <w:rPr>
          <w:rFonts w:ascii="Times New Roman" w:hAnsi="Times New Roman"/>
          <w:sz w:val="28"/>
          <w:szCs w:val="28"/>
        </w:rPr>
        <w:t xml:space="preserve"> </w:t>
      </w:r>
      <w:r w:rsidR="00A17D1A" w:rsidRPr="000F4894">
        <w:rPr>
          <w:rFonts w:ascii="Times New Roman" w:hAnsi="Times New Roman"/>
          <w:sz w:val="28"/>
          <w:szCs w:val="28"/>
        </w:rPr>
        <w:t>позвол</w:t>
      </w:r>
      <w:r w:rsidRPr="000F4894">
        <w:rPr>
          <w:rFonts w:ascii="Times New Roman" w:hAnsi="Times New Roman"/>
          <w:sz w:val="28"/>
          <w:szCs w:val="28"/>
        </w:rPr>
        <w:t xml:space="preserve">яет </w:t>
      </w:r>
      <w:r w:rsidR="00A17D1A" w:rsidRPr="000F4894">
        <w:rPr>
          <w:rFonts w:ascii="Times New Roman" w:hAnsi="Times New Roman"/>
          <w:sz w:val="28"/>
          <w:szCs w:val="28"/>
        </w:rPr>
        <w:t>100% общеобразовательных учреждений города</w:t>
      </w:r>
      <w:r w:rsidRPr="000F4894">
        <w:rPr>
          <w:rFonts w:ascii="Times New Roman" w:hAnsi="Times New Roman"/>
          <w:sz w:val="28"/>
          <w:szCs w:val="28"/>
        </w:rPr>
        <w:t>,</w:t>
      </w:r>
      <w:r w:rsidR="00A17D1A" w:rsidRPr="000F4894">
        <w:rPr>
          <w:rFonts w:ascii="Times New Roman" w:hAnsi="Times New Roman"/>
          <w:sz w:val="28"/>
          <w:szCs w:val="28"/>
        </w:rPr>
        <w:t xml:space="preserve"> </w:t>
      </w:r>
      <w:r w:rsidRPr="000F4894">
        <w:rPr>
          <w:rFonts w:ascii="Times New Roman" w:hAnsi="Times New Roman"/>
          <w:sz w:val="28"/>
          <w:szCs w:val="28"/>
        </w:rPr>
        <w:t xml:space="preserve">при необходимости, </w:t>
      </w:r>
      <w:r w:rsidR="00A17D1A" w:rsidRPr="000F4894">
        <w:rPr>
          <w:rFonts w:ascii="Times New Roman" w:hAnsi="Times New Roman"/>
          <w:sz w:val="28"/>
          <w:szCs w:val="28"/>
        </w:rPr>
        <w:t>осуществля</w:t>
      </w:r>
      <w:r w:rsidRPr="000F4894">
        <w:rPr>
          <w:rFonts w:ascii="Times New Roman" w:hAnsi="Times New Roman"/>
          <w:sz w:val="28"/>
          <w:szCs w:val="28"/>
        </w:rPr>
        <w:t xml:space="preserve">ть </w:t>
      </w:r>
      <w:r w:rsidR="00A17D1A" w:rsidRPr="000F4894">
        <w:rPr>
          <w:rFonts w:ascii="Times New Roman" w:hAnsi="Times New Roman"/>
          <w:sz w:val="28"/>
          <w:szCs w:val="28"/>
        </w:rPr>
        <w:t xml:space="preserve"> учебный процесс с использованием электронного обучения и дистанционных технологий.</w:t>
      </w:r>
    </w:p>
    <w:p w14:paraId="3D77B0D4" w14:textId="543CD568" w:rsidR="00A17D1A" w:rsidRPr="00453976" w:rsidRDefault="00A17D1A" w:rsidP="004C0E43">
      <w:pPr>
        <w:pStyle w:val="ac"/>
        <w:spacing w:line="276" w:lineRule="auto"/>
        <w:ind w:firstLine="708"/>
        <w:jc w:val="both"/>
        <w:rPr>
          <w:rFonts w:ascii="Times New Roman" w:hAnsi="Times New Roman"/>
          <w:sz w:val="28"/>
          <w:szCs w:val="28"/>
        </w:rPr>
      </w:pPr>
      <w:r w:rsidRPr="00453976">
        <w:rPr>
          <w:rFonts w:ascii="Times New Roman" w:hAnsi="Times New Roman"/>
          <w:sz w:val="28"/>
          <w:szCs w:val="28"/>
        </w:rPr>
        <w:t xml:space="preserve">Все несовершеннолетние граждане, проживающие на территории города Азова, подлежащие обучению, зачислены в общеобразовательные учреждения. </w:t>
      </w:r>
    </w:p>
    <w:p w14:paraId="5C75F60A" w14:textId="77777777" w:rsidR="00453976" w:rsidRPr="009C3151" w:rsidRDefault="00453976" w:rsidP="00453976">
      <w:pPr>
        <w:pStyle w:val="ac"/>
        <w:spacing w:line="276" w:lineRule="auto"/>
        <w:ind w:firstLine="708"/>
        <w:jc w:val="both"/>
        <w:rPr>
          <w:rFonts w:ascii="Times New Roman" w:hAnsi="Times New Roman"/>
          <w:sz w:val="28"/>
          <w:szCs w:val="28"/>
        </w:rPr>
      </w:pPr>
      <w:proofErr w:type="gramStart"/>
      <w:r w:rsidRPr="00453976">
        <w:rPr>
          <w:rFonts w:ascii="Times New Roman" w:hAnsi="Times New Roman"/>
          <w:sz w:val="28"/>
          <w:szCs w:val="28"/>
        </w:rPr>
        <w:t>Доля учащихся, обеспеченных горячим питанием составила  93 %.</w:t>
      </w:r>
      <w:r w:rsidRPr="007C6155">
        <w:rPr>
          <w:rFonts w:ascii="Times New Roman" w:hAnsi="Times New Roman"/>
          <w:sz w:val="28"/>
          <w:szCs w:val="28"/>
        </w:rPr>
        <w:t xml:space="preserve"> </w:t>
      </w:r>
      <w:r w:rsidRPr="009C3151">
        <w:rPr>
          <w:rFonts w:ascii="Times New Roman" w:hAnsi="Times New Roman"/>
          <w:sz w:val="28"/>
          <w:szCs w:val="28"/>
        </w:rPr>
        <w:t xml:space="preserve"> </w:t>
      </w:r>
      <w:r w:rsidRPr="00453976">
        <w:rPr>
          <w:rFonts w:ascii="Times New Roman" w:hAnsi="Times New Roman"/>
          <w:sz w:val="28"/>
          <w:szCs w:val="28"/>
        </w:rPr>
        <w:t>3971 учащийся 1 - 4 классов общеобразовательных учреждений обеспечены дополнительным питанием в части бесплатного предоставления молока.</w:t>
      </w:r>
      <w:proofErr w:type="gramEnd"/>
      <w:r w:rsidRPr="00453976">
        <w:rPr>
          <w:rFonts w:ascii="Times New Roman" w:hAnsi="Times New Roman"/>
          <w:sz w:val="28"/>
          <w:szCs w:val="28"/>
        </w:rPr>
        <w:t xml:space="preserve"> На эти цели из бюджета города в 2021 году выделено 923,9 тыс. рублей. Обеспечено финансирование питания учащихся из малообеспеченных семей в размере 4814,4 тыс. рублей за счет средств бюджета города.</w:t>
      </w:r>
      <w:r w:rsidRPr="009C3151">
        <w:rPr>
          <w:rFonts w:ascii="Times New Roman" w:hAnsi="Times New Roman"/>
          <w:sz w:val="28"/>
          <w:szCs w:val="28"/>
        </w:rPr>
        <w:t xml:space="preserve"> </w:t>
      </w:r>
    </w:p>
    <w:p w14:paraId="346CBD78" w14:textId="52DFD906" w:rsidR="00453976" w:rsidRDefault="00453976" w:rsidP="00453976">
      <w:pPr>
        <w:pStyle w:val="ac"/>
        <w:spacing w:line="276" w:lineRule="auto"/>
        <w:ind w:firstLine="708"/>
        <w:jc w:val="both"/>
        <w:rPr>
          <w:rFonts w:ascii="Times New Roman" w:hAnsi="Times New Roman"/>
          <w:sz w:val="28"/>
          <w:szCs w:val="28"/>
        </w:rPr>
      </w:pPr>
      <w:r w:rsidRPr="00453976">
        <w:rPr>
          <w:rFonts w:ascii="Times New Roman" w:hAnsi="Times New Roman"/>
          <w:sz w:val="28"/>
          <w:szCs w:val="28"/>
        </w:rPr>
        <w:t>Все общеобразовательные учреждения оборудованы системами пожарной безопасности, кнопками тревожной сигнализации, системами видеонаблюдения, имеют круглосуточную охрану.</w:t>
      </w:r>
    </w:p>
    <w:p w14:paraId="26680DB4"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 xml:space="preserve">В школах города обучаются 83 человека с ограниченными возможностями здоровья и 61 ребенок-инвалид. С целью обеспечения предоставления качественных образовательных услуг для такой категории детей в 6 школах города установлены пандусы. В </w:t>
      </w:r>
      <w:proofErr w:type="spellStart"/>
      <w:r w:rsidRPr="00480C39">
        <w:rPr>
          <w:rFonts w:ascii="Times New Roman" w:hAnsi="Times New Roman"/>
          <w:sz w:val="28"/>
          <w:szCs w:val="28"/>
        </w:rPr>
        <w:t>МБОУ</w:t>
      </w:r>
      <w:proofErr w:type="spellEnd"/>
      <w:r w:rsidRPr="00480C39">
        <w:rPr>
          <w:rFonts w:ascii="Times New Roman" w:hAnsi="Times New Roman"/>
          <w:sz w:val="28"/>
          <w:szCs w:val="28"/>
        </w:rPr>
        <w:t xml:space="preserve"> </w:t>
      </w:r>
      <w:proofErr w:type="spellStart"/>
      <w:r w:rsidRPr="00480C39">
        <w:rPr>
          <w:rFonts w:ascii="Times New Roman" w:hAnsi="Times New Roman"/>
          <w:sz w:val="28"/>
          <w:szCs w:val="28"/>
        </w:rPr>
        <w:t>СОШ</w:t>
      </w:r>
      <w:proofErr w:type="spellEnd"/>
      <w:r w:rsidRPr="00480C39">
        <w:rPr>
          <w:rFonts w:ascii="Times New Roman" w:hAnsi="Times New Roman"/>
          <w:sz w:val="28"/>
          <w:szCs w:val="28"/>
        </w:rPr>
        <w:t xml:space="preserve"> № 15 созданы условия для обучения детей-инвалидов с заболеваниями опорно-двигательного аппарата, в </w:t>
      </w:r>
      <w:proofErr w:type="spellStart"/>
      <w:r w:rsidRPr="00480C39">
        <w:rPr>
          <w:rFonts w:ascii="Times New Roman" w:hAnsi="Times New Roman"/>
          <w:sz w:val="28"/>
          <w:szCs w:val="28"/>
        </w:rPr>
        <w:t>МБОУ</w:t>
      </w:r>
      <w:proofErr w:type="spellEnd"/>
      <w:r w:rsidRPr="00480C39">
        <w:rPr>
          <w:rFonts w:ascii="Times New Roman" w:hAnsi="Times New Roman"/>
          <w:sz w:val="28"/>
          <w:szCs w:val="28"/>
        </w:rPr>
        <w:t xml:space="preserve"> </w:t>
      </w:r>
      <w:proofErr w:type="spellStart"/>
      <w:r w:rsidRPr="00480C39">
        <w:rPr>
          <w:rFonts w:ascii="Times New Roman" w:hAnsi="Times New Roman"/>
          <w:sz w:val="28"/>
          <w:szCs w:val="28"/>
        </w:rPr>
        <w:t>СОШ</w:t>
      </w:r>
      <w:proofErr w:type="spellEnd"/>
      <w:r w:rsidRPr="00480C39">
        <w:rPr>
          <w:rFonts w:ascii="Times New Roman" w:hAnsi="Times New Roman"/>
          <w:sz w:val="28"/>
          <w:szCs w:val="28"/>
        </w:rPr>
        <w:t xml:space="preserve"> №14  созданы условия для обучения детей-инвалидов с заболеваниями органов слуха.</w:t>
      </w:r>
    </w:p>
    <w:p w14:paraId="00E27D79" w14:textId="77777777" w:rsidR="00FF5EA2" w:rsidRPr="00480C39" w:rsidRDefault="00FF5EA2" w:rsidP="00480C39">
      <w:pPr>
        <w:pStyle w:val="ac"/>
        <w:spacing w:line="276" w:lineRule="auto"/>
        <w:ind w:firstLine="708"/>
        <w:jc w:val="both"/>
        <w:rPr>
          <w:rFonts w:ascii="Times New Roman" w:hAnsi="Times New Roman"/>
          <w:sz w:val="28"/>
          <w:szCs w:val="28"/>
        </w:rPr>
      </w:pPr>
      <w:proofErr w:type="gramStart"/>
      <w:r w:rsidRPr="00480C39">
        <w:rPr>
          <w:rFonts w:ascii="Times New Roman" w:hAnsi="Times New Roman"/>
          <w:sz w:val="28"/>
          <w:szCs w:val="28"/>
        </w:rPr>
        <w:t xml:space="preserve">Дети с </w:t>
      </w:r>
      <w:proofErr w:type="spellStart"/>
      <w:r w:rsidRPr="00480C39">
        <w:rPr>
          <w:rFonts w:ascii="Times New Roman" w:hAnsi="Times New Roman"/>
          <w:sz w:val="28"/>
          <w:szCs w:val="28"/>
        </w:rPr>
        <w:t>ОВЗ</w:t>
      </w:r>
      <w:proofErr w:type="spellEnd"/>
      <w:r w:rsidRPr="00480C39">
        <w:rPr>
          <w:rFonts w:ascii="Times New Roman" w:hAnsi="Times New Roman"/>
          <w:sz w:val="28"/>
          <w:szCs w:val="28"/>
        </w:rPr>
        <w:t xml:space="preserve"> и дети-инвалиды, обучающиеся в общеобразовательных учреждениях, обучаются в классах, не являющимися специальными (коррекционными). </w:t>
      </w:r>
      <w:proofErr w:type="gramEnd"/>
    </w:p>
    <w:p w14:paraId="70958D39" w14:textId="3F51E085" w:rsidR="00FF5EA2" w:rsidRPr="009C3151" w:rsidRDefault="00FF5EA2" w:rsidP="00FF5EA2">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Всеми службами города проведена работа по подготовке и проведению оздоровительной кампании детей в каникулярное время. В период летних каникул в пришкольных оздоровительных лагерях отдохнуло 1620 ребят. В оздоровительных лагерях организованно двух разовое питание отдыхающих детей. На эти цели было израсходовано 6 477,9 тыс.  рублей, в том числе 2 871,7 тыс. рублей из городского бюджета.</w:t>
      </w:r>
    </w:p>
    <w:p w14:paraId="1DD7AA0B" w14:textId="322D08C6"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Приоритетное место в воспитательной работе общеобразовательных школ продолжает занимать гражданско-патриотическое воспитание.</w:t>
      </w:r>
    </w:p>
    <w:p w14:paraId="051E6C1D"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Созданы все условия для функционирования учреждений дополнительного образования детей.</w:t>
      </w:r>
    </w:p>
    <w:p w14:paraId="7B2637AC"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В каникулярное время, согласно плану работы, организованы и проводились физкультурно-спортивные мероприятия, в которые привлечены учащиеся 1-11 классов.</w:t>
      </w:r>
    </w:p>
    <w:p w14:paraId="0432C8F5"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31 несовершеннолетних отдыхали в оздоровительных и санаторно-курортных организациях в каникулярное время. Путевки были приобретены министерством общего и профессионального образования Ростовской   области.</w:t>
      </w:r>
    </w:p>
    <w:p w14:paraId="2B542211"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 xml:space="preserve">349 несовершеннолетних, находящихся в трудной жизненной ситуации из малообеспеченных семей </w:t>
      </w:r>
      <w:proofErr w:type="gramStart"/>
      <w:r w:rsidRPr="00480C39">
        <w:rPr>
          <w:rFonts w:ascii="Times New Roman" w:hAnsi="Times New Roman"/>
          <w:sz w:val="28"/>
          <w:szCs w:val="28"/>
        </w:rPr>
        <w:t>оздоровились в загородных стационарных оздоровительных и санаторных организациях Ростовской области воспользовавшись</w:t>
      </w:r>
      <w:proofErr w:type="gramEnd"/>
      <w:r w:rsidRPr="00480C39">
        <w:rPr>
          <w:rFonts w:ascii="Times New Roman" w:hAnsi="Times New Roman"/>
          <w:sz w:val="28"/>
          <w:szCs w:val="28"/>
        </w:rPr>
        <w:t xml:space="preserve"> услугой Учреждения социальной защиты населения г. Азова.</w:t>
      </w:r>
    </w:p>
    <w:p w14:paraId="55ABAF74" w14:textId="77777777" w:rsidR="00FF5EA2" w:rsidRPr="00480C39" w:rsidRDefault="00FF5EA2"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Проводятся мониторинги (анкетирование родителей или законных представителей) удовлетворенности качеством услуг организации отдыха и оздоровления в каникулярное время.</w:t>
      </w:r>
    </w:p>
    <w:p w14:paraId="252B04A3" w14:textId="0F213B6A" w:rsidR="00FD752D" w:rsidRPr="00480C39" w:rsidRDefault="00FD752D" w:rsidP="004C0E43">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 xml:space="preserve">Основные цели реализации </w:t>
      </w:r>
      <w:r w:rsidR="00480C39" w:rsidRPr="00CA65B9">
        <w:rPr>
          <w:rFonts w:ascii="Times New Roman" w:hAnsi="Times New Roman"/>
          <w:sz w:val="28"/>
          <w:szCs w:val="28"/>
        </w:rPr>
        <w:t>муниципальной программы «Развитие образования в городе Азове»</w:t>
      </w:r>
      <w:r w:rsidRPr="00480C39">
        <w:rPr>
          <w:rFonts w:ascii="Times New Roman" w:hAnsi="Times New Roman"/>
          <w:sz w:val="28"/>
          <w:szCs w:val="28"/>
        </w:rPr>
        <w:t xml:space="preserve"> в 202</w:t>
      </w:r>
      <w:r w:rsidR="00480C39" w:rsidRPr="00480C39">
        <w:rPr>
          <w:rFonts w:ascii="Times New Roman" w:hAnsi="Times New Roman"/>
          <w:sz w:val="28"/>
          <w:szCs w:val="28"/>
        </w:rPr>
        <w:t>1</w:t>
      </w:r>
      <w:r w:rsidRPr="00480C39">
        <w:rPr>
          <w:rFonts w:ascii="Times New Roman" w:hAnsi="Times New Roman"/>
          <w:sz w:val="28"/>
          <w:szCs w:val="28"/>
        </w:rPr>
        <w:t xml:space="preserve"> году достигнуты, задачи выполнены в пределах предусмотренных плановых расходов.</w:t>
      </w:r>
    </w:p>
    <w:p w14:paraId="2D7AC736" w14:textId="15F6BD08" w:rsidR="00ED2A68" w:rsidRPr="00480C39" w:rsidRDefault="00CF450C" w:rsidP="00480C39">
      <w:pPr>
        <w:pStyle w:val="ac"/>
        <w:spacing w:line="276" w:lineRule="auto"/>
        <w:ind w:firstLine="708"/>
        <w:jc w:val="both"/>
        <w:rPr>
          <w:rFonts w:ascii="Times New Roman" w:hAnsi="Times New Roman"/>
          <w:sz w:val="28"/>
          <w:szCs w:val="28"/>
        </w:rPr>
      </w:pPr>
      <w:r w:rsidRPr="00480C39">
        <w:rPr>
          <w:rFonts w:ascii="Times New Roman" w:hAnsi="Times New Roman"/>
          <w:b/>
          <w:sz w:val="28"/>
          <w:szCs w:val="28"/>
        </w:rPr>
        <w:t>Динамическая цель</w:t>
      </w:r>
      <w:r w:rsidRPr="00480C39">
        <w:rPr>
          <w:rFonts w:ascii="Times New Roman" w:hAnsi="Times New Roman"/>
          <w:sz w:val="28"/>
          <w:szCs w:val="28"/>
        </w:rPr>
        <w:t xml:space="preserve"> – </w:t>
      </w:r>
      <w:r w:rsidR="00D06DFC" w:rsidRPr="00480C39">
        <w:rPr>
          <w:rFonts w:ascii="Times New Roman" w:hAnsi="Times New Roman"/>
          <w:sz w:val="28"/>
          <w:szCs w:val="28"/>
        </w:rPr>
        <w:t>«</w:t>
      </w:r>
      <w:r w:rsidR="00ED2A68" w:rsidRPr="00480C39">
        <w:rPr>
          <w:rFonts w:ascii="Times New Roman" w:hAnsi="Times New Roman"/>
          <w:sz w:val="28"/>
          <w:szCs w:val="28"/>
        </w:rPr>
        <w:t>увеличение</w:t>
      </w:r>
      <w:r w:rsidR="00D06DFC" w:rsidRPr="00480C39">
        <w:rPr>
          <w:rFonts w:ascii="Times New Roman" w:hAnsi="Times New Roman"/>
          <w:sz w:val="28"/>
          <w:szCs w:val="28"/>
        </w:rPr>
        <w:t xml:space="preserve"> количества победителей и призеров регионального этапа всероссийской олимпиады школьников»</w:t>
      </w:r>
      <w:r w:rsidR="00A61C84" w:rsidRPr="00480C39">
        <w:rPr>
          <w:rFonts w:ascii="Times New Roman" w:hAnsi="Times New Roman"/>
          <w:sz w:val="28"/>
          <w:szCs w:val="28"/>
        </w:rPr>
        <w:t>.</w:t>
      </w:r>
      <w:r w:rsidRPr="00480C39">
        <w:rPr>
          <w:rFonts w:ascii="Times New Roman" w:hAnsi="Times New Roman"/>
          <w:sz w:val="28"/>
          <w:szCs w:val="28"/>
        </w:rPr>
        <w:t xml:space="preserve"> </w:t>
      </w:r>
    </w:p>
    <w:p w14:paraId="73EE5857" w14:textId="50B483A2" w:rsidR="00A61C84" w:rsidRPr="00480C39" w:rsidRDefault="00C362A7"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 xml:space="preserve">Количество победителей и призеров заключительного регионального этапа всероссийской олимпиады школьников (на 9 тыс. человек) составило </w:t>
      </w:r>
      <w:r w:rsidR="00BB167F" w:rsidRPr="00480C39">
        <w:rPr>
          <w:rFonts w:ascii="Times New Roman" w:hAnsi="Times New Roman"/>
          <w:sz w:val="28"/>
          <w:szCs w:val="28"/>
        </w:rPr>
        <w:t xml:space="preserve">18 </w:t>
      </w:r>
      <w:r w:rsidRPr="00480C39">
        <w:rPr>
          <w:rFonts w:ascii="Times New Roman" w:hAnsi="Times New Roman"/>
          <w:sz w:val="28"/>
          <w:szCs w:val="28"/>
        </w:rPr>
        <w:t xml:space="preserve"> человек, что </w:t>
      </w:r>
      <w:r w:rsidR="00BB167F" w:rsidRPr="00480C39">
        <w:rPr>
          <w:rFonts w:ascii="Times New Roman" w:hAnsi="Times New Roman"/>
          <w:sz w:val="28"/>
          <w:szCs w:val="28"/>
        </w:rPr>
        <w:t xml:space="preserve">соответствует </w:t>
      </w:r>
      <w:r w:rsidRPr="00480C39">
        <w:rPr>
          <w:rFonts w:ascii="Times New Roman" w:hAnsi="Times New Roman"/>
          <w:sz w:val="28"/>
          <w:szCs w:val="28"/>
        </w:rPr>
        <w:t>планов</w:t>
      </w:r>
      <w:r w:rsidR="00BB167F" w:rsidRPr="00480C39">
        <w:rPr>
          <w:rFonts w:ascii="Times New Roman" w:hAnsi="Times New Roman"/>
          <w:sz w:val="28"/>
          <w:szCs w:val="28"/>
        </w:rPr>
        <w:t>ому</w:t>
      </w:r>
      <w:r w:rsidRPr="00480C39">
        <w:rPr>
          <w:rFonts w:ascii="Times New Roman" w:hAnsi="Times New Roman"/>
          <w:sz w:val="28"/>
          <w:szCs w:val="28"/>
        </w:rPr>
        <w:t xml:space="preserve"> показател</w:t>
      </w:r>
      <w:r w:rsidR="00BB167F" w:rsidRPr="00480C39">
        <w:rPr>
          <w:rFonts w:ascii="Times New Roman" w:hAnsi="Times New Roman"/>
          <w:sz w:val="28"/>
          <w:szCs w:val="28"/>
        </w:rPr>
        <w:t>ю</w:t>
      </w:r>
      <w:r w:rsidRPr="00480C39">
        <w:rPr>
          <w:rFonts w:ascii="Times New Roman" w:hAnsi="Times New Roman"/>
          <w:sz w:val="28"/>
          <w:szCs w:val="28"/>
        </w:rPr>
        <w:t xml:space="preserve"> I этапа.</w:t>
      </w:r>
      <w:r w:rsidR="00A61C84" w:rsidRPr="00480C39">
        <w:rPr>
          <w:rFonts w:ascii="Times New Roman" w:hAnsi="Times New Roman"/>
          <w:sz w:val="28"/>
          <w:szCs w:val="28"/>
        </w:rPr>
        <w:t xml:space="preserve"> Город Азов традиционно входит в десятку территорий Ростовской области по числу победителей и призеров регионального этапа Всероссийской олимпиады школьников. </w:t>
      </w:r>
    </w:p>
    <w:p w14:paraId="29DCF2AF" w14:textId="6A0CD5A7" w:rsidR="00AD14D7" w:rsidRPr="00480C39" w:rsidRDefault="00AD14D7" w:rsidP="00480C39">
      <w:pPr>
        <w:pStyle w:val="ac"/>
        <w:spacing w:line="276" w:lineRule="auto"/>
        <w:ind w:firstLine="708"/>
        <w:jc w:val="both"/>
        <w:rPr>
          <w:rFonts w:ascii="Times New Roman" w:hAnsi="Times New Roman"/>
          <w:sz w:val="28"/>
          <w:szCs w:val="28"/>
        </w:rPr>
      </w:pPr>
      <w:r w:rsidRPr="00480C39">
        <w:rPr>
          <w:rFonts w:ascii="Times New Roman" w:hAnsi="Times New Roman"/>
          <w:b/>
          <w:sz w:val="28"/>
          <w:szCs w:val="28"/>
        </w:rPr>
        <w:t>Структурной целью</w:t>
      </w:r>
      <w:r w:rsidRPr="00480C39">
        <w:rPr>
          <w:rFonts w:ascii="Times New Roman" w:hAnsi="Times New Roman"/>
          <w:sz w:val="28"/>
          <w:szCs w:val="28"/>
        </w:rPr>
        <w:t xml:space="preserve"> развития образования в городе Азове до 2030 года является </w:t>
      </w:r>
      <w:r w:rsidR="00480C39">
        <w:rPr>
          <w:rFonts w:ascii="Times New Roman" w:hAnsi="Times New Roman"/>
          <w:sz w:val="28"/>
          <w:szCs w:val="28"/>
        </w:rPr>
        <w:t>–</w:t>
      </w:r>
      <w:r w:rsidRPr="00480C39">
        <w:rPr>
          <w:rFonts w:ascii="Times New Roman" w:hAnsi="Times New Roman"/>
          <w:sz w:val="28"/>
          <w:szCs w:val="28"/>
        </w:rPr>
        <w:t xml:space="preserve"> </w:t>
      </w:r>
      <w:r w:rsidR="00480C39">
        <w:rPr>
          <w:rFonts w:ascii="Times New Roman" w:hAnsi="Times New Roman"/>
          <w:sz w:val="28"/>
          <w:szCs w:val="28"/>
        </w:rPr>
        <w:t>«</w:t>
      </w:r>
      <w:r w:rsidRPr="00480C39">
        <w:rPr>
          <w:rFonts w:ascii="Times New Roman" w:hAnsi="Times New Roman"/>
          <w:sz w:val="28"/>
          <w:szCs w:val="28"/>
        </w:rPr>
        <w:t>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r w:rsidR="00480C39">
        <w:rPr>
          <w:rFonts w:ascii="Times New Roman" w:hAnsi="Times New Roman"/>
          <w:sz w:val="28"/>
          <w:szCs w:val="28"/>
        </w:rPr>
        <w:t>»</w:t>
      </w:r>
      <w:r w:rsidRPr="00480C39">
        <w:rPr>
          <w:rFonts w:ascii="Times New Roman" w:hAnsi="Times New Roman"/>
          <w:sz w:val="28"/>
          <w:szCs w:val="28"/>
        </w:rPr>
        <w:t>.</w:t>
      </w:r>
    </w:p>
    <w:p w14:paraId="1C56DC73" w14:textId="77777777" w:rsidR="00AD14D7" w:rsidRPr="00480C39" w:rsidRDefault="00AD14D7" w:rsidP="00480C39">
      <w:pPr>
        <w:pStyle w:val="ac"/>
        <w:spacing w:line="276" w:lineRule="auto"/>
        <w:ind w:firstLine="708"/>
        <w:jc w:val="both"/>
        <w:rPr>
          <w:rFonts w:ascii="Times New Roman" w:hAnsi="Times New Roman"/>
          <w:sz w:val="28"/>
          <w:szCs w:val="28"/>
        </w:rPr>
      </w:pPr>
      <w:r w:rsidRPr="00480C39">
        <w:rPr>
          <w:rFonts w:ascii="Times New Roman" w:hAnsi="Times New Roman"/>
          <w:sz w:val="28"/>
          <w:szCs w:val="28"/>
        </w:rPr>
        <w:t>Проводится работа по созданию условий для формирования у детей высокого уровня духовно-нравственного развития, чувства причастности к историко-культурной общности российского народа и судьбе России.</w:t>
      </w:r>
    </w:p>
    <w:p w14:paraId="4B53D615" w14:textId="601B6EAD" w:rsidR="00AD14D7" w:rsidRPr="00480C39" w:rsidRDefault="00AD14D7" w:rsidP="00930A8D">
      <w:pPr>
        <w:pStyle w:val="afb"/>
        <w:spacing w:line="276" w:lineRule="auto"/>
        <w:ind w:firstLine="708"/>
        <w:jc w:val="both"/>
        <w:rPr>
          <w:szCs w:val="28"/>
        </w:rPr>
      </w:pPr>
      <w:r w:rsidRPr="00480C39">
        <w:rPr>
          <w:szCs w:val="28"/>
        </w:rPr>
        <w:t>Осуществляется развитие форм включения детей в интеллектуально-познавательную, творческую, трудовую, общественн</w:t>
      </w:r>
      <w:proofErr w:type="gramStart"/>
      <w:r w:rsidRPr="00480C39">
        <w:rPr>
          <w:szCs w:val="28"/>
        </w:rPr>
        <w:t>о-</w:t>
      </w:r>
      <w:proofErr w:type="gramEnd"/>
      <w:r w:rsidRPr="00480C39">
        <w:rPr>
          <w:szCs w:val="28"/>
        </w:rPr>
        <w:t xml:space="preserve"> полезную, художественно-эстетическую, физкультурно-спортивную, игровую деятельность</w:t>
      </w:r>
      <w:r w:rsidR="00480C39" w:rsidRPr="00480C39">
        <w:rPr>
          <w:szCs w:val="28"/>
        </w:rPr>
        <w:t>.</w:t>
      </w:r>
      <w:r w:rsidRPr="00480C39">
        <w:rPr>
          <w:szCs w:val="28"/>
        </w:rPr>
        <w:t xml:space="preserve"> </w:t>
      </w:r>
    </w:p>
    <w:p w14:paraId="6A48C735" w14:textId="0C9B2B5B" w:rsidR="009A265E" w:rsidRPr="00480C39" w:rsidRDefault="00AD14D7" w:rsidP="00930A8D">
      <w:pPr>
        <w:pStyle w:val="afb"/>
        <w:spacing w:line="276" w:lineRule="auto"/>
        <w:ind w:firstLine="708"/>
        <w:jc w:val="both"/>
        <w:rPr>
          <w:szCs w:val="28"/>
        </w:rPr>
      </w:pPr>
      <w:r w:rsidRPr="00480C39">
        <w:rPr>
          <w:szCs w:val="28"/>
        </w:rPr>
        <w:t>Увеличивается число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r w:rsidR="009A265E" w:rsidRPr="00480C39">
        <w:rPr>
          <w:szCs w:val="28"/>
        </w:rPr>
        <w:t xml:space="preserve"> </w:t>
      </w:r>
    </w:p>
    <w:p w14:paraId="37DB039F" w14:textId="33EE364F" w:rsidR="00A61C84" w:rsidRPr="00227058" w:rsidRDefault="0062297D" w:rsidP="00930A8D">
      <w:pPr>
        <w:pStyle w:val="afb"/>
        <w:spacing w:line="276" w:lineRule="auto"/>
        <w:ind w:firstLine="708"/>
        <w:jc w:val="both"/>
        <w:rPr>
          <w:b/>
          <w:iCs/>
          <w:szCs w:val="28"/>
        </w:rPr>
      </w:pPr>
      <w:r w:rsidRPr="00227058">
        <w:rPr>
          <w:b/>
          <w:iCs/>
          <w:szCs w:val="28"/>
        </w:rPr>
        <w:t>Культура и казачество</w:t>
      </w:r>
    </w:p>
    <w:p w14:paraId="179D3F15" w14:textId="25F2851B" w:rsidR="00420201" w:rsidRPr="00227058" w:rsidRDefault="00420201" w:rsidP="009533BD">
      <w:pPr>
        <w:pStyle w:val="afb"/>
        <w:spacing w:line="276" w:lineRule="auto"/>
        <w:ind w:firstLine="708"/>
        <w:jc w:val="both"/>
        <w:rPr>
          <w:iCs/>
          <w:szCs w:val="28"/>
        </w:rPr>
      </w:pPr>
      <w:r w:rsidRPr="00227058">
        <w:rPr>
          <w:iCs/>
          <w:szCs w:val="28"/>
        </w:rPr>
        <w:t xml:space="preserve">В целях создания условий для достижения, сохранения и развития культурного и исторического наследия города Азова, а также комплексного туризма, для формирования </w:t>
      </w:r>
      <w:proofErr w:type="spellStart"/>
      <w:r w:rsidRPr="00227058">
        <w:rPr>
          <w:iCs/>
          <w:szCs w:val="28"/>
        </w:rPr>
        <w:t>конкурентноспособной</w:t>
      </w:r>
      <w:proofErr w:type="spellEnd"/>
      <w:r w:rsidRPr="00227058">
        <w:rPr>
          <w:iCs/>
          <w:szCs w:val="28"/>
        </w:rPr>
        <w:t xml:space="preserve"> туристской индустрии, способствующей социально-экономическому развитию города Азова, постановлением Администрации города Азова от 13.11.2018 № 2478 утверждена муниципальная программа города Азова «Развитие культуры и туризма». Параллельно с развитием этих направлений осуществляется работа по популяризации казачества.</w:t>
      </w:r>
    </w:p>
    <w:p w14:paraId="41E6DAEB" w14:textId="37201954" w:rsidR="00667A3F" w:rsidRPr="00227058" w:rsidRDefault="00667A3F" w:rsidP="00667A3F">
      <w:pPr>
        <w:pStyle w:val="afb"/>
        <w:spacing w:line="276" w:lineRule="auto"/>
        <w:ind w:firstLine="708"/>
        <w:jc w:val="both"/>
      </w:pPr>
      <w:r w:rsidRPr="00227058">
        <w:rPr>
          <w:szCs w:val="28"/>
        </w:rPr>
        <w:t xml:space="preserve">В отчетном году реализован комплекс мероприятий, </w:t>
      </w:r>
      <w:r w:rsidRPr="00227058">
        <w:t>в результате которых:</w:t>
      </w:r>
    </w:p>
    <w:p w14:paraId="7DB019CB" w14:textId="77777777" w:rsidR="00610AB7" w:rsidRPr="00610AB7" w:rsidRDefault="00667A3F" w:rsidP="00667A3F">
      <w:pPr>
        <w:pStyle w:val="afb"/>
        <w:spacing w:line="276" w:lineRule="auto"/>
        <w:ind w:firstLine="708"/>
        <w:jc w:val="both"/>
        <w:rPr>
          <w:iCs/>
          <w:szCs w:val="28"/>
        </w:rPr>
      </w:pPr>
      <w:r w:rsidRPr="00610AB7">
        <w:rPr>
          <w:iCs/>
          <w:szCs w:val="28"/>
        </w:rPr>
        <w:t xml:space="preserve">- </w:t>
      </w:r>
      <w:r w:rsidR="00610AB7" w:rsidRPr="00610AB7">
        <w:rPr>
          <w:iCs/>
          <w:szCs w:val="28"/>
        </w:rPr>
        <w:t xml:space="preserve">проведено 3123 мероприятий, которые посетили 35915 человек. В 2021 году </w:t>
      </w:r>
      <w:proofErr w:type="spellStart"/>
      <w:r w:rsidR="00610AB7" w:rsidRPr="00610AB7">
        <w:rPr>
          <w:iCs/>
          <w:szCs w:val="28"/>
        </w:rPr>
        <w:t>МБУК</w:t>
      </w:r>
      <w:proofErr w:type="spellEnd"/>
      <w:r w:rsidR="00610AB7" w:rsidRPr="00610AB7">
        <w:rPr>
          <w:iCs/>
          <w:szCs w:val="28"/>
        </w:rPr>
        <w:t xml:space="preserve"> </w:t>
      </w:r>
      <w:proofErr w:type="spellStart"/>
      <w:r w:rsidR="00610AB7" w:rsidRPr="00610AB7">
        <w:rPr>
          <w:iCs/>
          <w:szCs w:val="28"/>
        </w:rPr>
        <w:t>ЦБС</w:t>
      </w:r>
      <w:proofErr w:type="spellEnd"/>
      <w:r w:rsidR="00610AB7" w:rsidRPr="00610AB7">
        <w:rPr>
          <w:iCs/>
          <w:szCs w:val="28"/>
        </w:rPr>
        <w:t xml:space="preserve"> организовала и провела 3 сетевые акции, в том числе и международные (более 5 тысяч участников) и 5 городских конкурсов (447 участников);</w:t>
      </w:r>
    </w:p>
    <w:p w14:paraId="13C63232" w14:textId="77777777" w:rsidR="00610AB7" w:rsidRDefault="00667A3F" w:rsidP="00610AB7">
      <w:pPr>
        <w:pStyle w:val="4"/>
        <w:shd w:val="clear" w:color="auto" w:fill="auto"/>
        <w:tabs>
          <w:tab w:val="left" w:leader="underscore" w:pos="9020"/>
        </w:tabs>
        <w:spacing w:after="0"/>
        <w:ind w:firstLine="708"/>
        <w:jc w:val="both"/>
        <w:rPr>
          <w:rFonts w:ascii="Times New Roman" w:hAnsi="Times New Roman" w:cs="FreeSans"/>
          <w:iCs/>
          <w:kern w:val="1"/>
        </w:rPr>
      </w:pPr>
      <w:r w:rsidRPr="00610AB7">
        <w:rPr>
          <w:rFonts w:ascii="Times New Roman" w:hAnsi="Times New Roman" w:cs="FreeSans"/>
          <w:iCs/>
          <w:kern w:val="1"/>
        </w:rPr>
        <w:t xml:space="preserve">– </w:t>
      </w:r>
      <w:r w:rsidR="00610AB7" w:rsidRPr="00610AB7">
        <w:rPr>
          <w:rFonts w:ascii="Times New Roman" w:hAnsi="Times New Roman" w:cs="FreeSans"/>
          <w:iCs/>
          <w:kern w:val="1"/>
        </w:rPr>
        <w:t>количество экземпляров новых поступлений в библиотечные фонды общедоступных библиотек на 1 тыс. человек населения составил 57 единиц. Запланировано и приобретено в 2021 году 4787 экземпляров книг на различную тематику;</w:t>
      </w:r>
    </w:p>
    <w:p w14:paraId="6ECEBC9C" w14:textId="65330714" w:rsidR="00667A3F" w:rsidRPr="00610AB7" w:rsidRDefault="00610AB7" w:rsidP="00610AB7">
      <w:pPr>
        <w:pStyle w:val="afb"/>
        <w:spacing w:line="276" w:lineRule="auto"/>
        <w:ind w:firstLine="708"/>
        <w:jc w:val="both"/>
        <w:rPr>
          <w:iCs/>
          <w:szCs w:val="28"/>
        </w:rPr>
      </w:pPr>
      <w:r w:rsidRPr="00610AB7">
        <w:rPr>
          <w:iCs/>
          <w:szCs w:val="28"/>
        </w:rPr>
        <w:t xml:space="preserve">- в 2021 году в </w:t>
      </w:r>
      <w:proofErr w:type="spellStart"/>
      <w:r w:rsidRPr="00610AB7">
        <w:rPr>
          <w:iCs/>
          <w:szCs w:val="28"/>
        </w:rPr>
        <w:t>МБУК</w:t>
      </w:r>
      <w:proofErr w:type="spellEnd"/>
      <w:r w:rsidRPr="00610AB7">
        <w:rPr>
          <w:iCs/>
          <w:szCs w:val="28"/>
        </w:rPr>
        <w:t xml:space="preserve"> </w:t>
      </w:r>
      <w:proofErr w:type="spellStart"/>
      <w:r w:rsidRPr="00610AB7">
        <w:rPr>
          <w:iCs/>
          <w:szCs w:val="28"/>
        </w:rPr>
        <w:t>ГДК</w:t>
      </w:r>
      <w:proofErr w:type="spellEnd"/>
      <w:r w:rsidRPr="00610AB7">
        <w:rPr>
          <w:iCs/>
          <w:szCs w:val="28"/>
        </w:rPr>
        <w:t xml:space="preserve"> г. Азова было проведено 313 культурно-массовых мероприятий, которые посетили 279246 человек. </w:t>
      </w:r>
      <w:proofErr w:type="gramStart"/>
      <w:r w:rsidRPr="00610AB7">
        <w:rPr>
          <w:iCs/>
          <w:szCs w:val="28"/>
        </w:rPr>
        <w:t xml:space="preserve">Из общего количества мероприятий 72 были проведены </w:t>
      </w:r>
      <w:proofErr w:type="spellStart"/>
      <w:r w:rsidRPr="00610AB7">
        <w:rPr>
          <w:iCs/>
          <w:szCs w:val="28"/>
        </w:rPr>
        <w:t>ПКУ</w:t>
      </w:r>
      <w:proofErr w:type="spellEnd"/>
      <w:r w:rsidRPr="00610AB7">
        <w:rPr>
          <w:iCs/>
          <w:szCs w:val="28"/>
        </w:rPr>
        <w:t xml:space="preserve"> «АКБ» во дворах и микрорайонах города, количество посетивших – 13936 человек. 76 мероприятий были проведены в рамках патриотического воспитания подрастающего поколения, количество посетителей – 17436 чел. Творческие коллективы </w:t>
      </w:r>
      <w:proofErr w:type="spellStart"/>
      <w:r w:rsidRPr="00610AB7">
        <w:rPr>
          <w:iCs/>
          <w:szCs w:val="28"/>
        </w:rPr>
        <w:t>МБУК</w:t>
      </w:r>
      <w:proofErr w:type="spellEnd"/>
      <w:r w:rsidRPr="00610AB7">
        <w:rPr>
          <w:iCs/>
          <w:szCs w:val="28"/>
        </w:rPr>
        <w:t xml:space="preserve"> </w:t>
      </w:r>
      <w:proofErr w:type="spellStart"/>
      <w:r w:rsidRPr="00610AB7">
        <w:rPr>
          <w:iCs/>
          <w:szCs w:val="28"/>
        </w:rPr>
        <w:t>ГДК</w:t>
      </w:r>
      <w:proofErr w:type="spellEnd"/>
      <w:r w:rsidRPr="00610AB7">
        <w:rPr>
          <w:iCs/>
          <w:szCs w:val="28"/>
        </w:rPr>
        <w:t xml:space="preserve"> г. Азова в 2021 г. приняли участие в трёх областных фестивалях и конкурсах, в одном межрегиональном, в шести Международных и одном Всероссийском, на которых</w:t>
      </w:r>
      <w:proofErr w:type="gramEnd"/>
      <w:r w:rsidRPr="00610AB7">
        <w:rPr>
          <w:iCs/>
          <w:szCs w:val="28"/>
        </w:rPr>
        <w:t xml:space="preserve"> были отмечены Дипломами Лауреатов I, </w:t>
      </w:r>
      <w:proofErr w:type="spellStart"/>
      <w:r w:rsidRPr="00610AB7">
        <w:rPr>
          <w:iCs/>
          <w:szCs w:val="28"/>
        </w:rPr>
        <w:t>II</w:t>
      </w:r>
      <w:proofErr w:type="spellEnd"/>
      <w:r w:rsidRPr="00610AB7">
        <w:rPr>
          <w:iCs/>
          <w:szCs w:val="28"/>
        </w:rPr>
        <w:t xml:space="preserve">, </w:t>
      </w:r>
      <w:proofErr w:type="spellStart"/>
      <w:r w:rsidRPr="00610AB7">
        <w:rPr>
          <w:iCs/>
          <w:szCs w:val="28"/>
        </w:rPr>
        <w:t>III</w:t>
      </w:r>
      <w:proofErr w:type="spellEnd"/>
      <w:r w:rsidRPr="00610AB7">
        <w:rPr>
          <w:iCs/>
          <w:szCs w:val="28"/>
        </w:rPr>
        <w:t xml:space="preserve"> степени и Благодарностями. Творческими специалистами </w:t>
      </w:r>
      <w:proofErr w:type="spellStart"/>
      <w:r w:rsidRPr="00610AB7">
        <w:rPr>
          <w:iCs/>
          <w:szCs w:val="28"/>
        </w:rPr>
        <w:t>МБУК</w:t>
      </w:r>
      <w:proofErr w:type="spellEnd"/>
      <w:r w:rsidRPr="00610AB7">
        <w:rPr>
          <w:iCs/>
          <w:szCs w:val="28"/>
        </w:rPr>
        <w:t xml:space="preserve"> </w:t>
      </w:r>
      <w:proofErr w:type="spellStart"/>
      <w:r w:rsidRPr="00610AB7">
        <w:rPr>
          <w:iCs/>
          <w:szCs w:val="28"/>
        </w:rPr>
        <w:t>ГДК</w:t>
      </w:r>
      <w:proofErr w:type="spellEnd"/>
      <w:r w:rsidRPr="00610AB7">
        <w:rPr>
          <w:iCs/>
          <w:szCs w:val="28"/>
        </w:rPr>
        <w:t xml:space="preserve"> г. Азова были разработаны и внедрены две инновационные формы культурно-массовой работы.</w:t>
      </w:r>
    </w:p>
    <w:p w14:paraId="369989BF" w14:textId="77777777" w:rsidR="00610AB7" w:rsidRPr="00610AB7" w:rsidRDefault="00610AB7" w:rsidP="00667A3F">
      <w:pPr>
        <w:pStyle w:val="afb"/>
        <w:spacing w:line="276" w:lineRule="auto"/>
        <w:ind w:firstLine="708"/>
        <w:jc w:val="both"/>
        <w:rPr>
          <w:iCs/>
          <w:szCs w:val="28"/>
        </w:rPr>
      </w:pPr>
      <w:r w:rsidRPr="00610AB7">
        <w:rPr>
          <w:iCs/>
          <w:szCs w:val="28"/>
        </w:rPr>
        <w:t xml:space="preserve">В 2021 году призёрами, дипломантами и победителями стали 57 учащихся </w:t>
      </w:r>
      <w:proofErr w:type="spellStart"/>
      <w:r w:rsidRPr="00610AB7">
        <w:rPr>
          <w:iCs/>
          <w:szCs w:val="28"/>
        </w:rPr>
        <w:t>МБУ</w:t>
      </w:r>
      <w:proofErr w:type="spellEnd"/>
      <w:r w:rsidRPr="00610AB7">
        <w:rPr>
          <w:iCs/>
          <w:szCs w:val="28"/>
        </w:rPr>
        <w:t xml:space="preserve"> ДО </w:t>
      </w:r>
      <w:proofErr w:type="spellStart"/>
      <w:r w:rsidRPr="00610AB7">
        <w:rPr>
          <w:iCs/>
          <w:szCs w:val="28"/>
        </w:rPr>
        <w:t>ДХШ</w:t>
      </w:r>
      <w:proofErr w:type="spellEnd"/>
      <w:r w:rsidRPr="00610AB7">
        <w:rPr>
          <w:iCs/>
          <w:szCs w:val="28"/>
        </w:rPr>
        <w:t xml:space="preserve"> г. Азова, приняли участие в конкурсах различного уровня более 160 человек. </w:t>
      </w:r>
    </w:p>
    <w:p w14:paraId="6DC211ED" w14:textId="77777777" w:rsidR="00610AB7" w:rsidRPr="00610AB7" w:rsidRDefault="00610AB7" w:rsidP="00930A8D">
      <w:pPr>
        <w:pStyle w:val="afb"/>
        <w:spacing w:line="276" w:lineRule="auto"/>
        <w:ind w:firstLine="708"/>
        <w:jc w:val="both"/>
        <w:rPr>
          <w:iCs/>
          <w:szCs w:val="28"/>
        </w:rPr>
      </w:pPr>
      <w:r w:rsidRPr="00610AB7">
        <w:rPr>
          <w:iCs/>
          <w:szCs w:val="28"/>
        </w:rPr>
        <w:t xml:space="preserve">В 2021 году призёрами, дипломантами и победителями стали 320 учащихся </w:t>
      </w:r>
      <w:proofErr w:type="spellStart"/>
      <w:r w:rsidRPr="00610AB7">
        <w:rPr>
          <w:iCs/>
          <w:szCs w:val="28"/>
        </w:rPr>
        <w:t>МБУ</w:t>
      </w:r>
      <w:proofErr w:type="spellEnd"/>
      <w:r w:rsidRPr="00610AB7">
        <w:rPr>
          <w:iCs/>
          <w:szCs w:val="28"/>
        </w:rPr>
        <w:t xml:space="preserve"> ДО </w:t>
      </w:r>
      <w:proofErr w:type="spellStart"/>
      <w:r w:rsidRPr="00610AB7">
        <w:rPr>
          <w:iCs/>
          <w:szCs w:val="28"/>
        </w:rPr>
        <w:t>ДШИ</w:t>
      </w:r>
      <w:proofErr w:type="spellEnd"/>
      <w:r w:rsidRPr="00610AB7">
        <w:rPr>
          <w:iCs/>
          <w:szCs w:val="28"/>
        </w:rPr>
        <w:t xml:space="preserve"> г. Азова, приняли участие в конкурсах различного уровня более 370 человек.</w:t>
      </w:r>
    </w:p>
    <w:p w14:paraId="71427A3A" w14:textId="77777777" w:rsidR="00610AB7" w:rsidRPr="00610AB7" w:rsidRDefault="00610AB7" w:rsidP="00610AB7">
      <w:pPr>
        <w:pStyle w:val="afb"/>
        <w:spacing w:line="276" w:lineRule="auto"/>
        <w:ind w:firstLine="708"/>
        <w:jc w:val="both"/>
        <w:rPr>
          <w:iCs/>
          <w:szCs w:val="28"/>
        </w:rPr>
      </w:pPr>
      <w:r w:rsidRPr="00610AB7">
        <w:rPr>
          <w:iCs/>
          <w:szCs w:val="28"/>
        </w:rPr>
        <w:t>В 2021 году муниципальным автономным учреждением культуры города Азова «Азовский творческий центр» было проведено 40 концертов с общим количеством посетителей 15496 человек. Наиболее яркими были выступления:</w:t>
      </w:r>
    </w:p>
    <w:p w14:paraId="1E58079F" w14:textId="77777777" w:rsidR="00610AB7" w:rsidRPr="00610AB7" w:rsidRDefault="00610AB7" w:rsidP="00610AB7">
      <w:pPr>
        <w:pStyle w:val="afb"/>
        <w:spacing w:line="276" w:lineRule="auto"/>
        <w:ind w:firstLine="708"/>
        <w:jc w:val="both"/>
        <w:rPr>
          <w:iCs/>
          <w:szCs w:val="28"/>
        </w:rPr>
      </w:pPr>
      <w:r w:rsidRPr="00610AB7">
        <w:rPr>
          <w:iCs/>
          <w:szCs w:val="28"/>
        </w:rPr>
        <w:t>- концерт муниципального ансамбля современного танца «Надежда»;</w:t>
      </w:r>
    </w:p>
    <w:p w14:paraId="32291EAD" w14:textId="77777777" w:rsidR="00610AB7" w:rsidRPr="00610AB7" w:rsidRDefault="00610AB7" w:rsidP="00610AB7">
      <w:pPr>
        <w:pStyle w:val="afb"/>
        <w:spacing w:line="276" w:lineRule="auto"/>
        <w:ind w:firstLine="708"/>
        <w:jc w:val="both"/>
        <w:rPr>
          <w:iCs/>
          <w:szCs w:val="28"/>
        </w:rPr>
      </w:pPr>
      <w:r w:rsidRPr="00610AB7">
        <w:rPr>
          <w:iCs/>
          <w:szCs w:val="28"/>
        </w:rPr>
        <w:t xml:space="preserve">- концерты муниципального духового оркестра на площадках города; </w:t>
      </w:r>
    </w:p>
    <w:p w14:paraId="6E8AAA5D" w14:textId="77777777" w:rsidR="00610AB7" w:rsidRPr="00610AB7" w:rsidRDefault="00610AB7" w:rsidP="00610AB7">
      <w:pPr>
        <w:pStyle w:val="afb"/>
        <w:spacing w:line="276" w:lineRule="auto"/>
        <w:ind w:firstLine="708"/>
        <w:jc w:val="both"/>
        <w:rPr>
          <w:iCs/>
          <w:szCs w:val="28"/>
        </w:rPr>
      </w:pPr>
      <w:r w:rsidRPr="00610AB7">
        <w:rPr>
          <w:iCs/>
          <w:szCs w:val="28"/>
        </w:rPr>
        <w:t>- особо ярким событием было участие в фестивале народных культур, приуроченных к 954 годовщине города Азова, муниципального ансамбля песни и танца «Казаки Азова», муниципального ансамбля песни и танца «Гуляй, россияне!» и муниципального ансамбля песни и пляски Донских казаков.</w:t>
      </w:r>
    </w:p>
    <w:p w14:paraId="679F7190" w14:textId="3190F9C8" w:rsidR="00020C5A" w:rsidRPr="00B74FDF" w:rsidRDefault="00406A97" w:rsidP="00930A8D">
      <w:pPr>
        <w:pStyle w:val="afb"/>
        <w:spacing w:line="276" w:lineRule="auto"/>
        <w:ind w:firstLine="708"/>
        <w:jc w:val="both"/>
        <w:rPr>
          <w:bCs/>
          <w:szCs w:val="28"/>
        </w:rPr>
      </w:pPr>
      <w:r w:rsidRPr="00B74FDF">
        <w:rPr>
          <w:b/>
          <w:szCs w:val="28"/>
        </w:rPr>
        <w:t xml:space="preserve">Динамическая цель: «увеличение количества посещений учреждений культуры в городе Азове» </w:t>
      </w:r>
      <w:r w:rsidRPr="00B74FDF">
        <w:rPr>
          <w:bCs/>
          <w:szCs w:val="28"/>
        </w:rPr>
        <w:t>реализована через</w:t>
      </w:r>
      <w:r w:rsidRPr="00B74FDF">
        <w:rPr>
          <w:b/>
          <w:szCs w:val="28"/>
        </w:rPr>
        <w:t xml:space="preserve"> </w:t>
      </w:r>
      <w:r w:rsidR="00047D0F" w:rsidRPr="00B74FDF">
        <w:rPr>
          <w:szCs w:val="28"/>
        </w:rPr>
        <w:t>и</w:t>
      </w:r>
      <w:r w:rsidRPr="00B74FDF">
        <w:rPr>
          <w:bCs/>
          <w:szCs w:val="28"/>
        </w:rPr>
        <w:t xml:space="preserve">ндикаторы </w:t>
      </w:r>
      <w:r w:rsidR="004964A0" w:rsidRPr="00B74FDF">
        <w:rPr>
          <w:b/>
          <w:szCs w:val="28"/>
        </w:rPr>
        <w:t xml:space="preserve">количества </w:t>
      </w:r>
      <w:r w:rsidRPr="00B74FDF">
        <w:rPr>
          <w:b/>
          <w:szCs w:val="28"/>
        </w:rPr>
        <w:t>посещени</w:t>
      </w:r>
      <w:r w:rsidR="004964A0" w:rsidRPr="00B74FDF">
        <w:rPr>
          <w:b/>
          <w:szCs w:val="28"/>
        </w:rPr>
        <w:t>й</w:t>
      </w:r>
      <w:r w:rsidRPr="00B74FDF">
        <w:rPr>
          <w:b/>
          <w:szCs w:val="28"/>
        </w:rPr>
        <w:t xml:space="preserve"> библиотек и культурно-досуговых учреждений на 1000 человек населения</w:t>
      </w:r>
      <w:r w:rsidRPr="00B74FDF">
        <w:rPr>
          <w:bCs/>
          <w:szCs w:val="28"/>
        </w:rPr>
        <w:t>, которые в 20</w:t>
      </w:r>
      <w:r w:rsidR="00020C5A" w:rsidRPr="00B74FDF">
        <w:rPr>
          <w:bCs/>
          <w:szCs w:val="28"/>
        </w:rPr>
        <w:t>2</w:t>
      </w:r>
      <w:r w:rsidR="00B74FDF" w:rsidRPr="00B74FDF">
        <w:rPr>
          <w:bCs/>
          <w:szCs w:val="28"/>
        </w:rPr>
        <w:t>1</w:t>
      </w:r>
      <w:r w:rsidRPr="00B74FDF">
        <w:rPr>
          <w:bCs/>
          <w:szCs w:val="28"/>
        </w:rPr>
        <w:t xml:space="preserve"> году достигли запланированного уровня и составили соответственно:</w:t>
      </w:r>
      <w:r w:rsidR="00020C5A" w:rsidRPr="00B74FDF">
        <w:rPr>
          <w:bCs/>
          <w:szCs w:val="28"/>
        </w:rPr>
        <w:t xml:space="preserve"> </w:t>
      </w:r>
      <w:r w:rsidR="00B74FDF" w:rsidRPr="00B74FDF">
        <w:rPr>
          <w:bCs/>
          <w:szCs w:val="28"/>
        </w:rPr>
        <w:t>6</w:t>
      </w:r>
      <w:r w:rsidR="00177F82">
        <w:rPr>
          <w:bCs/>
          <w:szCs w:val="28"/>
        </w:rPr>
        <w:t>967</w:t>
      </w:r>
      <w:r w:rsidRPr="00B74FDF">
        <w:rPr>
          <w:bCs/>
          <w:szCs w:val="28"/>
        </w:rPr>
        <w:t xml:space="preserve"> посещений </w:t>
      </w:r>
      <w:r w:rsidR="00B74FDF" w:rsidRPr="00B74FDF">
        <w:rPr>
          <w:bCs/>
          <w:szCs w:val="28"/>
        </w:rPr>
        <w:t xml:space="preserve">(выше плана на </w:t>
      </w:r>
      <w:r w:rsidR="00177F82">
        <w:rPr>
          <w:bCs/>
          <w:szCs w:val="28"/>
        </w:rPr>
        <w:t>87,8</w:t>
      </w:r>
      <w:r w:rsidR="00B74FDF" w:rsidRPr="00B74FDF">
        <w:rPr>
          <w:bCs/>
          <w:szCs w:val="28"/>
        </w:rPr>
        <w:t xml:space="preserve">%) </w:t>
      </w:r>
      <w:r w:rsidRPr="00B74FDF">
        <w:rPr>
          <w:bCs/>
          <w:szCs w:val="28"/>
        </w:rPr>
        <w:t xml:space="preserve">и </w:t>
      </w:r>
      <w:r w:rsidR="00177F82">
        <w:rPr>
          <w:bCs/>
          <w:szCs w:val="28"/>
        </w:rPr>
        <w:t>6555</w:t>
      </w:r>
      <w:r w:rsidRPr="00B74FDF">
        <w:rPr>
          <w:bCs/>
          <w:szCs w:val="28"/>
        </w:rPr>
        <w:t xml:space="preserve"> посещений</w:t>
      </w:r>
      <w:r w:rsidR="00B74FDF" w:rsidRPr="00B74FDF">
        <w:rPr>
          <w:bCs/>
          <w:szCs w:val="28"/>
        </w:rPr>
        <w:t xml:space="preserve"> (выше плана в </w:t>
      </w:r>
      <w:r w:rsidR="00177F82">
        <w:rPr>
          <w:bCs/>
          <w:szCs w:val="28"/>
        </w:rPr>
        <w:t>10,1</w:t>
      </w:r>
      <w:r w:rsidR="00B74FDF" w:rsidRPr="00B74FDF">
        <w:rPr>
          <w:bCs/>
          <w:szCs w:val="28"/>
        </w:rPr>
        <w:t xml:space="preserve"> раза)</w:t>
      </w:r>
      <w:r w:rsidRPr="00B74FDF">
        <w:rPr>
          <w:bCs/>
          <w:szCs w:val="28"/>
        </w:rPr>
        <w:t>.</w:t>
      </w:r>
    </w:p>
    <w:p w14:paraId="311CADE1" w14:textId="70C8049A" w:rsidR="00FC7774" w:rsidRPr="0053067A" w:rsidRDefault="00FC7774" w:rsidP="00930A8D">
      <w:pPr>
        <w:pStyle w:val="afb"/>
        <w:spacing w:line="276" w:lineRule="auto"/>
        <w:ind w:firstLine="708"/>
        <w:jc w:val="both"/>
      </w:pPr>
      <w:r w:rsidRPr="0053067A">
        <w:rPr>
          <w:szCs w:val="28"/>
        </w:rPr>
        <w:t>Библиотечный фонд Централизованной библиотечной системы на 1 января 202</w:t>
      </w:r>
      <w:r w:rsidR="00CB3F94" w:rsidRPr="0053067A">
        <w:rPr>
          <w:szCs w:val="28"/>
        </w:rPr>
        <w:t>1</w:t>
      </w:r>
      <w:r w:rsidRPr="0053067A">
        <w:rPr>
          <w:szCs w:val="28"/>
        </w:rPr>
        <w:t xml:space="preserve"> года составляет 2</w:t>
      </w:r>
      <w:r w:rsidR="0053067A" w:rsidRPr="0053067A">
        <w:rPr>
          <w:szCs w:val="28"/>
        </w:rPr>
        <w:t>63</w:t>
      </w:r>
      <w:r w:rsidRPr="0053067A">
        <w:rPr>
          <w:szCs w:val="28"/>
        </w:rPr>
        <w:t> </w:t>
      </w:r>
      <w:r w:rsidR="0053067A" w:rsidRPr="0053067A">
        <w:rPr>
          <w:szCs w:val="28"/>
        </w:rPr>
        <w:t>078</w:t>
      </w:r>
      <w:r w:rsidRPr="0053067A">
        <w:rPr>
          <w:szCs w:val="28"/>
        </w:rPr>
        <w:t xml:space="preserve"> экземпляров документов.</w:t>
      </w:r>
    </w:p>
    <w:p w14:paraId="1E7FB423" w14:textId="723832C7" w:rsidR="004964A0" w:rsidRPr="00A857C1" w:rsidRDefault="004964A0" w:rsidP="004964A0">
      <w:pPr>
        <w:pStyle w:val="afb"/>
        <w:spacing w:line="276" w:lineRule="auto"/>
        <w:ind w:firstLine="708"/>
        <w:jc w:val="both"/>
        <w:rPr>
          <w:bCs/>
          <w:szCs w:val="28"/>
        </w:rPr>
      </w:pPr>
      <w:r w:rsidRPr="00A857C1">
        <w:rPr>
          <w:bCs/>
          <w:szCs w:val="28"/>
        </w:rPr>
        <w:t>Структурная цель, отражающая численность членов казачьих обществ</w:t>
      </w:r>
      <w:r w:rsidR="00326184" w:rsidRPr="00A857C1">
        <w:rPr>
          <w:bCs/>
          <w:szCs w:val="28"/>
        </w:rPr>
        <w:t>,</w:t>
      </w:r>
      <w:r w:rsidR="00326184" w:rsidRPr="00A857C1">
        <w:t xml:space="preserve"> привлеченных к несению службы на территории г. Азова</w:t>
      </w:r>
      <w:r w:rsidR="00326184" w:rsidRPr="00A857C1">
        <w:rPr>
          <w:bCs/>
          <w:szCs w:val="28"/>
        </w:rPr>
        <w:t>,</w:t>
      </w:r>
      <w:r w:rsidRPr="00A857C1">
        <w:rPr>
          <w:bCs/>
          <w:szCs w:val="28"/>
        </w:rPr>
        <w:t xml:space="preserve"> соответствует запланированному уровню </w:t>
      </w:r>
      <w:r w:rsidR="00CB3F94" w:rsidRPr="00A857C1">
        <w:rPr>
          <w:bCs/>
          <w:szCs w:val="28"/>
        </w:rPr>
        <w:t>(</w:t>
      </w:r>
      <w:r w:rsidR="00A857C1" w:rsidRPr="00A857C1">
        <w:rPr>
          <w:bCs/>
          <w:szCs w:val="28"/>
        </w:rPr>
        <w:t>14</w:t>
      </w:r>
      <w:r w:rsidRPr="00A857C1">
        <w:rPr>
          <w:bCs/>
          <w:szCs w:val="28"/>
        </w:rPr>
        <w:t xml:space="preserve"> чел</w:t>
      </w:r>
      <w:r w:rsidR="00CB3F94" w:rsidRPr="00A857C1">
        <w:rPr>
          <w:bCs/>
          <w:szCs w:val="28"/>
        </w:rPr>
        <w:t>.) и составляет 1</w:t>
      </w:r>
      <w:r w:rsidR="00A857C1" w:rsidRPr="00A857C1">
        <w:rPr>
          <w:bCs/>
          <w:szCs w:val="28"/>
        </w:rPr>
        <w:t>4</w:t>
      </w:r>
      <w:r w:rsidR="00CB3F94" w:rsidRPr="00A857C1">
        <w:rPr>
          <w:bCs/>
          <w:szCs w:val="28"/>
        </w:rPr>
        <w:t xml:space="preserve"> человек</w:t>
      </w:r>
      <w:r w:rsidRPr="00A857C1">
        <w:rPr>
          <w:bCs/>
          <w:szCs w:val="28"/>
        </w:rPr>
        <w:t>.</w:t>
      </w:r>
    </w:p>
    <w:p w14:paraId="5BD2EE34" w14:textId="13F6F847" w:rsidR="00A857C1" w:rsidRPr="00405F72" w:rsidRDefault="003C4B2B" w:rsidP="00A857C1">
      <w:pPr>
        <w:pStyle w:val="afb"/>
        <w:spacing w:line="276" w:lineRule="auto"/>
        <w:ind w:firstLine="708"/>
        <w:jc w:val="both"/>
        <w:rPr>
          <w:rFonts w:cs="Times New Roman"/>
          <w:szCs w:val="28"/>
        </w:rPr>
      </w:pPr>
      <w:r w:rsidRPr="00A857C1">
        <w:rPr>
          <w:bCs/>
          <w:szCs w:val="28"/>
        </w:rPr>
        <w:t>На реализацию муниципальной программы «Поддержка казачьих обществ города Азова» в 202</w:t>
      </w:r>
      <w:r w:rsidR="00A857C1" w:rsidRPr="00A857C1">
        <w:rPr>
          <w:bCs/>
          <w:szCs w:val="28"/>
        </w:rPr>
        <w:t>1</w:t>
      </w:r>
      <w:r w:rsidRPr="00A857C1">
        <w:rPr>
          <w:bCs/>
          <w:szCs w:val="28"/>
        </w:rPr>
        <w:t xml:space="preserve"> году было предусмотрено финансирование в объеме </w:t>
      </w:r>
      <w:r w:rsidR="00A857C1" w:rsidRPr="00A857C1">
        <w:rPr>
          <w:bCs/>
          <w:szCs w:val="28"/>
        </w:rPr>
        <w:t>3804,9</w:t>
      </w:r>
      <w:r w:rsidRPr="00A857C1">
        <w:rPr>
          <w:bCs/>
          <w:szCs w:val="28"/>
        </w:rPr>
        <w:t xml:space="preserve"> тыс. рублей.</w:t>
      </w:r>
      <w:r w:rsidR="00A857C1" w:rsidRPr="00A857C1">
        <w:rPr>
          <w:bCs/>
          <w:szCs w:val="28"/>
        </w:rPr>
        <w:t xml:space="preserve"> </w:t>
      </w:r>
      <w:r w:rsidR="00A857C1" w:rsidRPr="00A857C1">
        <w:rPr>
          <w:rFonts w:cs="Times New Roman"/>
          <w:szCs w:val="28"/>
        </w:rPr>
        <w:t xml:space="preserve">Фактически освоено 3700,8 тыс. рублей. </w:t>
      </w:r>
    </w:p>
    <w:p w14:paraId="6853A463" w14:textId="77777777" w:rsidR="0071511F" w:rsidRPr="00A857C1" w:rsidRDefault="0071511F" w:rsidP="0071511F">
      <w:pPr>
        <w:pStyle w:val="afb"/>
        <w:spacing w:line="276" w:lineRule="auto"/>
        <w:ind w:firstLine="708"/>
        <w:jc w:val="both"/>
        <w:rPr>
          <w:bCs/>
          <w:szCs w:val="28"/>
        </w:rPr>
      </w:pPr>
      <w:r w:rsidRPr="00A857C1">
        <w:rPr>
          <w:bCs/>
          <w:szCs w:val="28"/>
        </w:rPr>
        <w:t>Средства были направлены на цели:</w:t>
      </w:r>
    </w:p>
    <w:p w14:paraId="6BD65197" w14:textId="77777777" w:rsidR="0071511F" w:rsidRPr="00A857C1" w:rsidRDefault="0071511F" w:rsidP="0071511F">
      <w:pPr>
        <w:pStyle w:val="afb"/>
        <w:spacing w:line="276" w:lineRule="auto"/>
        <w:ind w:firstLine="708"/>
        <w:jc w:val="both"/>
        <w:rPr>
          <w:bCs/>
          <w:szCs w:val="28"/>
        </w:rPr>
      </w:pPr>
      <w:r w:rsidRPr="00A857C1">
        <w:rPr>
          <w:bCs/>
          <w:szCs w:val="28"/>
        </w:rPr>
        <w:t>- «Поддержка развития на территории города Азова сети образовательных учреждений, использующих в учебно-воспитательном процессе казачий компонент»;</w:t>
      </w:r>
    </w:p>
    <w:p w14:paraId="1804EFB7" w14:textId="77777777" w:rsidR="0071511F" w:rsidRPr="00A857C1" w:rsidRDefault="0071511F" w:rsidP="0071511F">
      <w:pPr>
        <w:pStyle w:val="afb"/>
        <w:spacing w:line="276" w:lineRule="auto"/>
        <w:ind w:firstLine="708"/>
        <w:jc w:val="both"/>
        <w:rPr>
          <w:bCs/>
          <w:szCs w:val="28"/>
        </w:rPr>
      </w:pPr>
      <w:r w:rsidRPr="00A857C1">
        <w:rPr>
          <w:bCs/>
          <w:szCs w:val="28"/>
        </w:rPr>
        <w:t>- «Развитие казачьего самодеятельного народного творчества»;</w:t>
      </w:r>
    </w:p>
    <w:p w14:paraId="106CFBA7" w14:textId="77777777" w:rsidR="0071511F" w:rsidRPr="00A857C1" w:rsidRDefault="0071511F" w:rsidP="0071511F">
      <w:pPr>
        <w:pStyle w:val="afb"/>
        <w:spacing w:line="276" w:lineRule="auto"/>
        <w:ind w:firstLine="708"/>
        <w:jc w:val="both"/>
        <w:rPr>
          <w:bCs/>
          <w:szCs w:val="28"/>
        </w:rPr>
      </w:pPr>
      <w:r w:rsidRPr="00A857C1">
        <w:rPr>
          <w:bCs/>
          <w:szCs w:val="28"/>
        </w:rPr>
        <w:t>- «Обеспечение несения муниципальной службы членами казачьей дружины»</w:t>
      </w:r>
    </w:p>
    <w:p w14:paraId="4DA603B8" w14:textId="7AA24501" w:rsidR="003C4B2B" w:rsidRPr="00A857C1" w:rsidRDefault="003C4B2B" w:rsidP="00E326E1">
      <w:pPr>
        <w:pStyle w:val="afb"/>
        <w:spacing w:line="276" w:lineRule="auto"/>
        <w:ind w:firstLine="708"/>
        <w:jc w:val="both"/>
        <w:rPr>
          <w:bCs/>
          <w:szCs w:val="28"/>
        </w:rPr>
      </w:pPr>
      <w:r w:rsidRPr="00A857C1">
        <w:rPr>
          <w:bCs/>
          <w:szCs w:val="28"/>
        </w:rPr>
        <w:t>В 202</w:t>
      </w:r>
      <w:r w:rsidR="00A857C1" w:rsidRPr="00A857C1">
        <w:rPr>
          <w:bCs/>
          <w:szCs w:val="28"/>
        </w:rPr>
        <w:t>1</w:t>
      </w:r>
      <w:r w:rsidRPr="00A857C1">
        <w:rPr>
          <w:bCs/>
          <w:szCs w:val="28"/>
        </w:rPr>
        <w:t xml:space="preserve"> году в рамках муниципальной программы:</w:t>
      </w:r>
    </w:p>
    <w:p w14:paraId="74E999C9" w14:textId="77777777" w:rsidR="003C4B2B" w:rsidRPr="00A857C1" w:rsidRDefault="003C4B2B" w:rsidP="00E326E1">
      <w:pPr>
        <w:pStyle w:val="afb"/>
        <w:spacing w:line="276" w:lineRule="auto"/>
        <w:ind w:firstLine="708"/>
        <w:jc w:val="both"/>
        <w:rPr>
          <w:bCs/>
          <w:szCs w:val="28"/>
        </w:rPr>
      </w:pPr>
      <w:r w:rsidRPr="00A857C1">
        <w:rPr>
          <w:bCs/>
          <w:szCs w:val="28"/>
        </w:rPr>
        <w:t xml:space="preserve">- проведена работа по расширению экспозиции музея казачьей славы города Азова в </w:t>
      </w:r>
      <w:proofErr w:type="spellStart"/>
      <w:r w:rsidRPr="00A857C1">
        <w:rPr>
          <w:bCs/>
          <w:szCs w:val="28"/>
        </w:rPr>
        <w:t>МБОУ</w:t>
      </w:r>
      <w:proofErr w:type="spellEnd"/>
      <w:r w:rsidRPr="00A857C1">
        <w:rPr>
          <w:bCs/>
          <w:szCs w:val="28"/>
        </w:rPr>
        <w:t xml:space="preserve"> </w:t>
      </w:r>
      <w:proofErr w:type="spellStart"/>
      <w:r w:rsidRPr="00A857C1">
        <w:rPr>
          <w:bCs/>
          <w:szCs w:val="28"/>
        </w:rPr>
        <w:t>СОШ</w:t>
      </w:r>
      <w:proofErr w:type="spellEnd"/>
      <w:r w:rsidRPr="00A857C1">
        <w:rPr>
          <w:bCs/>
          <w:szCs w:val="28"/>
        </w:rPr>
        <w:t xml:space="preserve"> № 5 г. Азова;</w:t>
      </w:r>
    </w:p>
    <w:p w14:paraId="40BD9C18" w14:textId="77777777" w:rsidR="003C4B2B" w:rsidRPr="00A857C1" w:rsidRDefault="003C4B2B" w:rsidP="00E326E1">
      <w:pPr>
        <w:pStyle w:val="afb"/>
        <w:spacing w:line="276" w:lineRule="auto"/>
        <w:ind w:firstLine="708"/>
        <w:jc w:val="both"/>
        <w:rPr>
          <w:bCs/>
          <w:szCs w:val="28"/>
        </w:rPr>
      </w:pPr>
      <w:r w:rsidRPr="00A857C1">
        <w:rPr>
          <w:bCs/>
          <w:szCs w:val="28"/>
        </w:rPr>
        <w:t xml:space="preserve">- поисковым отрядом в </w:t>
      </w:r>
      <w:proofErr w:type="spellStart"/>
      <w:r w:rsidRPr="00A857C1">
        <w:rPr>
          <w:bCs/>
          <w:szCs w:val="28"/>
        </w:rPr>
        <w:t>МБОУ</w:t>
      </w:r>
      <w:proofErr w:type="spellEnd"/>
      <w:r w:rsidRPr="00A857C1">
        <w:rPr>
          <w:bCs/>
          <w:szCs w:val="28"/>
        </w:rPr>
        <w:t xml:space="preserve"> </w:t>
      </w:r>
      <w:proofErr w:type="spellStart"/>
      <w:r w:rsidRPr="00A857C1">
        <w:rPr>
          <w:bCs/>
          <w:szCs w:val="28"/>
        </w:rPr>
        <w:t>СОШ</w:t>
      </w:r>
      <w:proofErr w:type="spellEnd"/>
      <w:r w:rsidRPr="00A857C1">
        <w:rPr>
          <w:bCs/>
          <w:szCs w:val="28"/>
        </w:rPr>
        <w:t xml:space="preserve"> № 5 г. Азова проведена работа по сбору материалов для галереи ветеранов-Азовчан 5-го Донского Казачьего Кавалерийского корпуса;</w:t>
      </w:r>
    </w:p>
    <w:p w14:paraId="451A2A19" w14:textId="113DF62D" w:rsidR="003C4B2B" w:rsidRPr="00A857C1" w:rsidRDefault="003C4B2B" w:rsidP="00E326E1">
      <w:pPr>
        <w:pStyle w:val="afb"/>
        <w:spacing w:line="276" w:lineRule="auto"/>
        <w:ind w:firstLine="708"/>
        <w:jc w:val="both"/>
        <w:rPr>
          <w:bCs/>
          <w:szCs w:val="28"/>
        </w:rPr>
      </w:pPr>
      <w:r w:rsidRPr="00A857C1">
        <w:rPr>
          <w:bCs/>
          <w:szCs w:val="28"/>
        </w:rPr>
        <w:t xml:space="preserve">- проведена работа по обеспечению деятельности казачьих дружин </w:t>
      </w:r>
      <w:proofErr w:type="spellStart"/>
      <w:r w:rsidRPr="00A857C1">
        <w:rPr>
          <w:bCs/>
          <w:szCs w:val="28"/>
        </w:rPr>
        <w:t>г</w:t>
      </w:r>
      <w:proofErr w:type="gramStart"/>
      <w:r w:rsidRPr="00A857C1">
        <w:rPr>
          <w:bCs/>
          <w:szCs w:val="28"/>
        </w:rPr>
        <w:t>.А</w:t>
      </w:r>
      <w:proofErr w:type="gramEnd"/>
      <w:r w:rsidRPr="00A857C1">
        <w:rPr>
          <w:bCs/>
          <w:szCs w:val="28"/>
        </w:rPr>
        <w:t>зова</w:t>
      </w:r>
      <w:proofErr w:type="spellEnd"/>
      <w:r w:rsidRPr="00A857C1">
        <w:rPr>
          <w:bCs/>
          <w:szCs w:val="28"/>
        </w:rPr>
        <w:t>.</w:t>
      </w:r>
    </w:p>
    <w:p w14:paraId="17CDD1B5" w14:textId="77777777" w:rsidR="003C4B2B" w:rsidRPr="00F93A29" w:rsidRDefault="003C4B2B" w:rsidP="00E326E1">
      <w:pPr>
        <w:pStyle w:val="afb"/>
        <w:spacing w:line="276" w:lineRule="auto"/>
        <w:ind w:firstLine="708"/>
        <w:jc w:val="both"/>
        <w:rPr>
          <w:bCs/>
          <w:szCs w:val="28"/>
        </w:rPr>
      </w:pPr>
      <w:proofErr w:type="gramStart"/>
      <w:r w:rsidRPr="00F93A29">
        <w:rPr>
          <w:bCs/>
          <w:szCs w:val="28"/>
        </w:rPr>
        <w:t xml:space="preserve">Основные результаты, достигнутые в отчётном году, из-за ограничительных мер по новой </w:t>
      </w:r>
      <w:proofErr w:type="spellStart"/>
      <w:r w:rsidRPr="00F93A29">
        <w:rPr>
          <w:bCs/>
          <w:szCs w:val="28"/>
        </w:rPr>
        <w:t>коронавирусной</w:t>
      </w:r>
      <w:proofErr w:type="spellEnd"/>
      <w:r w:rsidRPr="00F93A29">
        <w:rPr>
          <w:bCs/>
          <w:szCs w:val="28"/>
        </w:rPr>
        <w:t xml:space="preserve"> инфекции в полной мере не позволили решить задачи программы и достигнуть цели по созданию условий для увеличения творческих способностей детей и подростков, повышение интереса к самобытной казачьей культуре и увеличению посещений населением города Азова мероприятий, связанных с самодеятельным творчеством.</w:t>
      </w:r>
      <w:proofErr w:type="gramEnd"/>
    </w:p>
    <w:p w14:paraId="10C4AB97" w14:textId="77777777" w:rsidR="005D22D8" w:rsidRPr="005D22D8" w:rsidRDefault="005D22D8" w:rsidP="005D22D8">
      <w:pPr>
        <w:pStyle w:val="afb"/>
        <w:spacing w:line="276" w:lineRule="auto"/>
        <w:ind w:firstLine="708"/>
        <w:jc w:val="both"/>
        <w:rPr>
          <w:bCs/>
          <w:szCs w:val="28"/>
        </w:rPr>
      </w:pPr>
      <w:r w:rsidRPr="005D22D8">
        <w:rPr>
          <w:bCs/>
          <w:szCs w:val="28"/>
        </w:rPr>
        <w:t>В течение года велась работа по укреплению материально-технической базы.</w:t>
      </w:r>
    </w:p>
    <w:p w14:paraId="63F77A39" w14:textId="77777777" w:rsidR="005D22D8" w:rsidRPr="005D22D8" w:rsidRDefault="005D22D8" w:rsidP="005D22D8">
      <w:pPr>
        <w:pStyle w:val="afb"/>
        <w:spacing w:line="276" w:lineRule="auto"/>
        <w:ind w:firstLine="708"/>
        <w:jc w:val="both"/>
        <w:rPr>
          <w:bCs/>
          <w:szCs w:val="28"/>
        </w:rPr>
      </w:pPr>
      <w:r w:rsidRPr="005D22D8">
        <w:rPr>
          <w:bCs/>
          <w:szCs w:val="28"/>
        </w:rPr>
        <w:t xml:space="preserve">За счет бюджетных средств были приобретены: аккордеон «Юпитер» </w:t>
      </w:r>
      <w:proofErr w:type="spellStart"/>
      <w:r w:rsidRPr="005D22D8">
        <w:rPr>
          <w:bCs/>
          <w:szCs w:val="28"/>
        </w:rPr>
        <w:t>1ДНВ</w:t>
      </w:r>
      <w:proofErr w:type="spellEnd"/>
      <w:r w:rsidRPr="005D22D8">
        <w:rPr>
          <w:bCs/>
          <w:szCs w:val="28"/>
        </w:rPr>
        <w:t>, балалайка прима «</w:t>
      </w:r>
      <w:proofErr w:type="spellStart"/>
      <w:r w:rsidRPr="005D22D8">
        <w:rPr>
          <w:bCs/>
          <w:szCs w:val="28"/>
        </w:rPr>
        <w:t>МКМИ</w:t>
      </w:r>
      <w:proofErr w:type="spellEnd"/>
      <w:r w:rsidRPr="005D22D8">
        <w:rPr>
          <w:bCs/>
          <w:szCs w:val="28"/>
        </w:rPr>
        <w:t xml:space="preserve"> Фонда </w:t>
      </w:r>
      <w:proofErr w:type="spellStart"/>
      <w:r w:rsidRPr="005D22D8">
        <w:rPr>
          <w:bCs/>
          <w:szCs w:val="28"/>
        </w:rPr>
        <w:t>П.И</w:t>
      </w:r>
      <w:proofErr w:type="spellEnd"/>
      <w:r w:rsidRPr="005D22D8">
        <w:rPr>
          <w:bCs/>
          <w:szCs w:val="28"/>
        </w:rPr>
        <w:t xml:space="preserve">. Чайковского», аксессуары для музыкальных инструментов (струны), </w:t>
      </w:r>
      <w:proofErr w:type="spellStart"/>
      <w:r w:rsidRPr="005D22D8">
        <w:rPr>
          <w:bCs/>
          <w:szCs w:val="28"/>
        </w:rPr>
        <w:t>банкетки</w:t>
      </w:r>
      <w:proofErr w:type="spellEnd"/>
      <w:r w:rsidRPr="005D22D8">
        <w:rPr>
          <w:bCs/>
          <w:szCs w:val="28"/>
        </w:rPr>
        <w:t xml:space="preserve"> для пианино на общую сумму 101,2 тыс. руб.</w:t>
      </w:r>
    </w:p>
    <w:p w14:paraId="2818C9A8" w14:textId="77777777" w:rsidR="005D22D8" w:rsidRPr="005D22D8" w:rsidRDefault="005D22D8" w:rsidP="005D22D8">
      <w:pPr>
        <w:pStyle w:val="afb"/>
        <w:spacing w:line="276" w:lineRule="auto"/>
        <w:ind w:firstLine="708"/>
        <w:jc w:val="both"/>
        <w:rPr>
          <w:bCs/>
          <w:szCs w:val="28"/>
        </w:rPr>
      </w:pPr>
      <w:r w:rsidRPr="005D22D8">
        <w:rPr>
          <w:bCs/>
          <w:szCs w:val="28"/>
        </w:rPr>
        <w:t xml:space="preserve">За счет внебюджетных средств были приобретены и установлены металлопластиковые конструкции в здании </w:t>
      </w:r>
      <w:proofErr w:type="spellStart"/>
      <w:r w:rsidRPr="005D22D8">
        <w:rPr>
          <w:bCs/>
          <w:szCs w:val="28"/>
        </w:rPr>
        <w:t>МБУ</w:t>
      </w:r>
      <w:proofErr w:type="spellEnd"/>
      <w:r w:rsidRPr="005D22D8">
        <w:rPr>
          <w:bCs/>
          <w:szCs w:val="28"/>
        </w:rPr>
        <w:t xml:space="preserve"> ДО </w:t>
      </w:r>
      <w:proofErr w:type="spellStart"/>
      <w:r w:rsidRPr="005D22D8">
        <w:rPr>
          <w:bCs/>
          <w:szCs w:val="28"/>
        </w:rPr>
        <w:t>ДШИ</w:t>
      </w:r>
      <w:proofErr w:type="spellEnd"/>
      <w:r w:rsidRPr="005D22D8">
        <w:rPr>
          <w:bCs/>
          <w:szCs w:val="28"/>
        </w:rPr>
        <w:t xml:space="preserve"> г. Азова на общую сумму 465 тыс. рублей, а также три противопожарных двери на общую сумму 71,4 тыс. рублей.</w:t>
      </w:r>
    </w:p>
    <w:p w14:paraId="59FCE98D" w14:textId="77777777" w:rsidR="005D22D8" w:rsidRPr="005D22D8" w:rsidRDefault="005D22D8" w:rsidP="005D22D8">
      <w:pPr>
        <w:pStyle w:val="afb"/>
        <w:spacing w:line="276" w:lineRule="auto"/>
        <w:ind w:firstLine="708"/>
        <w:jc w:val="both"/>
        <w:rPr>
          <w:bCs/>
          <w:szCs w:val="28"/>
        </w:rPr>
      </w:pPr>
      <w:r w:rsidRPr="005D22D8">
        <w:rPr>
          <w:bCs/>
          <w:szCs w:val="28"/>
        </w:rPr>
        <w:t>Проведена огнезащитная обработка ткани одежды сцены, испытание пожарной эвакуационной лестницы, заменены светильники для аварийного освещения на общую сумму 74,4 тыс. рублей.</w:t>
      </w:r>
    </w:p>
    <w:p w14:paraId="5698B6EA" w14:textId="77777777" w:rsidR="005D22D8" w:rsidRPr="005D22D8" w:rsidRDefault="005D22D8" w:rsidP="005D22D8">
      <w:pPr>
        <w:pStyle w:val="afb"/>
        <w:spacing w:line="276" w:lineRule="auto"/>
        <w:ind w:firstLine="708"/>
        <w:jc w:val="both"/>
        <w:rPr>
          <w:bCs/>
          <w:szCs w:val="28"/>
        </w:rPr>
      </w:pPr>
      <w:r w:rsidRPr="005D22D8">
        <w:rPr>
          <w:bCs/>
          <w:szCs w:val="28"/>
        </w:rPr>
        <w:t>Приобретены аксессуары для музыкальных инструментов (чехлы для домр) на сумму 10,4 тыс. рублей.</w:t>
      </w:r>
    </w:p>
    <w:p w14:paraId="41312CCB" w14:textId="77777777" w:rsidR="00D11FBD" w:rsidRPr="001A2DBC" w:rsidRDefault="00D11FBD" w:rsidP="00D11FBD">
      <w:pPr>
        <w:pStyle w:val="ac"/>
        <w:spacing w:line="276" w:lineRule="auto"/>
        <w:ind w:firstLine="708"/>
        <w:jc w:val="both"/>
        <w:rPr>
          <w:rFonts w:ascii="Times New Roman" w:hAnsi="Times New Roman"/>
          <w:sz w:val="28"/>
          <w:szCs w:val="28"/>
        </w:rPr>
      </w:pPr>
      <w:r w:rsidRPr="001A2DBC">
        <w:rPr>
          <w:rFonts w:ascii="Times New Roman" w:hAnsi="Times New Roman"/>
          <w:sz w:val="28"/>
          <w:szCs w:val="28"/>
        </w:rPr>
        <w:t xml:space="preserve">За 2021 год в 13,6 раза увеличился </w:t>
      </w:r>
      <w:r w:rsidRPr="001A2DBC">
        <w:rPr>
          <w:rFonts w:ascii="Times New Roman" w:hAnsi="Times New Roman"/>
          <w:b/>
          <w:sz w:val="28"/>
          <w:szCs w:val="28"/>
        </w:rPr>
        <w:t>объем туристского потока</w:t>
      </w:r>
      <w:r w:rsidRPr="001A2DBC">
        <w:rPr>
          <w:rFonts w:ascii="Times New Roman" w:hAnsi="Times New Roman"/>
          <w:sz w:val="28"/>
          <w:szCs w:val="28"/>
        </w:rPr>
        <w:t xml:space="preserve"> в отношении к установленному плану I этапа.</w:t>
      </w:r>
    </w:p>
    <w:p w14:paraId="16904D6D" w14:textId="77777777" w:rsidR="00D11FBD" w:rsidRPr="001A2DBC" w:rsidRDefault="00D11FBD" w:rsidP="00D11FBD">
      <w:pPr>
        <w:pStyle w:val="Default"/>
        <w:spacing w:line="276" w:lineRule="auto"/>
        <w:ind w:firstLine="708"/>
        <w:jc w:val="both"/>
        <w:rPr>
          <w:rFonts w:eastAsia="Calibri"/>
          <w:color w:val="auto"/>
          <w:sz w:val="28"/>
          <w:szCs w:val="28"/>
          <w:shd w:val="clear" w:color="auto" w:fill="FFFFFF"/>
          <w:lang w:eastAsia="en-US"/>
        </w:rPr>
      </w:pPr>
      <w:r w:rsidRPr="001A2DBC">
        <w:rPr>
          <w:rFonts w:eastAsia="Calibri"/>
          <w:color w:val="auto"/>
          <w:sz w:val="28"/>
          <w:szCs w:val="28"/>
          <w:shd w:val="clear" w:color="auto" w:fill="FFFFFF"/>
          <w:lang w:eastAsia="en-US"/>
        </w:rPr>
        <w:t xml:space="preserve">2021 год, в условиях пандемии, был сложным для всех отраслей экономки. Особенно пострадала индустрия развлечений, к которой можно отнести сферу туризма.  Тем не </w:t>
      </w:r>
      <w:proofErr w:type="gramStart"/>
      <w:r w:rsidRPr="001A2DBC">
        <w:rPr>
          <w:rFonts w:eastAsia="Calibri"/>
          <w:color w:val="auto"/>
          <w:sz w:val="28"/>
          <w:szCs w:val="28"/>
          <w:shd w:val="clear" w:color="auto" w:fill="FFFFFF"/>
          <w:lang w:eastAsia="en-US"/>
        </w:rPr>
        <w:t>менее</w:t>
      </w:r>
      <w:proofErr w:type="gramEnd"/>
      <w:r w:rsidRPr="001A2DBC">
        <w:rPr>
          <w:rFonts w:eastAsia="Calibri"/>
          <w:color w:val="auto"/>
          <w:sz w:val="28"/>
          <w:szCs w:val="28"/>
          <w:shd w:val="clear" w:color="auto" w:fill="FFFFFF"/>
          <w:lang w:eastAsia="en-US"/>
        </w:rPr>
        <w:t xml:space="preserve"> азовский рынок туристических услуг показал, что в целом «выдержал удар» в пандемию. Удалось сохранить все ключевые объекты размещения, гастрономии и развлечения.</w:t>
      </w:r>
    </w:p>
    <w:p w14:paraId="38F714BB" w14:textId="77777777" w:rsidR="00D11FBD" w:rsidRPr="001A2DBC" w:rsidRDefault="00D11FBD" w:rsidP="00D11FBD">
      <w:pPr>
        <w:pStyle w:val="Default"/>
        <w:spacing w:line="276" w:lineRule="auto"/>
        <w:ind w:firstLine="708"/>
        <w:jc w:val="both"/>
        <w:rPr>
          <w:rFonts w:eastAsia="Calibri"/>
          <w:color w:val="auto"/>
          <w:sz w:val="28"/>
          <w:szCs w:val="28"/>
          <w:shd w:val="clear" w:color="auto" w:fill="FFFFFF"/>
          <w:lang w:eastAsia="en-US"/>
        </w:rPr>
      </w:pPr>
      <w:r w:rsidRPr="001A2DBC">
        <w:rPr>
          <w:rFonts w:eastAsia="Calibri"/>
          <w:color w:val="auto"/>
          <w:sz w:val="28"/>
          <w:szCs w:val="28"/>
          <w:shd w:val="clear" w:color="auto" w:fill="FFFFFF"/>
          <w:lang w:eastAsia="en-US"/>
        </w:rPr>
        <w:t>По мониторингу туристкой деятельности, туристский поток – это общий, масштабный показатель, указывающий какое количество туристов, экскурсантов и прочих лиц воспользовались услугами предприятий туристкой индустрии за отчетный период.</w:t>
      </w:r>
    </w:p>
    <w:p w14:paraId="79E3245E" w14:textId="77777777" w:rsidR="00D11FBD" w:rsidRPr="001A2DBC" w:rsidRDefault="00D11FBD" w:rsidP="00D11FBD">
      <w:pPr>
        <w:pStyle w:val="Default"/>
        <w:spacing w:line="276" w:lineRule="auto"/>
        <w:ind w:firstLine="708"/>
        <w:jc w:val="both"/>
        <w:rPr>
          <w:rFonts w:eastAsia="Calibri"/>
          <w:color w:val="auto"/>
          <w:sz w:val="28"/>
          <w:szCs w:val="28"/>
          <w:shd w:val="clear" w:color="auto" w:fill="FFFFFF"/>
          <w:lang w:eastAsia="en-US"/>
        </w:rPr>
      </w:pPr>
      <w:r w:rsidRPr="001A2DBC">
        <w:rPr>
          <w:rFonts w:eastAsia="Calibri"/>
          <w:color w:val="auto"/>
          <w:sz w:val="28"/>
          <w:szCs w:val="28"/>
          <w:shd w:val="clear" w:color="auto" w:fill="FFFFFF"/>
          <w:lang w:eastAsia="en-US"/>
        </w:rPr>
        <w:t xml:space="preserve">В целом турпоток по всем объектам туриндустрии составил 244552 человек, что выше турпотока по сравнению с предыдущим годом в 2,3 раза и превышает плановый показатель первого этапа реализации Стратегии 2030 в 13,6 раз. </w:t>
      </w:r>
    </w:p>
    <w:p w14:paraId="0E99F3E4" w14:textId="77777777" w:rsidR="00C73F7D" w:rsidRPr="000C4AB9" w:rsidRDefault="00C73F7D" w:rsidP="00C73F7D">
      <w:pPr>
        <w:pStyle w:val="afb"/>
        <w:spacing w:line="276" w:lineRule="auto"/>
        <w:ind w:firstLine="708"/>
        <w:jc w:val="both"/>
        <w:rPr>
          <w:bCs/>
          <w:szCs w:val="28"/>
        </w:rPr>
      </w:pPr>
      <w:r w:rsidRPr="000C4AB9">
        <w:rPr>
          <w:bCs/>
          <w:szCs w:val="28"/>
        </w:rPr>
        <w:t xml:space="preserve">На сегодняшний день город Азов входит в три туристических брендовых маршрута: «Вольный Дон» - бренд Ростовской области, «Паспорт Великого путешественника» - бренд Ассоциации малых туристических городов, «Золотое Кольцо </w:t>
      </w:r>
      <w:proofErr w:type="spellStart"/>
      <w:r w:rsidRPr="000C4AB9">
        <w:rPr>
          <w:bCs/>
          <w:szCs w:val="28"/>
        </w:rPr>
        <w:t>Боспорского</w:t>
      </w:r>
      <w:proofErr w:type="spellEnd"/>
      <w:r w:rsidRPr="000C4AB9">
        <w:rPr>
          <w:bCs/>
          <w:szCs w:val="28"/>
        </w:rPr>
        <w:t xml:space="preserve"> царства» - бренд, объединяющий Краснодарский край, Крым и Ростовскую область, что дает городу большой спектр маркетинговых возможностей. </w:t>
      </w:r>
    </w:p>
    <w:p w14:paraId="4A8BF4C7" w14:textId="77777777" w:rsidR="00494000" w:rsidRDefault="000C4AB9" w:rsidP="000C4AB9">
      <w:pPr>
        <w:pStyle w:val="afb"/>
        <w:spacing w:line="276" w:lineRule="auto"/>
        <w:ind w:firstLine="708"/>
        <w:jc w:val="both"/>
        <w:rPr>
          <w:bCs/>
          <w:szCs w:val="28"/>
        </w:rPr>
      </w:pPr>
      <w:r w:rsidRPr="000C4AB9">
        <w:rPr>
          <w:bCs/>
          <w:szCs w:val="28"/>
        </w:rPr>
        <w:t>Азов продолжает позиционировать себя</w:t>
      </w:r>
      <w:r>
        <w:rPr>
          <w:bCs/>
          <w:szCs w:val="28"/>
        </w:rPr>
        <w:t>,</w:t>
      </w:r>
      <w:r w:rsidRPr="000C4AB9">
        <w:rPr>
          <w:bCs/>
          <w:szCs w:val="28"/>
        </w:rPr>
        <w:t xml:space="preserve"> как туристический город</w:t>
      </w:r>
      <w:r>
        <w:rPr>
          <w:bCs/>
          <w:szCs w:val="28"/>
        </w:rPr>
        <w:t>,</w:t>
      </w:r>
      <w:r w:rsidRPr="000C4AB9">
        <w:rPr>
          <w:bCs/>
          <w:szCs w:val="28"/>
        </w:rPr>
        <w:t xml:space="preserve"> на выставках и форумах. В 2021 году Азов принял участие в международных туристских выставках </w:t>
      </w:r>
      <w:proofErr w:type="spellStart"/>
      <w:r w:rsidRPr="000C4AB9">
        <w:rPr>
          <w:bCs/>
          <w:szCs w:val="28"/>
        </w:rPr>
        <w:t>Интурмаркет</w:t>
      </w:r>
      <w:proofErr w:type="spellEnd"/>
      <w:r w:rsidRPr="000C4AB9">
        <w:rPr>
          <w:bCs/>
          <w:szCs w:val="28"/>
        </w:rPr>
        <w:t xml:space="preserve"> и </w:t>
      </w:r>
      <w:proofErr w:type="spellStart"/>
      <w:r w:rsidRPr="000C4AB9">
        <w:rPr>
          <w:bCs/>
          <w:szCs w:val="28"/>
        </w:rPr>
        <w:t>MITT</w:t>
      </w:r>
      <w:proofErr w:type="spellEnd"/>
      <w:r w:rsidRPr="000C4AB9">
        <w:rPr>
          <w:bCs/>
          <w:szCs w:val="28"/>
        </w:rPr>
        <w:t xml:space="preserve"> в г. Москве.</w:t>
      </w:r>
    </w:p>
    <w:p w14:paraId="1FB0EC0A" w14:textId="77777777" w:rsidR="00494000" w:rsidRPr="00494000" w:rsidRDefault="00494000" w:rsidP="00494000">
      <w:pPr>
        <w:pStyle w:val="afb"/>
        <w:spacing w:line="276" w:lineRule="auto"/>
        <w:ind w:firstLine="708"/>
        <w:jc w:val="both"/>
        <w:rPr>
          <w:bCs/>
          <w:szCs w:val="28"/>
        </w:rPr>
      </w:pPr>
      <w:r w:rsidRPr="00494000">
        <w:rPr>
          <w:bCs/>
          <w:szCs w:val="28"/>
        </w:rPr>
        <w:t>Пандемический кризис позволил «перезагрузить» рынок тур услуг города  с мая 2020 года в городе образовался «Альянс гостеприимства» куда вошли ключевые игроки турбизнеса.</w:t>
      </w:r>
    </w:p>
    <w:p w14:paraId="615BECDC" w14:textId="77777777" w:rsidR="00494000" w:rsidRPr="00494000" w:rsidRDefault="00494000" w:rsidP="00494000">
      <w:pPr>
        <w:pStyle w:val="afb"/>
        <w:spacing w:line="276" w:lineRule="auto"/>
        <w:ind w:firstLine="708"/>
        <w:jc w:val="both"/>
        <w:rPr>
          <w:bCs/>
          <w:szCs w:val="28"/>
        </w:rPr>
      </w:pPr>
      <w:r w:rsidRPr="00494000">
        <w:rPr>
          <w:bCs/>
          <w:szCs w:val="28"/>
        </w:rPr>
        <w:t>Альянс гостеприимства города, сегодня представлен:</w:t>
      </w:r>
    </w:p>
    <w:p w14:paraId="1E9A9ABA" w14:textId="77777777" w:rsidR="00494000" w:rsidRPr="00494000" w:rsidRDefault="00494000" w:rsidP="00494000">
      <w:pPr>
        <w:pStyle w:val="afb"/>
        <w:spacing w:line="276" w:lineRule="auto"/>
        <w:ind w:firstLine="708"/>
        <w:jc w:val="both"/>
        <w:rPr>
          <w:bCs/>
          <w:szCs w:val="28"/>
        </w:rPr>
      </w:pPr>
      <w:r w:rsidRPr="00494000">
        <w:rPr>
          <w:bCs/>
          <w:szCs w:val="28"/>
        </w:rPr>
        <w:t xml:space="preserve">- всеми видами коллективных средств размещения общим номерным фондом 353 номера и единовременным проживанием  803 койко-места.  </w:t>
      </w:r>
    </w:p>
    <w:p w14:paraId="2C2E8D24" w14:textId="77777777" w:rsidR="00494000" w:rsidRPr="00494000" w:rsidRDefault="00494000" w:rsidP="00494000">
      <w:pPr>
        <w:pStyle w:val="afb"/>
        <w:spacing w:line="276" w:lineRule="auto"/>
        <w:ind w:firstLine="708"/>
        <w:jc w:val="both"/>
        <w:rPr>
          <w:bCs/>
          <w:szCs w:val="28"/>
        </w:rPr>
      </w:pPr>
      <w:r w:rsidRPr="00494000">
        <w:rPr>
          <w:bCs/>
          <w:szCs w:val="28"/>
        </w:rPr>
        <w:t>- большим  ландшафтным парком  «</w:t>
      </w:r>
      <w:proofErr w:type="spellStart"/>
      <w:r w:rsidRPr="00494000">
        <w:rPr>
          <w:bCs/>
          <w:szCs w:val="28"/>
        </w:rPr>
        <w:t>Киммерия</w:t>
      </w:r>
      <w:proofErr w:type="spellEnd"/>
      <w:r w:rsidRPr="00494000">
        <w:rPr>
          <w:bCs/>
          <w:szCs w:val="28"/>
        </w:rPr>
        <w:t xml:space="preserve">» на 700  гектар, </w:t>
      </w:r>
    </w:p>
    <w:p w14:paraId="10E96111" w14:textId="77777777" w:rsidR="00494000" w:rsidRPr="00494000" w:rsidRDefault="00494000" w:rsidP="00494000">
      <w:pPr>
        <w:pStyle w:val="afb"/>
        <w:spacing w:line="276" w:lineRule="auto"/>
        <w:ind w:firstLine="708"/>
        <w:jc w:val="both"/>
        <w:rPr>
          <w:bCs/>
          <w:szCs w:val="28"/>
        </w:rPr>
      </w:pPr>
      <w:r w:rsidRPr="00494000">
        <w:rPr>
          <w:bCs/>
          <w:szCs w:val="28"/>
        </w:rPr>
        <w:t>- частной винодельней «</w:t>
      </w:r>
      <w:proofErr w:type="spellStart"/>
      <w:r w:rsidRPr="00494000">
        <w:rPr>
          <w:bCs/>
          <w:szCs w:val="28"/>
        </w:rPr>
        <w:t>Кантина</w:t>
      </w:r>
      <w:proofErr w:type="spellEnd"/>
      <w:r w:rsidRPr="00494000">
        <w:rPr>
          <w:bCs/>
          <w:szCs w:val="28"/>
        </w:rPr>
        <w:t xml:space="preserve">» создающей вина из автохтонных сортов винограда, </w:t>
      </w:r>
    </w:p>
    <w:p w14:paraId="643D8B7C" w14:textId="77777777" w:rsidR="00494000" w:rsidRPr="00494000" w:rsidRDefault="00494000" w:rsidP="00494000">
      <w:pPr>
        <w:pStyle w:val="afb"/>
        <w:spacing w:line="276" w:lineRule="auto"/>
        <w:ind w:firstLine="708"/>
        <w:jc w:val="both"/>
        <w:rPr>
          <w:bCs/>
          <w:szCs w:val="28"/>
        </w:rPr>
      </w:pPr>
      <w:r w:rsidRPr="00494000">
        <w:rPr>
          <w:bCs/>
          <w:szCs w:val="28"/>
        </w:rPr>
        <w:t>- единственной пивоварней  в регионе,  разливающей «</w:t>
      </w:r>
      <w:proofErr w:type="gramStart"/>
      <w:r w:rsidRPr="00494000">
        <w:rPr>
          <w:bCs/>
          <w:szCs w:val="28"/>
        </w:rPr>
        <w:t>Имперский</w:t>
      </w:r>
      <w:proofErr w:type="gramEnd"/>
      <w:r w:rsidRPr="00494000">
        <w:rPr>
          <w:bCs/>
          <w:szCs w:val="28"/>
        </w:rPr>
        <w:t xml:space="preserve"> </w:t>
      </w:r>
      <w:proofErr w:type="spellStart"/>
      <w:r w:rsidRPr="00494000">
        <w:rPr>
          <w:bCs/>
          <w:szCs w:val="28"/>
        </w:rPr>
        <w:t>стаут</w:t>
      </w:r>
      <w:proofErr w:type="spellEnd"/>
      <w:r w:rsidRPr="00494000">
        <w:rPr>
          <w:bCs/>
          <w:szCs w:val="28"/>
        </w:rPr>
        <w:t xml:space="preserve">» и грушевый </w:t>
      </w:r>
      <w:proofErr w:type="spellStart"/>
      <w:r w:rsidRPr="00494000">
        <w:rPr>
          <w:bCs/>
          <w:szCs w:val="28"/>
        </w:rPr>
        <w:t>пуаре</w:t>
      </w:r>
      <w:proofErr w:type="spellEnd"/>
      <w:r w:rsidRPr="00494000">
        <w:rPr>
          <w:bCs/>
          <w:szCs w:val="28"/>
        </w:rPr>
        <w:t>,</w:t>
      </w:r>
    </w:p>
    <w:p w14:paraId="281D0ABC" w14:textId="77777777" w:rsidR="00494000" w:rsidRPr="00494000" w:rsidRDefault="00494000" w:rsidP="00494000">
      <w:pPr>
        <w:pStyle w:val="afb"/>
        <w:spacing w:line="276" w:lineRule="auto"/>
        <w:ind w:firstLine="708"/>
        <w:jc w:val="both"/>
        <w:rPr>
          <w:bCs/>
          <w:szCs w:val="28"/>
        </w:rPr>
      </w:pPr>
      <w:r w:rsidRPr="00494000">
        <w:rPr>
          <w:bCs/>
          <w:szCs w:val="28"/>
        </w:rPr>
        <w:t>- рестораном-музеем «Крепостной вал» в меню, которого входят запатентованные блюда исторической кухни,</w:t>
      </w:r>
    </w:p>
    <w:p w14:paraId="18258095" w14:textId="77777777" w:rsidR="00494000" w:rsidRDefault="00494000" w:rsidP="00494000">
      <w:pPr>
        <w:pStyle w:val="afb"/>
        <w:spacing w:line="276" w:lineRule="auto"/>
        <w:ind w:firstLine="708"/>
        <w:jc w:val="both"/>
        <w:rPr>
          <w:bCs/>
          <w:szCs w:val="28"/>
        </w:rPr>
      </w:pPr>
      <w:r w:rsidRPr="00494000">
        <w:rPr>
          <w:bCs/>
          <w:szCs w:val="28"/>
        </w:rPr>
        <w:t>- прокатом спортивного оборудования «Лодочки».</w:t>
      </w:r>
    </w:p>
    <w:p w14:paraId="296A4414" w14:textId="4D651CB8" w:rsidR="00494000" w:rsidRPr="00494000" w:rsidRDefault="00494000" w:rsidP="00494000">
      <w:pPr>
        <w:pStyle w:val="afb"/>
        <w:spacing w:line="276" w:lineRule="auto"/>
        <w:ind w:firstLine="708"/>
        <w:jc w:val="both"/>
        <w:rPr>
          <w:bCs/>
          <w:szCs w:val="28"/>
        </w:rPr>
      </w:pPr>
      <w:r w:rsidRPr="00494000">
        <w:rPr>
          <w:bCs/>
          <w:szCs w:val="28"/>
        </w:rPr>
        <w:t>Ежегодно город принимает участие в конкурсах, которые способствуют популяризации его туристического потенциала.  В 2021 году город Азов вошел в число победителей:</w:t>
      </w:r>
    </w:p>
    <w:p w14:paraId="6CC28011" w14:textId="77777777" w:rsidR="00494000" w:rsidRPr="00494000" w:rsidRDefault="00494000" w:rsidP="00494000">
      <w:pPr>
        <w:pStyle w:val="afb"/>
        <w:spacing w:line="276" w:lineRule="auto"/>
        <w:ind w:firstLine="708"/>
        <w:jc w:val="both"/>
        <w:rPr>
          <w:bCs/>
          <w:szCs w:val="28"/>
        </w:rPr>
      </w:pPr>
      <w:r w:rsidRPr="00494000">
        <w:rPr>
          <w:bCs/>
          <w:szCs w:val="28"/>
        </w:rPr>
        <w:t>-  Международного маркетингового конкурса в сфере туризма - «</w:t>
      </w:r>
      <w:proofErr w:type="spellStart"/>
      <w:proofErr w:type="gramStart"/>
      <w:r w:rsidRPr="00494000">
        <w:rPr>
          <w:bCs/>
          <w:szCs w:val="28"/>
        </w:rPr>
        <w:t>PRO</w:t>
      </w:r>
      <w:proofErr w:type="gramEnd"/>
      <w:r w:rsidRPr="00494000">
        <w:rPr>
          <w:bCs/>
          <w:szCs w:val="28"/>
        </w:rPr>
        <w:t>бренд</w:t>
      </w:r>
      <w:proofErr w:type="spellEnd"/>
      <w:r w:rsidRPr="00494000">
        <w:rPr>
          <w:bCs/>
          <w:szCs w:val="28"/>
        </w:rPr>
        <w:t xml:space="preserve">», </w:t>
      </w:r>
    </w:p>
    <w:p w14:paraId="7CB7ECFB" w14:textId="77777777" w:rsidR="00494000" w:rsidRPr="00494000" w:rsidRDefault="00494000" w:rsidP="00494000">
      <w:pPr>
        <w:pStyle w:val="afb"/>
        <w:spacing w:line="276" w:lineRule="auto"/>
        <w:ind w:firstLine="708"/>
        <w:jc w:val="both"/>
        <w:rPr>
          <w:bCs/>
          <w:szCs w:val="28"/>
        </w:rPr>
      </w:pPr>
      <w:r w:rsidRPr="00494000">
        <w:rPr>
          <w:bCs/>
          <w:szCs w:val="28"/>
        </w:rPr>
        <w:t xml:space="preserve">- Международного гастрономического конкурса «Гастрономическое впечатление», </w:t>
      </w:r>
    </w:p>
    <w:p w14:paraId="370B4D19" w14:textId="77777777" w:rsidR="00494000" w:rsidRPr="00494000" w:rsidRDefault="00494000" w:rsidP="00494000">
      <w:pPr>
        <w:pStyle w:val="afb"/>
        <w:spacing w:line="276" w:lineRule="auto"/>
        <w:ind w:firstLine="708"/>
        <w:jc w:val="both"/>
        <w:rPr>
          <w:bCs/>
          <w:szCs w:val="28"/>
        </w:rPr>
      </w:pPr>
      <w:r w:rsidRPr="00494000">
        <w:rPr>
          <w:bCs/>
          <w:szCs w:val="28"/>
        </w:rPr>
        <w:t>- Российского конкурса «Лучшие практики детского туризма»,</w:t>
      </w:r>
    </w:p>
    <w:p w14:paraId="479991EC" w14:textId="77777777" w:rsidR="00494000" w:rsidRPr="00494000" w:rsidRDefault="00494000" w:rsidP="00494000">
      <w:pPr>
        <w:pStyle w:val="afb"/>
        <w:spacing w:line="276" w:lineRule="auto"/>
        <w:ind w:firstLine="708"/>
        <w:jc w:val="both"/>
        <w:rPr>
          <w:bCs/>
          <w:szCs w:val="28"/>
        </w:rPr>
      </w:pPr>
      <w:proofErr w:type="gramStart"/>
      <w:r w:rsidRPr="00494000">
        <w:rPr>
          <w:bCs/>
          <w:szCs w:val="28"/>
        </w:rPr>
        <w:t>- продукция  наших  винодельни и пивоварни получила Золотые медали на международных и российских профильных дегустационных конкурсах.</w:t>
      </w:r>
      <w:proofErr w:type="gramEnd"/>
    </w:p>
    <w:p w14:paraId="49E58660" w14:textId="017DB9F4" w:rsidR="00272154" w:rsidRPr="000C4AB9" w:rsidRDefault="000C4AB9" w:rsidP="000C4AB9">
      <w:pPr>
        <w:pStyle w:val="afb"/>
        <w:spacing w:line="276" w:lineRule="auto"/>
        <w:ind w:firstLine="708"/>
        <w:jc w:val="both"/>
        <w:rPr>
          <w:bCs/>
          <w:szCs w:val="28"/>
        </w:rPr>
      </w:pPr>
      <w:r w:rsidRPr="000C4AB9">
        <w:rPr>
          <w:bCs/>
          <w:szCs w:val="28"/>
        </w:rPr>
        <w:t xml:space="preserve">  С </w:t>
      </w:r>
      <w:r w:rsidR="00272154" w:rsidRPr="000C4AB9">
        <w:rPr>
          <w:bCs/>
          <w:szCs w:val="28"/>
        </w:rPr>
        <w:t xml:space="preserve">2019 года </w:t>
      </w:r>
      <w:r w:rsidRPr="000C4AB9">
        <w:rPr>
          <w:bCs/>
          <w:szCs w:val="28"/>
        </w:rPr>
        <w:t xml:space="preserve">проводилась </w:t>
      </w:r>
      <w:r w:rsidR="00272154" w:rsidRPr="000C4AB9">
        <w:rPr>
          <w:bCs/>
          <w:szCs w:val="28"/>
        </w:rPr>
        <w:t>совместная работа фонда инвестиционных строительных проектов (</w:t>
      </w:r>
      <w:proofErr w:type="spellStart"/>
      <w:r w:rsidR="00272154" w:rsidRPr="000C4AB9">
        <w:rPr>
          <w:bCs/>
          <w:szCs w:val="28"/>
        </w:rPr>
        <w:t>ФИСП</w:t>
      </w:r>
      <w:proofErr w:type="spellEnd"/>
      <w:r w:rsidR="00272154" w:rsidRPr="000C4AB9">
        <w:rPr>
          <w:bCs/>
          <w:szCs w:val="28"/>
        </w:rPr>
        <w:t xml:space="preserve">)  и Администрации города Азова по реализации </w:t>
      </w:r>
      <w:proofErr w:type="spellStart"/>
      <w:r w:rsidR="00272154" w:rsidRPr="000C4AB9">
        <w:rPr>
          <w:bCs/>
          <w:szCs w:val="28"/>
        </w:rPr>
        <w:t>подпроекта</w:t>
      </w:r>
      <w:proofErr w:type="spellEnd"/>
      <w:r w:rsidR="00272154" w:rsidRPr="000C4AB9">
        <w:rPr>
          <w:bCs/>
          <w:szCs w:val="28"/>
        </w:rPr>
        <w:t xml:space="preserve"> «Повышение туристической привлекательности  города Азова  – стратегический фактор развития региона» в рамках  федерального проекта «Комплексное развитие территории и инфраструктуры  малых исторических поселений».</w:t>
      </w:r>
    </w:p>
    <w:p w14:paraId="0560F19C" w14:textId="5BA30691" w:rsidR="00272154" w:rsidRPr="000C4AB9" w:rsidRDefault="00272154" w:rsidP="000C4AB9">
      <w:pPr>
        <w:pStyle w:val="afb"/>
        <w:spacing w:line="276" w:lineRule="auto"/>
        <w:ind w:firstLine="708"/>
        <w:jc w:val="both"/>
        <w:rPr>
          <w:bCs/>
          <w:szCs w:val="28"/>
        </w:rPr>
      </w:pPr>
      <w:r w:rsidRPr="000C4AB9">
        <w:rPr>
          <w:bCs/>
          <w:szCs w:val="28"/>
        </w:rPr>
        <w:t xml:space="preserve">Согласно выписке из протокола заседания Межведомственной комиссии по реализации проекта «Комплексное развитие территории и инфраструктуры малых исторических поселений, 2-й этап» от 08.02.2022 №1 заявка по </w:t>
      </w:r>
      <w:r w:rsidR="000C4AB9" w:rsidRPr="000C4AB9">
        <w:rPr>
          <w:bCs/>
          <w:szCs w:val="28"/>
        </w:rPr>
        <w:t xml:space="preserve">городу </w:t>
      </w:r>
      <w:r w:rsidRPr="000C4AB9">
        <w:rPr>
          <w:bCs/>
          <w:szCs w:val="28"/>
        </w:rPr>
        <w:t xml:space="preserve">Азову принята. </w:t>
      </w:r>
    </w:p>
    <w:p w14:paraId="7321B440" w14:textId="492F329E" w:rsidR="00272154" w:rsidRPr="000C4AB9" w:rsidRDefault="00272154" w:rsidP="000C4AB9">
      <w:pPr>
        <w:pStyle w:val="afb"/>
        <w:spacing w:line="276" w:lineRule="auto"/>
        <w:ind w:firstLine="708"/>
        <w:jc w:val="both"/>
        <w:rPr>
          <w:bCs/>
          <w:szCs w:val="28"/>
        </w:rPr>
      </w:pPr>
      <w:r w:rsidRPr="000C4AB9">
        <w:rPr>
          <w:bCs/>
          <w:szCs w:val="28"/>
        </w:rPr>
        <w:t xml:space="preserve">Реализация </w:t>
      </w:r>
      <w:proofErr w:type="spellStart"/>
      <w:r w:rsidRPr="000C4AB9">
        <w:rPr>
          <w:bCs/>
          <w:szCs w:val="28"/>
        </w:rPr>
        <w:t>подпроекта</w:t>
      </w:r>
      <w:proofErr w:type="spellEnd"/>
      <w:r w:rsidRPr="000C4AB9">
        <w:rPr>
          <w:bCs/>
          <w:szCs w:val="28"/>
        </w:rPr>
        <w:t xml:space="preserve"> по городу Азову включает следующие меропр</w:t>
      </w:r>
      <w:r w:rsidR="000C4AB9" w:rsidRPr="000C4AB9">
        <w:rPr>
          <w:bCs/>
          <w:szCs w:val="28"/>
        </w:rPr>
        <w:t>иятия:</w:t>
      </w:r>
      <w:r w:rsidRPr="000C4AB9">
        <w:rPr>
          <w:bCs/>
          <w:szCs w:val="28"/>
        </w:rPr>
        <w:t xml:space="preserve"> </w:t>
      </w:r>
      <w:r w:rsidR="000C4AB9" w:rsidRPr="000C4AB9">
        <w:rPr>
          <w:bCs/>
          <w:szCs w:val="28"/>
        </w:rPr>
        <w:t>о</w:t>
      </w:r>
      <w:r w:rsidRPr="000C4AB9">
        <w:rPr>
          <w:bCs/>
          <w:szCs w:val="28"/>
        </w:rPr>
        <w:t>бъем и стоимость работ из средств займа, включая проектирование, археологию, реставрационные работы, внутренние инженерные сети, благоустройство, приобретение и монтаж технологического оборудования, прочие расходы</w:t>
      </w:r>
      <w:r w:rsidR="000C4AB9" w:rsidRPr="000C4AB9">
        <w:rPr>
          <w:bCs/>
          <w:szCs w:val="28"/>
        </w:rPr>
        <w:t>.</w:t>
      </w:r>
    </w:p>
    <w:p w14:paraId="24705C27" w14:textId="57E69ABB" w:rsidR="004964A0" w:rsidRPr="0036337D" w:rsidRDefault="004964A0" w:rsidP="00930A8D">
      <w:pPr>
        <w:pStyle w:val="afb"/>
        <w:spacing w:line="276" w:lineRule="auto"/>
        <w:ind w:firstLine="708"/>
        <w:jc w:val="both"/>
        <w:rPr>
          <w:b/>
          <w:szCs w:val="28"/>
        </w:rPr>
      </w:pPr>
      <w:r w:rsidRPr="0036337D">
        <w:rPr>
          <w:b/>
          <w:szCs w:val="28"/>
        </w:rPr>
        <w:t>Спорт</w:t>
      </w:r>
    </w:p>
    <w:p w14:paraId="5A8EA358" w14:textId="1FEC05DA" w:rsidR="008C16D0" w:rsidRPr="0036337D" w:rsidRDefault="00F8540D" w:rsidP="00BA5D60">
      <w:pPr>
        <w:pStyle w:val="afb"/>
        <w:spacing w:line="276" w:lineRule="auto"/>
        <w:ind w:firstLine="708"/>
        <w:jc w:val="both"/>
        <w:rPr>
          <w:szCs w:val="28"/>
        </w:rPr>
      </w:pPr>
      <w:proofErr w:type="gramStart"/>
      <w:r w:rsidRPr="0036337D">
        <w:rPr>
          <w:szCs w:val="28"/>
        </w:rPr>
        <w:t>В целях создания услови</w:t>
      </w:r>
      <w:r w:rsidR="002A6CCA" w:rsidRPr="0036337D">
        <w:rPr>
          <w:szCs w:val="28"/>
        </w:rPr>
        <w:t>й</w:t>
      </w:r>
      <w:r w:rsidRPr="0036337D">
        <w:rPr>
          <w:szCs w:val="28"/>
        </w:rPr>
        <w:t>, обеспечивающих возможность жителям города Азова вести здоровый образ жизни, систематически заниматься физической культурой и спортом</w:t>
      </w:r>
      <w:r w:rsidR="00BA5D60" w:rsidRPr="0036337D">
        <w:rPr>
          <w:szCs w:val="28"/>
        </w:rPr>
        <w:t>,</w:t>
      </w:r>
      <w:r w:rsidRPr="0036337D">
        <w:rPr>
          <w:szCs w:val="28"/>
        </w:rPr>
        <w:t xml:space="preserve"> в рамках реализации муниципальной программы города Азова «Развитие физической культуры и спорта в городе Азове»</w:t>
      </w:r>
      <w:r w:rsidR="00BA5D60" w:rsidRPr="0036337D">
        <w:rPr>
          <w:szCs w:val="28"/>
        </w:rPr>
        <w:t>,</w:t>
      </w:r>
      <w:r w:rsidRPr="0036337D">
        <w:rPr>
          <w:szCs w:val="28"/>
        </w:rPr>
        <w:t xml:space="preserve"> </w:t>
      </w:r>
      <w:r w:rsidR="00F6459A" w:rsidRPr="0036337D">
        <w:rPr>
          <w:szCs w:val="28"/>
        </w:rPr>
        <w:t>в 20</w:t>
      </w:r>
      <w:r w:rsidR="00BA5D60" w:rsidRPr="0036337D">
        <w:rPr>
          <w:szCs w:val="28"/>
        </w:rPr>
        <w:t>2</w:t>
      </w:r>
      <w:r w:rsidR="0036337D" w:rsidRPr="0036337D">
        <w:rPr>
          <w:szCs w:val="28"/>
        </w:rPr>
        <w:t>1</w:t>
      </w:r>
      <w:r w:rsidR="00F6459A" w:rsidRPr="0036337D">
        <w:rPr>
          <w:szCs w:val="28"/>
        </w:rPr>
        <w:t xml:space="preserve"> году </w:t>
      </w:r>
      <w:r w:rsidR="00BA5D60" w:rsidRPr="0036337D">
        <w:rPr>
          <w:iCs/>
        </w:rPr>
        <w:t xml:space="preserve">было предусмотрено финансирование в объеме </w:t>
      </w:r>
      <w:r w:rsidR="00BA5D60" w:rsidRPr="0036337D">
        <w:rPr>
          <w:szCs w:val="28"/>
        </w:rPr>
        <w:t>28,</w:t>
      </w:r>
      <w:r w:rsidR="0036337D" w:rsidRPr="0036337D">
        <w:rPr>
          <w:szCs w:val="28"/>
        </w:rPr>
        <w:t>1</w:t>
      </w:r>
      <w:r w:rsidR="00BA5D60" w:rsidRPr="0036337D">
        <w:rPr>
          <w:szCs w:val="28"/>
        </w:rPr>
        <w:t xml:space="preserve"> млн</w:t>
      </w:r>
      <w:r w:rsidR="00BA5D60" w:rsidRPr="0036337D">
        <w:rPr>
          <w:iCs/>
        </w:rPr>
        <w:t>. руб.</w:t>
      </w:r>
      <w:r w:rsidR="00BA5D60" w:rsidRPr="0036337D">
        <w:rPr>
          <w:iCs/>
          <w:szCs w:val="28"/>
        </w:rPr>
        <w:t xml:space="preserve"> </w:t>
      </w:r>
      <w:r w:rsidR="008C16D0" w:rsidRPr="0036337D">
        <w:rPr>
          <w:szCs w:val="28"/>
        </w:rPr>
        <w:t>и реализован комплекс мероприятий, в результате которых:</w:t>
      </w:r>
      <w:proofErr w:type="gramEnd"/>
    </w:p>
    <w:p w14:paraId="0BCBE8EB" w14:textId="2DAC4BCF" w:rsidR="00BA5D60" w:rsidRPr="0036337D" w:rsidRDefault="00BA5D60" w:rsidP="0036337D">
      <w:pPr>
        <w:pStyle w:val="afb"/>
        <w:spacing w:line="276" w:lineRule="auto"/>
        <w:ind w:firstLine="708"/>
        <w:jc w:val="both"/>
        <w:rPr>
          <w:szCs w:val="28"/>
        </w:rPr>
      </w:pPr>
      <w:r w:rsidRPr="0036337D">
        <w:rPr>
          <w:szCs w:val="28"/>
        </w:rPr>
        <w:t xml:space="preserve">- на </w:t>
      </w:r>
      <w:r w:rsidR="0036337D" w:rsidRPr="0036337D">
        <w:rPr>
          <w:szCs w:val="28"/>
        </w:rPr>
        <w:t>3,7</w:t>
      </w:r>
      <w:r w:rsidRPr="0036337D">
        <w:rPr>
          <w:szCs w:val="28"/>
        </w:rPr>
        <w:t xml:space="preserve"> пункта превышен план по достижению динамической цели: </w:t>
      </w:r>
      <w:r w:rsidRPr="0036337D">
        <w:rPr>
          <w:b/>
          <w:szCs w:val="28"/>
        </w:rPr>
        <w:t>«увеличение доли граждан, систематически занимающихся физической культурой и спортом».</w:t>
      </w:r>
      <w:r w:rsidRPr="0036337D">
        <w:rPr>
          <w:szCs w:val="28"/>
        </w:rPr>
        <w:t xml:space="preserve"> Доля граждан, систематически занимающихся физической культурой и спортом составила </w:t>
      </w:r>
      <w:r w:rsidR="0036337D" w:rsidRPr="0036337D">
        <w:rPr>
          <w:szCs w:val="28"/>
        </w:rPr>
        <w:t>50,3</w:t>
      </w:r>
      <w:r w:rsidRPr="0036337D">
        <w:rPr>
          <w:szCs w:val="28"/>
        </w:rPr>
        <w:t xml:space="preserve">% при </w:t>
      </w:r>
      <w:proofErr w:type="gramStart"/>
      <w:r w:rsidRPr="0036337D">
        <w:rPr>
          <w:szCs w:val="28"/>
        </w:rPr>
        <w:t>запланированном</w:t>
      </w:r>
      <w:proofErr w:type="gramEnd"/>
      <w:r w:rsidRPr="0036337D">
        <w:rPr>
          <w:szCs w:val="28"/>
        </w:rPr>
        <w:t xml:space="preserve"> 46,6%;</w:t>
      </w:r>
    </w:p>
    <w:p w14:paraId="28B349C7" w14:textId="129D027F" w:rsidR="00BA5D60" w:rsidRPr="0036337D" w:rsidRDefault="00BA5D60" w:rsidP="0036337D">
      <w:pPr>
        <w:pStyle w:val="afb"/>
        <w:spacing w:line="276" w:lineRule="auto"/>
        <w:ind w:firstLine="708"/>
        <w:jc w:val="both"/>
        <w:rPr>
          <w:szCs w:val="28"/>
        </w:rPr>
      </w:pPr>
      <w:r w:rsidRPr="0036337D">
        <w:rPr>
          <w:szCs w:val="28"/>
        </w:rPr>
        <w:t xml:space="preserve">- число участников и зрителей спортивных мероприятий составило </w:t>
      </w:r>
      <w:r w:rsidR="0036337D" w:rsidRPr="0036337D">
        <w:rPr>
          <w:szCs w:val="28"/>
        </w:rPr>
        <w:t>7223</w:t>
      </w:r>
      <w:r w:rsidRPr="0036337D">
        <w:rPr>
          <w:szCs w:val="28"/>
        </w:rPr>
        <w:t xml:space="preserve"> чел.;</w:t>
      </w:r>
    </w:p>
    <w:p w14:paraId="012218EF" w14:textId="23700C55" w:rsidR="00BA5D60" w:rsidRPr="0036337D" w:rsidRDefault="00BA5D60" w:rsidP="008555C8">
      <w:pPr>
        <w:pStyle w:val="afb"/>
        <w:spacing w:line="276" w:lineRule="auto"/>
        <w:jc w:val="both"/>
        <w:rPr>
          <w:szCs w:val="28"/>
        </w:rPr>
      </w:pPr>
      <w:r w:rsidRPr="0036337D">
        <w:rPr>
          <w:szCs w:val="28"/>
        </w:rPr>
        <w:t xml:space="preserve">- доля населения, выполнившего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составила </w:t>
      </w:r>
      <w:r w:rsidR="0036337D" w:rsidRPr="0036337D">
        <w:rPr>
          <w:szCs w:val="28"/>
        </w:rPr>
        <w:t>27,49</w:t>
      </w:r>
      <w:r w:rsidRPr="0036337D">
        <w:rPr>
          <w:szCs w:val="28"/>
        </w:rPr>
        <w:t>%;</w:t>
      </w:r>
    </w:p>
    <w:p w14:paraId="142340CC" w14:textId="0497CC16" w:rsidR="00BA5D60" w:rsidRPr="0036337D" w:rsidRDefault="00BA5D60" w:rsidP="008555C8">
      <w:pPr>
        <w:pStyle w:val="afb"/>
        <w:spacing w:line="276" w:lineRule="auto"/>
        <w:jc w:val="both"/>
        <w:rPr>
          <w:szCs w:val="28"/>
        </w:rPr>
      </w:pPr>
      <w:r w:rsidRPr="0036337D">
        <w:rPr>
          <w:szCs w:val="28"/>
        </w:rPr>
        <w:t xml:space="preserve">- уровень обеспеченности спортивными сооружениями </w:t>
      </w:r>
      <w:proofErr w:type="gramStart"/>
      <w:r w:rsidRPr="0036337D">
        <w:rPr>
          <w:szCs w:val="28"/>
        </w:rPr>
        <w:t>исходя из единовременной пропускной способности объектов спорта, в том числе для лиц с ограниченными возможностями здоровья и инвалидов, составляет</w:t>
      </w:r>
      <w:proofErr w:type="gramEnd"/>
      <w:r w:rsidRPr="0036337D">
        <w:rPr>
          <w:szCs w:val="28"/>
        </w:rPr>
        <w:t xml:space="preserve"> </w:t>
      </w:r>
      <w:r w:rsidR="0036337D" w:rsidRPr="0036337D">
        <w:rPr>
          <w:szCs w:val="28"/>
        </w:rPr>
        <w:t>50,2</w:t>
      </w:r>
      <w:r w:rsidRPr="0036337D">
        <w:rPr>
          <w:szCs w:val="28"/>
        </w:rPr>
        <w:t>%;</w:t>
      </w:r>
    </w:p>
    <w:p w14:paraId="27799FE3" w14:textId="7C27CBFE" w:rsidR="00BA5D60" w:rsidRPr="0036337D" w:rsidRDefault="00BA5D60" w:rsidP="008555C8">
      <w:pPr>
        <w:pStyle w:val="afb"/>
        <w:spacing w:line="276" w:lineRule="auto"/>
        <w:jc w:val="both"/>
        <w:rPr>
          <w:szCs w:val="28"/>
        </w:rPr>
      </w:pPr>
      <w:r w:rsidRPr="0036337D">
        <w:rPr>
          <w:szCs w:val="28"/>
        </w:rPr>
        <w:t>- 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w:t>
      </w:r>
      <w:r w:rsidR="0036337D" w:rsidRPr="0036337D">
        <w:rPr>
          <w:szCs w:val="28"/>
        </w:rPr>
        <w:t>6,1</w:t>
      </w:r>
      <w:r w:rsidRPr="0036337D">
        <w:rPr>
          <w:szCs w:val="28"/>
        </w:rPr>
        <w:t>%.</w:t>
      </w:r>
    </w:p>
    <w:p w14:paraId="40787A42" w14:textId="5D690DC1" w:rsidR="00F6459A" w:rsidRPr="00BB2DDD" w:rsidRDefault="008C16D0" w:rsidP="00BA5D60">
      <w:pPr>
        <w:pStyle w:val="afb"/>
        <w:spacing w:line="276" w:lineRule="auto"/>
        <w:ind w:firstLine="708"/>
        <w:jc w:val="both"/>
        <w:rPr>
          <w:szCs w:val="28"/>
        </w:rPr>
      </w:pPr>
      <w:r w:rsidRPr="00BB2DDD">
        <w:rPr>
          <w:b/>
          <w:szCs w:val="28"/>
        </w:rPr>
        <w:t xml:space="preserve">Структурная цель: «Повышение </w:t>
      </w:r>
      <w:r w:rsidR="00A7021E" w:rsidRPr="00BB2DDD">
        <w:rPr>
          <w:b/>
          <w:szCs w:val="28"/>
        </w:rPr>
        <w:t xml:space="preserve">роли </w:t>
      </w:r>
      <w:r w:rsidRPr="00BB2DDD">
        <w:rPr>
          <w:b/>
          <w:szCs w:val="28"/>
        </w:rPr>
        <w:t>физической культуры и спорта в жизни населения города Азова»</w:t>
      </w:r>
      <w:r w:rsidR="00BA5D60" w:rsidRPr="00BB2DDD">
        <w:rPr>
          <w:b/>
          <w:szCs w:val="28"/>
        </w:rPr>
        <w:t>.</w:t>
      </w:r>
      <w:r w:rsidRPr="00BB2DDD">
        <w:rPr>
          <w:szCs w:val="28"/>
        </w:rPr>
        <w:t xml:space="preserve"> </w:t>
      </w:r>
      <w:proofErr w:type="gramStart"/>
      <w:r w:rsidR="00F6459A" w:rsidRPr="00BB2DDD">
        <w:rPr>
          <w:szCs w:val="28"/>
        </w:rPr>
        <w:t>Основные результаты, достигнутые в отчетном году, позволили решить задачи, такие как: 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 (дошкольников, школьников, студентов, трудящихся, ветеранов, допризывной и призывной молодежи, осужденных несовершеннолетних).</w:t>
      </w:r>
      <w:proofErr w:type="gramEnd"/>
    </w:p>
    <w:p w14:paraId="113174C6" w14:textId="167C29F1" w:rsidR="0060672C" w:rsidRPr="003F6C98" w:rsidRDefault="0060672C" w:rsidP="008555C8">
      <w:pPr>
        <w:ind w:firstLine="708"/>
        <w:jc w:val="both"/>
        <w:rPr>
          <w:sz w:val="28"/>
          <w:szCs w:val="28"/>
        </w:rPr>
      </w:pPr>
      <w:r w:rsidRPr="003F6C98">
        <w:rPr>
          <w:b/>
          <w:sz w:val="28"/>
          <w:szCs w:val="28"/>
        </w:rPr>
        <w:t>Труд и социальное развитие</w:t>
      </w:r>
    </w:p>
    <w:p w14:paraId="66491DB2" w14:textId="0E0FF6CD" w:rsidR="00A154EA" w:rsidRPr="003F6C98" w:rsidRDefault="00A154EA" w:rsidP="006445C6">
      <w:pPr>
        <w:pStyle w:val="ac"/>
        <w:spacing w:line="276" w:lineRule="auto"/>
        <w:ind w:firstLine="708"/>
        <w:jc w:val="both"/>
        <w:rPr>
          <w:rFonts w:ascii="Times New Roman" w:hAnsi="Times New Roman"/>
          <w:bCs/>
          <w:sz w:val="28"/>
          <w:szCs w:val="28"/>
        </w:rPr>
      </w:pPr>
      <w:r w:rsidRPr="003F6C98">
        <w:rPr>
          <w:rFonts w:ascii="Times New Roman" w:hAnsi="Times New Roman"/>
          <w:bCs/>
          <w:sz w:val="28"/>
          <w:szCs w:val="28"/>
        </w:rPr>
        <w:t xml:space="preserve">Создание новых рабочих мест, организация производств, позволяющих гражданам получать доход, и </w:t>
      </w:r>
      <w:r w:rsidR="00E05E3A" w:rsidRPr="003F6C98">
        <w:rPr>
          <w:rFonts w:ascii="Times New Roman" w:hAnsi="Times New Roman"/>
          <w:bCs/>
          <w:sz w:val="28"/>
          <w:szCs w:val="28"/>
        </w:rPr>
        <w:t>формировать налоговые доходы</w:t>
      </w:r>
      <w:r w:rsidRPr="003F6C98">
        <w:rPr>
          <w:rFonts w:ascii="Times New Roman" w:hAnsi="Times New Roman"/>
          <w:bCs/>
          <w:sz w:val="28"/>
          <w:szCs w:val="28"/>
        </w:rPr>
        <w:t xml:space="preserve"> во все уровни бюджета – является необходимым условием социально-экономических развития любого общества.</w:t>
      </w:r>
    </w:p>
    <w:p w14:paraId="5A1E25C6" w14:textId="1DC36E27" w:rsidR="006445C6" w:rsidRPr="003F6C98" w:rsidRDefault="006445C6" w:rsidP="006445C6">
      <w:pPr>
        <w:pStyle w:val="ac"/>
        <w:spacing w:line="276" w:lineRule="auto"/>
        <w:ind w:firstLine="708"/>
        <w:jc w:val="both"/>
        <w:rPr>
          <w:rFonts w:ascii="Times New Roman" w:hAnsi="Times New Roman"/>
          <w:b/>
          <w:sz w:val="28"/>
          <w:szCs w:val="28"/>
        </w:rPr>
      </w:pPr>
      <w:r w:rsidRPr="003F6C98">
        <w:rPr>
          <w:rFonts w:ascii="Times New Roman" w:hAnsi="Times New Roman"/>
          <w:b/>
          <w:sz w:val="28"/>
          <w:szCs w:val="28"/>
        </w:rPr>
        <w:t>Динамическ</w:t>
      </w:r>
      <w:r w:rsidR="00E05E3A" w:rsidRPr="003F6C98">
        <w:rPr>
          <w:rFonts w:ascii="Times New Roman" w:hAnsi="Times New Roman"/>
          <w:b/>
          <w:sz w:val="28"/>
          <w:szCs w:val="28"/>
        </w:rPr>
        <w:t>ими</w:t>
      </w:r>
      <w:r w:rsidRPr="003F6C98">
        <w:rPr>
          <w:rFonts w:ascii="Times New Roman" w:hAnsi="Times New Roman"/>
          <w:b/>
          <w:sz w:val="28"/>
          <w:szCs w:val="28"/>
        </w:rPr>
        <w:t xml:space="preserve"> цел</w:t>
      </w:r>
      <w:r w:rsidR="00E05E3A" w:rsidRPr="003F6C98">
        <w:rPr>
          <w:rFonts w:ascii="Times New Roman" w:hAnsi="Times New Roman"/>
          <w:b/>
          <w:sz w:val="28"/>
          <w:szCs w:val="28"/>
        </w:rPr>
        <w:t>ями</w:t>
      </w:r>
      <w:r w:rsidRPr="003F6C98">
        <w:rPr>
          <w:rFonts w:ascii="Times New Roman" w:hAnsi="Times New Roman"/>
          <w:b/>
          <w:sz w:val="28"/>
          <w:szCs w:val="28"/>
        </w:rPr>
        <w:t xml:space="preserve"> </w:t>
      </w:r>
      <w:r w:rsidR="00A154EA" w:rsidRPr="003F6C98">
        <w:rPr>
          <w:rFonts w:ascii="Times New Roman" w:hAnsi="Times New Roman"/>
          <w:b/>
          <w:sz w:val="28"/>
          <w:szCs w:val="28"/>
        </w:rPr>
        <w:t>Ст</w:t>
      </w:r>
      <w:r w:rsidR="00E05E3A" w:rsidRPr="003F6C98">
        <w:rPr>
          <w:rFonts w:ascii="Times New Roman" w:hAnsi="Times New Roman"/>
          <w:b/>
          <w:sz w:val="28"/>
          <w:szCs w:val="28"/>
        </w:rPr>
        <w:t>р</w:t>
      </w:r>
      <w:r w:rsidR="00A154EA" w:rsidRPr="003F6C98">
        <w:rPr>
          <w:rFonts w:ascii="Times New Roman" w:hAnsi="Times New Roman"/>
          <w:b/>
          <w:sz w:val="28"/>
          <w:szCs w:val="28"/>
        </w:rPr>
        <w:t xml:space="preserve">атегии - 2030 </w:t>
      </w:r>
      <w:r w:rsidRPr="003F6C98">
        <w:rPr>
          <w:rFonts w:ascii="Times New Roman" w:hAnsi="Times New Roman"/>
          <w:bCs/>
          <w:sz w:val="28"/>
          <w:szCs w:val="28"/>
        </w:rPr>
        <w:t xml:space="preserve">в  организации труда </w:t>
      </w:r>
      <w:r w:rsidR="00E83BA5" w:rsidRPr="003F6C98">
        <w:rPr>
          <w:rFonts w:ascii="Times New Roman" w:hAnsi="Times New Roman"/>
          <w:bCs/>
          <w:sz w:val="28"/>
          <w:szCs w:val="28"/>
        </w:rPr>
        <w:t xml:space="preserve">является </w:t>
      </w:r>
      <w:r w:rsidRPr="003F6C98">
        <w:rPr>
          <w:rFonts w:ascii="Times New Roman" w:hAnsi="Times New Roman"/>
          <w:b/>
          <w:sz w:val="28"/>
          <w:szCs w:val="28"/>
        </w:rPr>
        <w:t xml:space="preserve"> </w:t>
      </w:r>
      <w:r w:rsidR="00E83BA5" w:rsidRPr="003F6C98">
        <w:rPr>
          <w:rFonts w:ascii="Times New Roman" w:hAnsi="Times New Roman"/>
          <w:b/>
          <w:sz w:val="28"/>
          <w:szCs w:val="28"/>
        </w:rPr>
        <w:t>с</w:t>
      </w:r>
      <w:r w:rsidRPr="003F6C98">
        <w:rPr>
          <w:rFonts w:ascii="Times New Roman" w:hAnsi="Times New Roman"/>
          <w:b/>
          <w:sz w:val="28"/>
          <w:szCs w:val="28"/>
        </w:rPr>
        <w:t>нижение уровня безработицы</w:t>
      </w:r>
      <w:r w:rsidR="001508BA" w:rsidRPr="003F6C98">
        <w:rPr>
          <w:rFonts w:ascii="Times New Roman" w:hAnsi="Times New Roman"/>
          <w:b/>
          <w:sz w:val="28"/>
          <w:szCs w:val="28"/>
        </w:rPr>
        <w:t xml:space="preserve">  и рост среднемесячной заработной платы работающих по полному кругу предприятий</w:t>
      </w:r>
      <w:r w:rsidR="00661F14" w:rsidRPr="003F6C98">
        <w:rPr>
          <w:rFonts w:ascii="Times New Roman" w:hAnsi="Times New Roman"/>
          <w:b/>
          <w:sz w:val="28"/>
          <w:szCs w:val="28"/>
        </w:rPr>
        <w:t>.</w:t>
      </w:r>
    </w:p>
    <w:p w14:paraId="52F39266" w14:textId="6A0A737E" w:rsidR="003642E9" w:rsidRPr="003F6C98" w:rsidRDefault="00262730" w:rsidP="007432B3">
      <w:pPr>
        <w:ind w:firstLine="708"/>
        <w:jc w:val="both"/>
        <w:rPr>
          <w:sz w:val="28"/>
          <w:szCs w:val="28"/>
        </w:rPr>
      </w:pPr>
      <w:r w:rsidRPr="003F6C98">
        <w:rPr>
          <w:sz w:val="28"/>
          <w:szCs w:val="28"/>
        </w:rPr>
        <w:t>В 20</w:t>
      </w:r>
      <w:r w:rsidR="00661F14" w:rsidRPr="003F6C98">
        <w:rPr>
          <w:sz w:val="28"/>
          <w:szCs w:val="28"/>
        </w:rPr>
        <w:t>2</w:t>
      </w:r>
      <w:r w:rsidR="003F6C98" w:rsidRPr="003F6C98">
        <w:rPr>
          <w:sz w:val="28"/>
          <w:szCs w:val="28"/>
        </w:rPr>
        <w:t>1</w:t>
      </w:r>
      <w:r w:rsidRPr="003F6C98">
        <w:rPr>
          <w:sz w:val="28"/>
          <w:szCs w:val="28"/>
        </w:rPr>
        <w:t xml:space="preserve"> году</w:t>
      </w:r>
      <w:r w:rsidRPr="003F6C98">
        <w:rPr>
          <w:b/>
          <w:sz w:val="28"/>
          <w:szCs w:val="28"/>
        </w:rPr>
        <w:t xml:space="preserve"> </w:t>
      </w:r>
      <w:r w:rsidR="00B75B9D" w:rsidRPr="003F6C98">
        <w:rPr>
          <w:bCs/>
          <w:sz w:val="28"/>
          <w:szCs w:val="28"/>
        </w:rPr>
        <w:t>значение индикатора</w:t>
      </w:r>
      <w:r w:rsidR="00B75B9D" w:rsidRPr="003F6C98">
        <w:rPr>
          <w:b/>
          <w:sz w:val="28"/>
          <w:szCs w:val="28"/>
        </w:rPr>
        <w:t xml:space="preserve"> №1 «</w:t>
      </w:r>
      <w:r w:rsidRPr="003F6C98">
        <w:rPr>
          <w:b/>
          <w:sz w:val="28"/>
          <w:szCs w:val="28"/>
        </w:rPr>
        <w:t>уровень безработицы</w:t>
      </w:r>
      <w:r w:rsidR="00B75B9D" w:rsidRPr="003F6C98">
        <w:rPr>
          <w:b/>
          <w:sz w:val="28"/>
          <w:szCs w:val="28"/>
        </w:rPr>
        <w:t xml:space="preserve">» </w:t>
      </w:r>
      <w:r w:rsidR="003F6C98" w:rsidRPr="003F6C98">
        <w:rPr>
          <w:sz w:val="28"/>
          <w:szCs w:val="28"/>
        </w:rPr>
        <w:t xml:space="preserve">составило 0,65% </w:t>
      </w:r>
      <w:r w:rsidR="00B75B9D" w:rsidRPr="003F6C98">
        <w:rPr>
          <w:sz w:val="28"/>
          <w:szCs w:val="28"/>
        </w:rPr>
        <w:t>(</w:t>
      </w:r>
      <w:r w:rsidRPr="003F6C98">
        <w:rPr>
          <w:sz w:val="28"/>
          <w:szCs w:val="28"/>
        </w:rPr>
        <w:t>при плане 0,71%</w:t>
      </w:r>
      <w:r w:rsidR="00B75B9D" w:rsidRPr="003F6C98">
        <w:rPr>
          <w:sz w:val="28"/>
          <w:szCs w:val="28"/>
        </w:rPr>
        <w:t>).</w:t>
      </w:r>
      <w:r w:rsidR="009774DE" w:rsidRPr="003F6C98">
        <w:rPr>
          <w:sz w:val="28"/>
          <w:szCs w:val="28"/>
        </w:rPr>
        <w:t xml:space="preserve"> </w:t>
      </w:r>
      <w:r w:rsidR="003F6C98" w:rsidRPr="003F6C98">
        <w:rPr>
          <w:sz w:val="28"/>
          <w:szCs w:val="28"/>
        </w:rPr>
        <w:t xml:space="preserve">Цель, поставленная на первом этапе реализации Стратегии 2030, достигнута, а в сравнении с 2020 годом улучшена на 4,95 пункта (2020 год – 5,6%). </w:t>
      </w:r>
    </w:p>
    <w:p w14:paraId="16559042" w14:textId="6B98D030" w:rsidR="00262730" w:rsidRPr="003F6C98" w:rsidRDefault="009774DE" w:rsidP="00930A8D">
      <w:pPr>
        <w:pStyle w:val="ac"/>
        <w:spacing w:line="276" w:lineRule="auto"/>
        <w:ind w:firstLine="708"/>
        <w:jc w:val="both"/>
        <w:rPr>
          <w:rFonts w:ascii="Times New Roman" w:hAnsi="Times New Roman"/>
          <w:sz w:val="28"/>
          <w:szCs w:val="28"/>
        </w:rPr>
      </w:pPr>
      <w:r w:rsidRPr="003F6C98">
        <w:rPr>
          <w:rFonts w:ascii="Times New Roman" w:hAnsi="Times New Roman"/>
          <w:sz w:val="28"/>
          <w:szCs w:val="28"/>
        </w:rPr>
        <w:t xml:space="preserve">На состояние показателя </w:t>
      </w:r>
      <w:r w:rsidR="007432B3" w:rsidRPr="003F6C98">
        <w:rPr>
          <w:rFonts w:ascii="Times New Roman" w:hAnsi="Times New Roman"/>
          <w:sz w:val="28"/>
          <w:szCs w:val="28"/>
        </w:rPr>
        <w:t xml:space="preserve">по прежнему </w:t>
      </w:r>
      <w:r w:rsidRPr="003F6C98">
        <w:rPr>
          <w:rFonts w:ascii="Times New Roman" w:hAnsi="Times New Roman"/>
          <w:sz w:val="28"/>
          <w:szCs w:val="28"/>
        </w:rPr>
        <w:t xml:space="preserve">влияют объективные условия </w:t>
      </w:r>
      <w:proofErr w:type="spellStart"/>
      <w:r w:rsidRPr="003F6C98">
        <w:rPr>
          <w:rFonts w:ascii="Times New Roman" w:hAnsi="Times New Roman"/>
          <w:sz w:val="28"/>
          <w:szCs w:val="28"/>
        </w:rPr>
        <w:t>санкционного</w:t>
      </w:r>
      <w:proofErr w:type="spellEnd"/>
      <w:r w:rsidRPr="003F6C98">
        <w:rPr>
          <w:rFonts w:ascii="Times New Roman" w:hAnsi="Times New Roman"/>
          <w:sz w:val="28"/>
          <w:szCs w:val="28"/>
        </w:rPr>
        <w:t xml:space="preserve"> режима по отношению к России и субъективные условия размещения производств на территории города Азова и географическая близость к Ростову, где наиболее мобильные группы населения находят себе работу.</w:t>
      </w:r>
    </w:p>
    <w:p w14:paraId="6B8BDE9C" w14:textId="46BBE251" w:rsidR="007201C1" w:rsidRPr="00327300" w:rsidRDefault="007201C1" w:rsidP="00930A8D">
      <w:pPr>
        <w:pStyle w:val="ac"/>
        <w:spacing w:line="276" w:lineRule="auto"/>
        <w:ind w:firstLine="708"/>
        <w:jc w:val="both"/>
        <w:rPr>
          <w:rFonts w:ascii="Times New Roman" w:hAnsi="Times New Roman"/>
          <w:sz w:val="28"/>
          <w:szCs w:val="28"/>
        </w:rPr>
      </w:pPr>
      <w:r w:rsidRPr="00327300">
        <w:rPr>
          <w:rFonts w:ascii="Times New Roman" w:hAnsi="Times New Roman"/>
          <w:sz w:val="28"/>
          <w:szCs w:val="28"/>
        </w:rPr>
        <w:t xml:space="preserve">В отчетном году </w:t>
      </w:r>
      <w:r w:rsidR="00380F85" w:rsidRPr="00327300">
        <w:rPr>
          <w:rFonts w:ascii="Times New Roman" w:hAnsi="Times New Roman"/>
          <w:sz w:val="28"/>
          <w:szCs w:val="28"/>
        </w:rPr>
        <w:t xml:space="preserve">Центром занятости были оказаны </w:t>
      </w:r>
      <w:r w:rsidRPr="00327300">
        <w:rPr>
          <w:rFonts w:ascii="Times New Roman" w:hAnsi="Times New Roman"/>
          <w:sz w:val="28"/>
          <w:szCs w:val="28"/>
        </w:rPr>
        <w:t xml:space="preserve">государственные услуги по содействию </w:t>
      </w:r>
      <w:proofErr w:type="spellStart"/>
      <w:r w:rsidRPr="00327300">
        <w:rPr>
          <w:rFonts w:ascii="Times New Roman" w:hAnsi="Times New Roman"/>
          <w:sz w:val="28"/>
          <w:szCs w:val="28"/>
        </w:rPr>
        <w:t>самозанятости</w:t>
      </w:r>
      <w:proofErr w:type="spellEnd"/>
      <w:r w:rsidRPr="00327300">
        <w:rPr>
          <w:rFonts w:ascii="Times New Roman" w:hAnsi="Times New Roman"/>
          <w:sz w:val="28"/>
          <w:szCs w:val="28"/>
        </w:rPr>
        <w:t xml:space="preserve"> </w:t>
      </w:r>
      <w:r w:rsidR="00281CB3" w:rsidRPr="00327300">
        <w:rPr>
          <w:rFonts w:ascii="Times New Roman" w:hAnsi="Times New Roman"/>
          <w:sz w:val="28"/>
          <w:szCs w:val="28"/>
        </w:rPr>
        <w:t>2</w:t>
      </w:r>
      <w:r w:rsidR="00327300" w:rsidRPr="00327300">
        <w:rPr>
          <w:rFonts w:ascii="Times New Roman" w:hAnsi="Times New Roman"/>
          <w:sz w:val="28"/>
          <w:szCs w:val="28"/>
        </w:rPr>
        <w:t>3</w:t>
      </w:r>
      <w:r w:rsidR="00281CB3" w:rsidRPr="00327300">
        <w:rPr>
          <w:rFonts w:ascii="Times New Roman" w:hAnsi="Times New Roman"/>
          <w:sz w:val="28"/>
          <w:szCs w:val="28"/>
        </w:rPr>
        <w:t xml:space="preserve"> </w:t>
      </w:r>
      <w:r w:rsidRPr="00327300">
        <w:rPr>
          <w:rFonts w:ascii="Times New Roman" w:hAnsi="Times New Roman"/>
          <w:sz w:val="28"/>
          <w:szCs w:val="28"/>
        </w:rPr>
        <w:t>безработны</w:t>
      </w:r>
      <w:r w:rsidR="00281CB3" w:rsidRPr="00327300">
        <w:rPr>
          <w:rFonts w:ascii="Times New Roman" w:hAnsi="Times New Roman"/>
          <w:sz w:val="28"/>
          <w:szCs w:val="28"/>
        </w:rPr>
        <w:t>м</w:t>
      </w:r>
      <w:r w:rsidRPr="00327300">
        <w:rPr>
          <w:rFonts w:ascii="Times New Roman" w:hAnsi="Times New Roman"/>
          <w:sz w:val="28"/>
          <w:szCs w:val="28"/>
        </w:rPr>
        <w:t xml:space="preserve"> граждан</w:t>
      </w:r>
      <w:r w:rsidR="00281CB3" w:rsidRPr="00327300">
        <w:rPr>
          <w:rFonts w:ascii="Times New Roman" w:hAnsi="Times New Roman"/>
          <w:sz w:val="28"/>
          <w:szCs w:val="28"/>
        </w:rPr>
        <w:t>ам.</w:t>
      </w:r>
      <w:r w:rsidRPr="00327300">
        <w:rPr>
          <w:rFonts w:ascii="Times New Roman" w:hAnsi="Times New Roman"/>
          <w:sz w:val="28"/>
          <w:szCs w:val="28"/>
        </w:rPr>
        <w:t xml:space="preserve"> Услуги по профессиональной ориентации в целях выбора сферы деятельности, трудоустройства, прохождения </w:t>
      </w:r>
      <w:proofErr w:type="spellStart"/>
      <w:r w:rsidRPr="00327300">
        <w:rPr>
          <w:rFonts w:ascii="Times New Roman" w:hAnsi="Times New Roman"/>
          <w:sz w:val="28"/>
          <w:szCs w:val="28"/>
        </w:rPr>
        <w:t>профобучения</w:t>
      </w:r>
      <w:proofErr w:type="spellEnd"/>
      <w:r w:rsidRPr="00327300">
        <w:rPr>
          <w:rFonts w:ascii="Times New Roman" w:hAnsi="Times New Roman"/>
          <w:sz w:val="28"/>
          <w:szCs w:val="28"/>
        </w:rPr>
        <w:t xml:space="preserve"> и получения дополнительного профессионального образования получили </w:t>
      </w:r>
      <w:r w:rsidR="00327300" w:rsidRPr="00327300">
        <w:rPr>
          <w:rFonts w:ascii="Times New Roman" w:hAnsi="Times New Roman"/>
          <w:sz w:val="28"/>
          <w:szCs w:val="28"/>
        </w:rPr>
        <w:t>3470</w:t>
      </w:r>
      <w:r w:rsidRPr="00327300">
        <w:rPr>
          <w:rFonts w:ascii="Times New Roman" w:hAnsi="Times New Roman"/>
          <w:sz w:val="28"/>
          <w:szCs w:val="28"/>
        </w:rPr>
        <w:t xml:space="preserve"> граждан.</w:t>
      </w:r>
    </w:p>
    <w:p w14:paraId="19FA73A2" w14:textId="77777777" w:rsidR="00900149" w:rsidRPr="00900149" w:rsidRDefault="00900149" w:rsidP="00900149">
      <w:pPr>
        <w:pStyle w:val="ac"/>
        <w:spacing w:line="276" w:lineRule="auto"/>
        <w:ind w:firstLine="708"/>
        <w:jc w:val="both"/>
        <w:rPr>
          <w:rFonts w:ascii="Times New Roman" w:hAnsi="Times New Roman"/>
          <w:sz w:val="28"/>
          <w:szCs w:val="28"/>
        </w:rPr>
      </w:pPr>
      <w:r w:rsidRPr="00900149">
        <w:rPr>
          <w:rFonts w:ascii="Times New Roman" w:hAnsi="Times New Roman"/>
          <w:sz w:val="28"/>
          <w:szCs w:val="28"/>
        </w:rPr>
        <w:t>Индикатор №</w:t>
      </w:r>
      <w:r w:rsidRPr="00900149">
        <w:rPr>
          <w:rFonts w:ascii="Times New Roman" w:hAnsi="Times New Roman"/>
          <w:b/>
          <w:bCs/>
          <w:sz w:val="28"/>
          <w:szCs w:val="28"/>
        </w:rPr>
        <w:t>2 «темп роста среднемесячной заработной платы работающих по полному кругу предприятий города»</w:t>
      </w:r>
      <w:r w:rsidRPr="00900149">
        <w:rPr>
          <w:rFonts w:ascii="Times New Roman" w:hAnsi="Times New Roman"/>
          <w:sz w:val="28"/>
          <w:szCs w:val="28"/>
        </w:rPr>
        <w:t xml:space="preserve"> за 2021 год выполнен. </w:t>
      </w:r>
    </w:p>
    <w:p w14:paraId="31CC438C" w14:textId="2615F3F8" w:rsidR="00994565" w:rsidRPr="00900149" w:rsidRDefault="00262730" w:rsidP="00930A8D">
      <w:pPr>
        <w:pStyle w:val="ac"/>
        <w:spacing w:line="276" w:lineRule="auto"/>
        <w:ind w:firstLine="708"/>
        <w:jc w:val="both"/>
        <w:rPr>
          <w:rFonts w:ascii="Times New Roman" w:hAnsi="Times New Roman"/>
          <w:sz w:val="28"/>
          <w:szCs w:val="28"/>
        </w:rPr>
      </w:pPr>
      <w:r w:rsidRPr="00900149">
        <w:rPr>
          <w:rFonts w:ascii="Times New Roman" w:hAnsi="Times New Roman"/>
          <w:bCs/>
          <w:sz w:val="28"/>
          <w:szCs w:val="28"/>
        </w:rPr>
        <w:t>Среднемесячная начисленная заработная</w:t>
      </w:r>
      <w:r w:rsidRPr="00900149">
        <w:rPr>
          <w:rFonts w:ascii="Times New Roman" w:hAnsi="Times New Roman"/>
          <w:sz w:val="28"/>
          <w:szCs w:val="28"/>
        </w:rPr>
        <w:t xml:space="preserve"> плата работающих </w:t>
      </w:r>
      <w:r w:rsidR="00ED6D91" w:rsidRPr="00900149">
        <w:rPr>
          <w:rFonts w:ascii="Times New Roman" w:hAnsi="Times New Roman"/>
          <w:sz w:val="28"/>
          <w:szCs w:val="28"/>
        </w:rPr>
        <w:t xml:space="preserve">в Азове </w:t>
      </w:r>
      <w:r w:rsidRPr="00900149">
        <w:rPr>
          <w:rFonts w:ascii="Times New Roman" w:hAnsi="Times New Roman"/>
          <w:sz w:val="28"/>
          <w:szCs w:val="28"/>
        </w:rPr>
        <w:t>ежегодно растет и в сравнении с 20</w:t>
      </w:r>
      <w:r w:rsidR="00A13485" w:rsidRPr="00900149">
        <w:rPr>
          <w:rFonts w:ascii="Times New Roman" w:hAnsi="Times New Roman"/>
          <w:sz w:val="28"/>
          <w:szCs w:val="28"/>
        </w:rPr>
        <w:t>20</w:t>
      </w:r>
      <w:r w:rsidRPr="00900149">
        <w:rPr>
          <w:rFonts w:ascii="Times New Roman" w:hAnsi="Times New Roman"/>
          <w:sz w:val="28"/>
          <w:szCs w:val="28"/>
        </w:rPr>
        <w:t xml:space="preserve"> годом (</w:t>
      </w:r>
      <w:r w:rsidR="00A13485" w:rsidRPr="00900149">
        <w:rPr>
          <w:rFonts w:ascii="Times New Roman" w:hAnsi="Times New Roman"/>
          <w:sz w:val="28"/>
          <w:szCs w:val="28"/>
        </w:rPr>
        <w:t>30655,8</w:t>
      </w:r>
      <w:r w:rsidRPr="00900149">
        <w:rPr>
          <w:rFonts w:ascii="Times New Roman" w:hAnsi="Times New Roman"/>
          <w:sz w:val="28"/>
          <w:szCs w:val="28"/>
        </w:rPr>
        <w:t xml:space="preserve"> руб.) по полному кругу предприятий выросла в 20</w:t>
      </w:r>
      <w:r w:rsidR="006D13F3" w:rsidRPr="00900149">
        <w:rPr>
          <w:rFonts w:ascii="Times New Roman" w:hAnsi="Times New Roman"/>
          <w:sz w:val="28"/>
          <w:szCs w:val="28"/>
        </w:rPr>
        <w:t>2</w:t>
      </w:r>
      <w:r w:rsidR="00A13485" w:rsidRPr="00900149">
        <w:rPr>
          <w:rFonts w:ascii="Times New Roman" w:hAnsi="Times New Roman"/>
          <w:sz w:val="28"/>
          <w:szCs w:val="28"/>
        </w:rPr>
        <w:t>1</w:t>
      </w:r>
      <w:r w:rsidRPr="00900149">
        <w:rPr>
          <w:rFonts w:ascii="Times New Roman" w:hAnsi="Times New Roman"/>
          <w:sz w:val="28"/>
          <w:szCs w:val="28"/>
        </w:rPr>
        <w:t xml:space="preserve"> году на </w:t>
      </w:r>
      <w:r w:rsidR="00A13485" w:rsidRPr="00900149">
        <w:rPr>
          <w:rFonts w:ascii="Times New Roman" w:hAnsi="Times New Roman"/>
          <w:sz w:val="28"/>
          <w:szCs w:val="28"/>
        </w:rPr>
        <w:t>6,7</w:t>
      </w:r>
      <w:r w:rsidRPr="00900149">
        <w:rPr>
          <w:rFonts w:ascii="Times New Roman" w:hAnsi="Times New Roman"/>
          <w:sz w:val="28"/>
          <w:szCs w:val="28"/>
        </w:rPr>
        <w:t xml:space="preserve">% и составила </w:t>
      </w:r>
      <w:r w:rsidR="006D13F3" w:rsidRPr="00900149">
        <w:rPr>
          <w:rFonts w:ascii="Times New Roman" w:hAnsi="Times New Roman"/>
          <w:sz w:val="28"/>
          <w:szCs w:val="28"/>
        </w:rPr>
        <w:t>3</w:t>
      </w:r>
      <w:r w:rsidR="00A13485" w:rsidRPr="00900149">
        <w:rPr>
          <w:rFonts w:ascii="Times New Roman" w:hAnsi="Times New Roman"/>
          <w:sz w:val="28"/>
          <w:szCs w:val="28"/>
        </w:rPr>
        <w:t>2698,7</w:t>
      </w:r>
      <w:r w:rsidRPr="00900149">
        <w:rPr>
          <w:rFonts w:ascii="Times New Roman" w:hAnsi="Times New Roman"/>
          <w:sz w:val="28"/>
          <w:szCs w:val="28"/>
        </w:rPr>
        <w:t xml:space="preserve"> руб. </w:t>
      </w:r>
    </w:p>
    <w:p w14:paraId="54FE2C43" w14:textId="375653D5" w:rsidR="00ED6D91" w:rsidRPr="00900149" w:rsidRDefault="00AF0B34" w:rsidP="00AF0B34">
      <w:pPr>
        <w:ind w:firstLine="567"/>
        <w:jc w:val="both"/>
        <w:rPr>
          <w:bCs/>
          <w:sz w:val="28"/>
          <w:szCs w:val="28"/>
        </w:rPr>
      </w:pPr>
      <w:r w:rsidRPr="00900149">
        <w:rPr>
          <w:b/>
          <w:sz w:val="28"/>
          <w:szCs w:val="28"/>
        </w:rPr>
        <w:t xml:space="preserve">Структурными целями </w:t>
      </w:r>
      <w:r w:rsidRPr="00900149">
        <w:rPr>
          <w:bCs/>
          <w:sz w:val="28"/>
          <w:szCs w:val="28"/>
        </w:rPr>
        <w:t>Стратегии 2030 являются формирование безопасных условий труда и повышение стандартов уровня жизни и социального благополучия.</w:t>
      </w:r>
    </w:p>
    <w:p w14:paraId="0F616B9B" w14:textId="414C5B94" w:rsidR="0011353F" w:rsidRPr="00900149" w:rsidRDefault="0062761D" w:rsidP="0007777C">
      <w:pPr>
        <w:pStyle w:val="ac"/>
        <w:spacing w:line="276" w:lineRule="auto"/>
        <w:ind w:firstLine="708"/>
        <w:jc w:val="both"/>
        <w:rPr>
          <w:rFonts w:ascii="Times New Roman" w:hAnsi="Times New Roman"/>
          <w:sz w:val="28"/>
          <w:szCs w:val="28"/>
        </w:rPr>
      </w:pPr>
      <w:r w:rsidRPr="00900149">
        <w:rPr>
          <w:rFonts w:ascii="Times New Roman" w:hAnsi="Times New Roman"/>
          <w:sz w:val="28"/>
          <w:szCs w:val="28"/>
        </w:rPr>
        <w:t xml:space="preserve">Безопасные условия труда включают в себя управление </w:t>
      </w:r>
      <w:r w:rsidR="0011353F" w:rsidRPr="00900149">
        <w:rPr>
          <w:rFonts w:ascii="Times New Roman" w:hAnsi="Times New Roman"/>
          <w:sz w:val="28"/>
          <w:szCs w:val="28"/>
        </w:rPr>
        <w:t xml:space="preserve">охраной труда, </w:t>
      </w:r>
      <w:r w:rsidRPr="00900149">
        <w:rPr>
          <w:rFonts w:ascii="Times New Roman" w:hAnsi="Times New Roman"/>
          <w:sz w:val="28"/>
          <w:szCs w:val="28"/>
        </w:rPr>
        <w:t>снижением травматизма и аварийности, профессиональных заболеваний. Эта деятельность является обязанностью работодателя</w:t>
      </w:r>
      <w:r w:rsidR="0011353F" w:rsidRPr="00900149">
        <w:rPr>
          <w:rFonts w:ascii="Times New Roman" w:hAnsi="Times New Roman"/>
          <w:sz w:val="28"/>
          <w:szCs w:val="28"/>
        </w:rPr>
        <w:t xml:space="preserve"> через принципы социальной ответственности, заложенные в законодательные и нормативные правовые акты, </w:t>
      </w:r>
      <w:r w:rsidR="00197C5C" w:rsidRPr="00900149">
        <w:rPr>
          <w:rFonts w:ascii="Times New Roman" w:hAnsi="Times New Roman"/>
          <w:sz w:val="28"/>
          <w:szCs w:val="28"/>
        </w:rPr>
        <w:t xml:space="preserve">направленные на </w:t>
      </w:r>
      <w:r w:rsidR="0011353F" w:rsidRPr="00900149">
        <w:rPr>
          <w:rFonts w:ascii="Times New Roman" w:hAnsi="Times New Roman"/>
          <w:sz w:val="28"/>
          <w:szCs w:val="28"/>
        </w:rPr>
        <w:t>обеспечени</w:t>
      </w:r>
      <w:r w:rsidR="00197C5C" w:rsidRPr="00900149">
        <w:rPr>
          <w:rFonts w:ascii="Times New Roman" w:hAnsi="Times New Roman"/>
          <w:sz w:val="28"/>
          <w:szCs w:val="28"/>
        </w:rPr>
        <w:t>е</w:t>
      </w:r>
      <w:r w:rsidR="0011353F" w:rsidRPr="00900149">
        <w:rPr>
          <w:rFonts w:ascii="Times New Roman" w:hAnsi="Times New Roman"/>
          <w:sz w:val="28"/>
          <w:szCs w:val="28"/>
        </w:rPr>
        <w:t xml:space="preserve"> сохранения жизни и здоровья работников на каждом рабочем месте, а также благополучию жизнедеятельности населения муниципального образования.  На уровне </w:t>
      </w:r>
      <w:r w:rsidR="00197C5C" w:rsidRPr="00900149">
        <w:rPr>
          <w:rFonts w:ascii="Times New Roman" w:hAnsi="Times New Roman"/>
          <w:sz w:val="28"/>
          <w:szCs w:val="28"/>
        </w:rPr>
        <w:t xml:space="preserve">Администрации города Азова </w:t>
      </w:r>
      <w:r w:rsidR="0011353F" w:rsidRPr="00900149">
        <w:rPr>
          <w:rFonts w:ascii="Times New Roman" w:hAnsi="Times New Roman"/>
          <w:sz w:val="28"/>
          <w:szCs w:val="28"/>
        </w:rPr>
        <w:t>решение данных вопросов осуществляется через воздействие на работодателей и повышение их персональной ответственности перед работниками своих коллективов</w:t>
      </w:r>
      <w:r w:rsidR="00994565" w:rsidRPr="00900149">
        <w:rPr>
          <w:rFonts w:ascii="Times New Roman" w:hAnsi="Times New Roman"/>
          <w:sz w:val="28"/>
          <w:szCs w:val="28"/>
        </w:rPr>
        <w:t>.</w:t>
      </w:r>
    </w:p>
    <w:p w14:paraId="36592DF4" w14:textId="77777777" w:rsidR="00994565" w:rsidRPr="00900149" w:rsidRDefault="00994565" w:rsidP="00994565">
      <w:pPr>
        <w:pStyle w:val="ac"/>
        <w:spacing w:line="276" w:lineRule="auto"/>
        <w:ind w:firstLine="708"/>
        <w:jc w:val="both"/>
        <w:rPr>
          <w:rFonts w:ascii="Times New Roman" w:hAnsi="Times New Roman"/>
          <w:sz w:val="28"/>
          <w:szCs w:val="28"/>
        </w:rPr>
      </w:pPr>
      <w:r w:rsidRPr="00900149">
        <w:rPr>
          <w:rFonts w:ascii="Times New Roman" w:hAnsi="Times New Roman"/>
          <w:sz w:val="28"/>
          <w:szCs w:val="28"/>
        </w:rPr>
        <w:t>Основными причинами производственного травматизма являются:  несоблюдение  правил по технике безопасности, человеческий фактор.</w:t>
      </w:r>
    </w:p>
    <w:p w14:paraId="1EA5EFA8" w14:textId="6ADFEFD3" w:rsidR="00994565" w:rsidRPr="00427327" w:rsidRDefault="00994565" w:rsidP="00994565">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В течение 202</w:t>
      </w:r>
      <w:r w:rsidR="00043B1E" w:rsidRPr="00427327">
        <w:rPr>
          <w:rFonts w:ascii="Times New Roman" w:hAnsi="Times New Roman"/>
          <w:sz w:val="28"/>
          <w:szCs w:val="28"/>
        </w:rPr>
        <w:t>1</w:t>
      </w:r>
      <w:r w:rsidRPr="00427327">
        <w:rPr>
          <w:rFonts w:ascii="Times New Roman" w:hAnsi="Times New Roman"/>
          <w:sz w:val="28"/>
          <w:szCs w:val="28"/>
        </w:rPr>
        <w:t xml:space="preserve"> года Администрацией города проводилась информационно-разъяснительная работа в организациях, расположенных на территории города Азова, о необходимости  создания, функционирования и совершенствования  системы управления охраной труда (</w:t>
      </w:r>
      <w:proofErr w:type="spellStart"/>
      <w:r w:rsidRPr="00427327">
        <w:rPr>
          <w:rFonts w:ascii="Times New Roman" w:hAnsi="Times New Roman"/>
          <w:sz w:val="28"/>
          <w:szCs w:val="28"/>
        </w:rPr>
        <w:t>СУОТ</w:t>
      </w:r>
      <w:proofErr w:type="spellEnd"/>
      <w:r w:rsidRPr="00427327">
        <w:rPr>
          <w:rFonts w:ascii="Times New Roman" w:hAnsi="Times New Roman"/>
          <w:sz w:val="28"/>
          <w:szCs w:val="28"/>
        </w:rPr>
        <w:t>) а также снижения производственного травматизма.</w:t>
      </w:r>
    </w:p>
    <w:p w14:paraId="5EE7C0D8" w14:textId="1376F833" w:rsidR="00994565" w:rsidRPr="00427327" w:rsidRDefault="00994565" w:rsidP="00994565">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В 202</w:t>
      </w:r>
      <w:r w:rsidR="00427327" w:rsidRPr="00427327">
        <w:rPr>
          <w:rFonts w:ascii="Times New Roman" w:hAnsi="Times New Roman"/>
          <w:sz w:val="28"/>
          <w:szCs w:val="28"/>
        </w:rPr>
        <w:t>1</w:t>
      </w:r>
      <w:r w:rsidRPr="00427327">
        <w:rPr>
          <w:rFonts w:ascii="Times New Roman" w:hAnsi="Times New Roman"/>
          <w:sz w:val="28"/>
          <w:szCs w:val="28"/>
        </w:rPr>
        <w:t xml:space="preserve"> году в организациях города Азова зарегистрировано </w:t>
      </w:r>
      <w:r w:rsidR="00427327" w:rsidRPr="00427327">
        <w:rPr>
          <w:rFonts w:ascii="Times New Roman" w:hAnsi="Times New Roman"/>
          <w:sz w:val="28"/>
          <w:szCs w:val="28"/>
        </w:rPr>
        <w:t xml:space="preserve">6 легких и 1 смертельный </w:t>
      </w:r>
      <w:r w:rsidRPr="00427327">
        <w:rPr>
          <w:rFonts w:ascii="Times New Roman" w:hAnsi="Times New Roman"/>
          <w:sz w:val="28"/>
          <w:szCs w:val="28"/>
        </w:rPr>
        <w:t>несчастны</w:t>
      </w:r>
      <w:r w:rsidR="00427327" w:rsidRPr="00427327">
        <w:rPr>
          <w:rFonts w:ascii="Times New Roman" w:hAnsi="Times New Roman"/>
          <w:sz w:val="28"/>
          <w:szCs w:val="28"/>
        </w:rPr>
        <w:t xml:space="preserve">й </w:t>
      </w:r>
      <w:r w:rsidRPr="00427327">
        <w:rPr>
          <w:rFonts w:ascii="Times New Roman" w:hAnsi="Times New Roman"/>
          <w:sz w:val="28"/>
          <w:szCs w:val="28"/>
        </w:rPr>
        <w:t>случа</w:t>
      </w:r>
      <w:r w:rsidR="00427327" w:rsidRPr="00427327">
        <w:rPr>
          <w:rFonts w:ascii="Times New Roman" w:hAnsi="Times New Roman"/>
          <w:sz w:val="28"/>
          <w:szCs w:val="28"/>
        </w:rPr>
        <w:t>й</w:t>
      </w:r>
      <w:r w:rsidRPr="00427327">
        <w:rPr>
          <w:rFonts w:ascii="Times New Roman" w:hAnsi="Times New Roman"/>
          <w:sz w:val="28"/>
          <w:szCs w:val="28"/>
        </w:rPr>
        <w:t xml:space="preserve"> </w:t>
      </w:r>
      <w:r w:rsidR="00427327" w:rsidRPr="00427327">
        <w:rPr>
          <w:rFonts w:ascii="Times New Roman" w:hAnsi="Times New Roman"/>
          <w:sz w:val="28"/>
          <w:szCs w:val="28"/>
        </w:rPr>
        <w:t>(</w:t>
      </w:r>
      <w:proofErr w:type="spellStart"/>
      <w:r w:rsidR="00427327" w:rsidRPr="00427327">
        <w:rPr>
          <w:rFonts w:ascii="Times New Roman" w:hAnsi="Times New Roman"/>
          <w:sz w:val="28"/>
          <w:szCs w:val="28"/>
        </w:rPr>
        <w:t>ИП</w:t>
      </w:r>
      <w:proofErr w:type="spellEnd"/>
      <w:r w:rsidR="00427327" w:rsidRPr="00427327">
        <w:rPr>
          <w:rFonts w:ascii="Times New Roman" w:hAnsi="Times New Roman"/>
          <w:sz w:val="28"/>
          <w:szCs w:val="28"/>
        </w:rPr>
        <w:t xml:space="preserve"> Лосев </w:t>
      </w:r>
      <w:proofErr w:type="spellStart"/>
      <w:r w:rsidR="00427327" w:rsidRPr="00427327">
        <w:rPr>
          <w:rFonts w:ascii="Times New Roman" w:hAnsi="Times New Roman"/>
          <w:sz w:val="28"/>
          <w:szCs w:val="28"/>
        </w:rPr>
        <w:t>А.А</w:t>
      </w:r>
      <w:proofErr w:type="spellEnd"/>
      <w:r w:rsidR="00427327" w:rsidRPr="00427327">
        <w:rPr>
          <w:rFonts w:ascii="Times New Roman" w:hAnsi="Times New Roman"/>
          <w:sz w:val="28"/>
          <w:szCs w:val="28"/>
        </w:rPr>
        <w:t xml:space="preserve">.) </w:t>
      </w:r>
      <w:proofErr w:type="gramStart"/>
      <w:r w:rsidRPr="00427327">
        <w:rPr>
          <w:rFonts w:ascii="Times New Roman" w:hAnsi="Times New Roman"/>
          <w:sz w:val="28"/>
          <w:szCs w:val="28"/>
        </w:rPr>
        <w:t>связанны</w:t>
      </w:r>
      <w:r w:rsidR="00427327" w:rsidRPr="00427327">
        <w:rPr>
          <w:rFonts w:ascii="Times New Roman" w:hAnsi="Times New Roman"/>
          <w:sz w:val="28"/>
          <w:szCs w:val="28"/>
        </w:rPr>
        <w:t>е</w:t>
      </w:r>
      <w:proofErr w:type="gramEnd"/>
      <w:r w:rsidR="00427327" w:rsidRPr="00427327">
        <w:rPr>
          <w:rFonts w:ascii="Times New Roman" w:hAnsi="Times New Roman"/>
          <w:sz w:val="28"/>
          <w:szCs w:val="28"/>
        </w:rPr>
        <w:t xml:space="preserve"> с производством</w:t>
      </w:r>
      <w:r w:rsidRPr="00427327">
        <w:rPr>
          <w:rFonts w:ascii="Times New Roman" w:hAnsi="Times New Roman"/>
          <w:sz w:val="28"/>
          <w:szCs w:val="28"/>
        </w:rPr>
        <w:t>.</w:t>
      </w:r>
    </w:p>
    <w:p w14:paraId="22B0755E" w14:textId="1F8CB0CE" w:rsidR="00427327" w:rsidRPr="00427327" w:rsidRDefault="00427327" w:rsidP="00427327">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В целях снижения производственного травматизма Администрация города Азова организует:</w:t>
      </w:r>
    </w:p>
    <w:p w14:paraId="66935137" w14:textId="5189D551" w:rsidR="00427327" w:rsidRPr="00427327" w:rsidRDefault="00427327" w:rsidP="00427327">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 привлечение максимального количества организаций, осуществляющих деятельность на территории муниципального образования к работе по разработке и внедрению регионального проекта «Нулевой травматизм» или концепции «</w:t>
      </w:r>
      <w:proofErr w:type="spellStart"/>
      <w:r w:rsidRPr="00427327">
        <w:rPr>
          <w:rFonts w:ascii="Times New Roman" w:hAnsi="Times New Roman"/>
          <w:sz w:val="28"/>
          <w:szCs w:val="28"/>
        </w:rPr>
        <w:t>Vision</w:t>
      </w:r>
      <w:proofErr w:type="spellEnd"/>
      <w:r w:rsidRPr="00427327">
        <w:rPr>
          <w:rFonts w:ascii="Times New Roman" w:hAnsi="Times New Roman"/>
          <w:sz w:val="28"/>
          <w:szCs w:val="28"/>
        </w:rPr>
        <w:t xml:space="preserve"> </w:t>
      </w:r>
      <w:proofErr w:type="spellStart"/>
      <w:r w:rsidRPr="00427327">
        <w:rPr>
          <w:rFonts w:ascii="Times New Roman" w:hAnsi="Times New Roman"/>
          <w:sz w:val="28"/>
          <w:szCs w:val="28"/>
        </w:rPr>
        <w:t>Zero</w:t>
      </w:r>
      <w:proofErr w:type="spellEnd"/>
      <w:r w:rsidRPr="00427327">
        <w:rPr>
          <w:rFonts w:ascii="Times New Roman" w:hAnsi="Times New Roman"/>
          <w:sz w:val="28"/>
          <w:szCs w:val="28"/>
        </w:rPr>
        <w:t>» на предприятиях и в организациях города в соответствии                         с «Методическими рекомендациями по применению программы «Нулевой травматизм» с учетом концепции «</w:t>
      </w:r>
      <w:proofErr w:type="spellStart"/>
      <w:r w:rsidRPr="00427327">
        <w:rPr>
          <w:rFonts w:ascii="Times New Roman" w:hAnsi="Times New Roman"/>
          <w:sz w:val="28"/>
          <w:szCs w:val="28"/>
        </w:rPr>
        <w:t>Vision</w:t>
      </w:r>
      <w:proofErr w:type="spellEnd"/>
      <w:r w:rsidRPr="00427327">
        <w:rPr>
          <w:rFonts w:ascii="Times New Roman" w:hAnsi="Times New Roman"/>
          <w:sz w:val="28"/>
          <w:szCs w:val="28"/>
        </w:rPr>
        <w:t xml:space="preserve"> </w:t>
      </w:r>
      <w:proofErr w:type="spellStart"/>
      <w:r w:rsidRPr="00427327">
        <w:rPr>
          <w:rFonts w:ascii="Times New Roman" w:hAnsi="Times New Roman"/>
          <w:sz w:val="28"/>
          <w:szCs w:val="28"/>
        </w:rPr>
        <w:t>Zero</w:t>
      </w:r>
      <w:proofErr w:type="spellEnd"/>
      <w:r w:rsidRPr="00427327">
        <w:rPr>
          <w:rFonts w:ascii="Times New Roman" w:hAnsi="Times New Roman"/>
          <w:sz w:val="28"/>
          <w:szCs w:val="28"/>
        </w:rPr>
        <w:t>» в организациях Ростовской области»;</w:t>
      </w:r>
    </w:p>
    <w:p w14:paraId="3C9FA26B" w14:textId="5171C04C" w:rsidR="00427327" w:rsidRPr="00427327" w:rsidRDefault="00427327" w:rsidP="00427327">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 привлечение организаций к участию в региональном этапе Всероссийского конкурса «Российская организация высокой социальной эффективности», Всероссийском конкурсе на лучшую организацию работ в области условий и охраны труда «Успех и безопасность», областных конкурсах «Лучший специалист по охране труда Ростовской области», «Лучший социально ориентированный работодатель Ростовской области», и иных конкурсах социально-экономической направленности;</w:t>
      </w:r>
    </w:p>
    <w:p w14:paraId="5326AAE0" w14:textId="52C8D60D" w:rsidR="00427327" w:rsidRPr="00427327" w:rsidRDefault="00427327" w:rsidP="00427327">
      <w:pPr>
        <w:pStyle w:val="ac"/>
        <w:spacing w:line="276" w:lineRule="auto"/>
        <w:ind w:firstLine="708"/>
        <w:jc w:val="both"/>
        <w:rPr>
          <w:rFonts w:ascii="Times New Roman" w:hAnsi="Times New Roman"/>
          <w:sz w:val="28"/>
          <w:szCs w:val="28"/>
        </w:rPr>
      </w:pPr>
      <w:r w:rsidRPr="00427327">
        <w:rPr>
          <w:rFonts w:ascii="Times New Roman" w:hAnsi="Times New Roman"/>
          <w:sz w:val="28"/>
          <w:szCs w:val="28"/>
        </w:rPr>
        <w:t xml:space="preserve">- максимальное привлечение организаций города к проведению специальной оценки условий труда. </w:t>
      </w:r>
    </w:p>
    <w:p w14:paraId="0E3B187C" w14:textId="0DE3711B" w:rsidR="00994565" w:rsidRPr="009E3F12" w:rsidRDefault="00994565" w:rsidP="00994565">
      <w:pPr>
        <w:pStyle w:val="ac"/>
        <w:spacing w:line="276" w:lineRule="auto"/>
        <w:ind w:firstLine="708"/>
        <w:jc w:val="both"/>
        <w:rPr>
          <w:rFonts w:ascii="Times New Roman" w:hAnsi="Times New Roman"/>
          <w:sz w:val="28"/>
          <w:szCs w:val="28"/>
        </w:rPr>
      </w:pPr>
      <w:r w:rsidRPr="009E3F12">
        <w:rPr>
          <w:rFonts w:ascii="Times New Roman" w:hAnsi="Times New Roman"/>
          <w:sz w:val="28"/>
          <w:szCs w:val="28"/>
        </w:rPr>
        <w:t>В общей сложности,  информационной работой было охвачено  26</w:t>
      </w:r>
      <w:r w:rsidR="009E3F12" w:rsidRPr="009E3F12">
        <w:rPr>
          <w:rFonts w:ascii="Times New Roman" w:hAnsi="Times New Roman"/>
          <w:sz w:val="28"/>
          <w:szCs w:val="28"/>
        </w:rPr>
        <w:t>0</w:t>
      </w:r>
      <w:r w:rsidRPr="009E3F12">
        <w:rPr>
          <w:rFonts w:ascii="Times New Roman" w:hAnsi="Times New Roman"/>
          <w:sz w:val="28"/>
          <w:szCs w:val="28"/>
        </w:rPr>
        <w:t xml:space="preserve"> организаций.  </w:t>
      </w:r>
    </w:p>
    <w:p w14:paraId="0C27114F" w14:textId="6FA5E191" w:rsidR="00994565" w:rsidRPr="009E3F12" w:rsidRDefault="00994565" w:rsidP="00994565">
      <w:pPr>
        <w:pStyle w:val="ac"/>
        <w:spacing w:line="276" w:lineRule="auto"/>
        <w:ind w:firstLine="708"/>
        <w:jc w:val="both"/>
        <w:rPr>
          <w:rFonts w:ascii="Times New Roman" w:hAnsi="Times New Roman"/>
          <w:sz w:val="28"/>
          <w:szCs w:val="28"/>
        </w:rPr>
      </w:pPr>
      <w:r w:rsidRPr="009E3F12">
        <w:rPr>
          <w:rFonts w:ascii="Times New Roman" w:hAnsi="Times New Roman"/>
          <w:sz w:val="28"/>
          <w:szCs w:val="28"/>
        </w:rPr>
        <w:t xml:space="preserve">По состоянию на </w:t>
      </w:r>
      <w:r w:rsidR="009E3F12" w:rsidRPr="009E3F12">
        <w:rPr>
          <w:rFonts w:ascii="Times New Roman" w:hAnsi="Times New Roman"/>
          <w:sz w:val="28"/>
          <w:szCs w:val="28"/>
        </w:rPr>
        <w:t>30</w:t>
      </w:r>
      <w:r w:rsidRPr="009E3F12">
        <w:rPr>
          <w:rFonts w:ascii="Times New Roman" w:hAnsi="Times New Roman"/>
          <w:sz w:val="28"/>
          <w:szCs w:val="28"/>
        </w:rPr>
        <w:t>.12.202</w:t>
      </w:r>
      <w:r w:rsidR="009E3F12" w:rsidRPr="009E3F12">
        <w:rPr>
          <w:rFonts w:ascii="Times New Roman" w:hAnsi="Times New Roman"/>
          <w:sz w:val="28"/>
          <w:szCs w:val="28"/>
        </w:rPr>
        <w:t>1</w:t>
      </w:r>
      <w:r w:rsidRPr="009E3F12">
        <w:rPr>
          <w:rFonts w:ascii="Times New Roman" w:hAnsi="Times New Roman"/>
          <w:sz w:val="28"/>
          <w:szCs w:val="28"/>
        </w:rPr>
        <w:t xml:space="preserve"> года 1</w:t>
      </w:r>
      <w:r w:rsidR="009E3F12" w:rsidRPr="009E3F12">
        <w:rPr>
          <w:rFonts w:ascii="Times New Roman" w:hAnsi="Times New Roman"/>
          <w:sz w:val="28"/>
          <w:szCs w:val="28"/>
        </w:rPr>
        <w:t>29</w:t>
      </w:r>
      <w:r w:rsidRPr="009E3F12">
        <w:rPr>
          <w:rFonts w:ascii="Times New Roman" w:hAnsi="Times New Roman"/>
          <w:sz w:val="28"/>
          <w:szCs w:val="28"/>
        </w:rPr>
        <w:t xml:space="preserve"> организаций внедрили   программу</w:t>
      </w:r>
      <w:r w:rsidR="009E3F12" w:rsidRPr="009E3F12">
        <w:rPr>
          <w:rFonts w:ascii="Times New Roman" w:hAnsi="Times New Roman"/>
          <w:sz w:val="28"/>
          <w:szCs w:val="28"/>
        </w:rPr>
        <w:t xml:space="preserve"> </w:t>
      </w:r>
      <w:r w:rsidRPr="009E3F12">
        <w:rPr>
          <w:rFonts w:ascii="Times New Roman" w:hAnsi="Times New Roman"/>
          <w:sz w:val="28"/>
          <w:szCs w:val="28"/>
        </w:rPr>
        <w:t>«Нулевой травматизм».</w:t>
      </w:r>
    </w:p>
    <w:p w14:paraId="51CFC962" w14:textId="5C6718D2" w:rsidR="00994565" w:rsidRPr="009E3F12" w:rsidRDefault="00994565" w:rsidP="00994565">
      <w:pPr>
        <w:pStyle w:val="ac"/>
        <w:spacing w:line="276" w:lineRule="auto"/>
        <w:ind w:firstLine="708"/>
        <w:jc w:val="both"/>
        <w:rPr>
          <w:rFonts w:ascii="Times New Roman" w:hAnsi="Times New Roman"/>
          <w:sz w:val="28"/>
          <w:szCs w:val="28"/>
        </w:rPr>
      </w:pPr>
      <w:r w:rsidRPr="009E3F12">
        <w:rPr>
          <w:rFonts w:ascii="Times New Roman" w:hAnsi="Times New Roman"/>
          <w:sz w:val="28"/>
          <w:szCs w:val="28"/>
        </w:rPr>
        <w:t>В 85 организациях, актуализированы действующие мероприятия по улучшению условий и охраны труда в соответствии с основными</w:t>
      </w:r>
      <w:r w:rsidR="009E3F12" w:rsidRPr="009E3F12">
        <w:rPr>
          <w:rFonts w:ascii="Times New Roman" w:hAnsi="Times New Roman"/>
          <w:sz w:val="28"/>
          <w:szCs w:val="28"/>
        </w:rPr>
        <w:t xml:space="preserve"> </w:t>
      </w:r>
      <w:r w:rsidRPr="009E3F12">
        <w:rPr>
          <w:rFonts w:ascii="Times New Roman" w:hAnsi="Times New Roman"/>
          <w:sz w:val="28"/>
          <w:szCs w:val="28"/>
        </w:rPr>
        <w:t xml:space="preserve">направлениями программы «Нулевой травматизм». </w:t>
      </w:r>
    </w:p>
    <w:p w14:paraId="74FBE6D7" w14:textId="578A3398" w:rsidR="00994565" w:rsidRPr="004D489E" w:rsidRDefault="00994565" w:rsidP="00994565">
      <w:pPr>
        <w:pStyle w:val="ac"/>
        <w:spacing w:line="276" w:lineRule="auto"/>
        <w:ind w:firstLine="708"/>
        <w:jc w:val="both"/>
        <w:rPr>
          <w:rFonts w:ascii="Times New Roman" w:hAnsi="Times New Roman"/>
          <w:sz w:val="28"/>
          <w:szCs w:val="28"/>
        </w:rPr>
      </w:pPr>
      <w:r w:rsidRPr="004D489E">
        <w:rPr>
          <w:rFonts w:ascii="Times New Roman" w:hAnsi="Times New Roman"/>
          <w:sz w:val="28"/>
          <w:szCs w:val="28"/>
        </w:rPr>
        <w:t xml:space="preserve">Согласно оперативным данным по состоянию на </w:t>
      </w:r>
      <w:r w:rsidR="004D489E" w:rsidRPr="004D489E">
        <w:rPr>
          <w:rFonts w:ascii="Times New Roman" w:hAnsi="Times New Roman"/>
          <w:sz w:val="28"/>
          <w:szCs w:val="28"/>
        </w:rPr>
        <w:t>30</w:t>
      </w:r>
      <w:r w:rsidRPr="004D489E">
        <w:rPr>
          <w:rFonts w:ascii="Times New Roman" w:hAnsi="Times New Roman"/>
          <w:sz w:val="28"/>
          <w:szCs w:val="28"/>
        </w:rPr>
        <w:t>.12.202</w:t>
      </w:r>
      <w:r w:rsidR="004D489E" w:rsidRPr="004D489E">
        <w:rPr>
          <w:rFonts w:ascii="Times New Roman" w:hAnsi="Times New Roman"/>
          <w:sz w:val="28"/>
          <w:szCs w:val="28"/>
        </w:rPr>
        <w:t>1</w:t>
      </w:r>
      <w:r w:rsidRPr="004D489E">
        <w:rPr>
          <w:rFonts w:ascii="Times New Roman" w:hAnsi="Times New Roman"/>
          <w:sz w:val="28"/>
          <w:szCs w:val="28"/>
        </w:rPr>
        <w:t xml:space="preserve"> года специальная оценка условий труда проведена в 22</w:t>
      </w:r>
      <w:r w:rsidR="004D489E" w:rsidRPr="004D489E">
        <w:rPr>
          <w:rFonts w:ascii="Times New Roman" w:hAnsi="Times New Roman"/>
          <w:sz w:val="28"/>
          <w:szCs w:val="28"/>
        </w:rPr>
        <w:t>0</w:t>
      </w:r>
      <w:r w:rsidRPr="004D489E">
        <w:rPr>
          <w:rFonts w:ascii="Times New Roman" w:hAnsi="Times New Roman"/>
          <w:sz w:val="28"/>
          <w:szCs w:val="28"/>
        </w:rPr>
        <w:t xml:space="preserve"> организациях города из 2</w:t>
      </w:r>
      <w:r w:rsidR="004D489E" w:rsidRPr="004D489E">
        <w:rPr>
          <w:rFonts w:ascii="Times New Roman" w:hAnsi="Times New Roman"/>
          <w:sz w:val="28"/>
          <w:szCs w:val="28"/>
        </w:rPr>
        <w:t>60</w:t>
      </w:r>
      <w:r w:rsidRPr="004D489E">
        <w:rPr>
          <w:rFonts w:ascii="Times New Roman" w:hAnsi="Times New Roman"/>
          <w:sz w:val="28"/>
          <w:szCs w:val="28"/>
        </w:rPr>
        <w:t xml:space="preserve">. Общее количество рабочих мест, на которых завершена специальная оценка условий труда </w:t>
      </w:r>
      <w:r w:rsidR="004D489E" w:rsidRPr="004D489E">
        <w:rPr>
          <w:rFonts w:ascii="Times New Roman" w:hAnsi="Times New Roman"/>
          <w:sz w:val="28"/>
          <w:szCs w:val="28"/>
        </w:rPr>
        <w:t xml:space="preserve">(аттестация по условиям труда) </w:t>
      </w:r>
      <w:r w:rsidRPr="004D489E">
        <w:rPr>
          <w:rFonts w:ascii="Times New Roman" w:hAnsi="Times New Roman"/>
          <w:sz w:val="28"/>
          <w:szCs w:val="28"/>
        </w:rPr>
        <w:t>16397,  что составляет  84</w:t>
      </w:r>
      <w:r w:rsidR="004D489E" w:rsidRPr="004D489E">
        <w:rPr>
          <w:rFonts w:ascii="Times New Roman" w:hAnsi="Times New Roman"/>
          <w:sz w:val="28"/>
          <w:szCs w:val="28"/>
        </w:rPr>
        <w:t>,6</w:t>
      </w:r>
      <w:r w:rsidRPr="004D489E">
        <w:rPr>
          <w:rFonts w:ascii="Times New Roman" w:hAnsi="Times New Roman"/>
          <w:sz w:val="28"/>
          <w:szCs w:val="28"/>
        </w:rPr>
        <w:t>%  от общего количества рабочих мест в муниципальном образовании  (19520).</w:t>
      </w:r>
    </w:p>
    <w:p w14:paraId="7DECEA6C" w14:textId="18526CDE" w:rsidR="00F132BB" w:rsidRPr="00561A38" w:rsidRDefault="00F132BB" w:rsidP="00994565">
      <w:pPr>
        <w:pStyle w:val="ac"/>
        <w:spacing w:line="276" w:lineRule="auto"/>
        <w:ind w:firstLine="708"/>
        <w:jc w:val="both"/>
        <w:rPr>
          <w:rFonts w:ascii="Times New Roman" w:hAnsi="Times New Roman"/>
          <w:sz w:val="28"/>
          <w:szCs w:val="28"/>
        </w:rPr>
      </w:pPr>
      <w:r w:rsidRPr="00561A38">
        <w:rPr>
          <w:rFonts w:ascii="Times New Roman" w:hAnsi="Times New Roman"/>
          <w:sz w:val="28"/>
          <w:szCs w:val="28"/>
        </w:rPr>
        <w:t xml:space="preserve">В целях проведения  информационно-разъяснительной компании об участии работодателей региона  в проекте «Государственный патронаж в сфере охраны труда - развитие малого и среднего бизнеса Дона» на  официальном сайте администрации г. Азова в разделе «Социальная сфера»  в подразделе «Трудовые отношения» размещен  информационный материал:  Проект «Государственный патронаж в сфере охраны труда – развитие малого и среднего бизнеса Дона». </w:t>
      </w:r>
      <w:r w:rsidR="00561A38" w:rsidRPr="00561A38">
        <w:rPr>
          <w:rFonts w:ascii="Times New Roman" w:hAnsi="Times New Roman"/>
          <w:sz w:val="28"/>
          <w:szCs w:val="28"/>
        </w:rPr>
        <w:t>И</w:t>
      </w:r>
      <w:r w:rsidRPr="00561A38">
        <w:rPr>
          <w:rFonts w:ascii="Times New Roman" w:hAnsi="Times New Roman"/>
          <w:sz w:val="28"/>
          <w:szCs w:val="28"/>
        </w:rPr>
        <w:t>нформация о данном проекте и обращение к работодателям города опубликовано в газете «Азовская неделя».</w:t>
      </w:r>
    </w:p>
    <w:p w14:paraId="38B59036" w14:textId="3037AF0A" w:rsidR="00AF0B34" w:rsidRPr="00E31F5B" w:rsidRDefault="00BD0E2D" w:rsidP="004760DC">
      <w:pPr>
        <w:pStyle w:val="ac"/>
        <w:spacing w:line="276" w:lineRule="auto"/>
        <w:ind w:firstLine="708"/>
        <w:jc w:val="both"/>
        <w:rPr>
          <w:rFonts w:ascii="Times New Roman" w:hAnsi="Times New Roman"/>
          <w:sz w:val="28"/>
          <w:szCs w:val="28"/>
        </w:rPr>
      </w:pPr>
      <w:r w:rsidRPr="00E31F5B">
        <w:rPr>
          <w:rFonts w:ascii="Times New Roman" w:hAnsi="Times New Roman"/>
          <w:sz w:val="28"/>
          <w:szCs w:val="28"/>
        </w:rPr>
        <w:t xml:space="preserve">Понятие социального государства закреплено в Конституции РФ. </w:t>
      </w:r>
    </w:p>
    <w:p w14:paraId="3BC5D551" w14:textId="77777777" w:rsidR="007E493E" w:rsidRPr="00E31F5B" w:rsidRDefault="008317EA" w:rsidP="004760DC">
      <w:pPr>
        <w:pStyle w:val="ac"/>
        <w:spacing w:line="276" w:lineRule="auto"/>
        <w:ind w:firstLine="708"/>
        <w:jc w:val="both"/>
        <w:rPr>
          <w:rFonts w:ascii="Times New Roman" w:hAnsi="Times New Roman"/>
          <w:sz w:val="28"/>
          <w:szCs w:val="28"/>
        </w:rPr>
      </w:pPr>
      <w:r w:rsidRPr="00E31F5B">
        <w:rPr>
          <w:rFonts w:ascii="Times New Roman" w:hAnsi="Times New Roman"/>
          <w:sz w:val="28"/>
          <w:szCs w:val="28"/>
        </w:rPr>
        <w:t xml:space="preserve">Социальный стандарт — это уровень гарантий предоставления общедоступных, бесплатных и </w:t>
      </w:r>
      <w:proofErr w:type="spellStart"/>
      <w:r w:rsidRPr="00E31F5B">
        <w:rPr>
          <w:rFonts w:ascii="Times New Roman" w:hAnsi="Times New Roman"/>
          <w:sz w:val="28"/>
          <w:szCs w:val="28"/>
        </w:rPr>
        <w:t>льготируемых</w:t>
      </w:r>
      <w:proofErr w:type="spellEnd"/>
      <w:r w:rsidRPr="00E31F5B">
        <w:rPr>
          <w:rFonts w:ascii="Times New Roman" w:hAnsi="Times New Roman"/>
          <w:sz w:val="28"/>
          <w:szCs w:val="28"/>
        </w:rPr>
        <w:t xml:space="preserve"> социальных услуг, пособий, и выплат, выражаемый в нормах и нормативах и обеспечиваемый за счет финансирования из консолидированного бюджета</w:t>
      </w:r>
      <w:proofErr w:type="gramStart"/>
      <w:r w:rsidRPr="00E31F5B">
        <w:rPr>
          <w:rFonts w:ascii="Times New Roman" w:hAnsi="Times New Roman"/>
          <w:sz w:val="28"/>
          <w:szCs w:val="28"/>
        </w:rPr>
        <w:t>.</w:t>
      </w:r>
      <w:proofErr w:type="gramEnd"/>
      <w:r w:rsidRPr="00E31F5B">
        <w:rPr>
          <w:rFonts w:ascii="Times New Roman" w:hAnsi="Times New Roman"/>
          <w:sz w:val="28"/>
          <w:szCs w:val="28"/>
        </w:rPr>
        <w:t xml:space="preserve"> (</w:t>
      </w:r>
      <w:proofErr w:type="gramStart"/>
      <w:r w:rsidRPr="00E31F5B">
        <w:rPr>
          <w:rFonts w:ascii="Times New Roman" w:hAnsi="Times New Roman"/>
          <w:sz w:val="28"/>
          <w:szCs w:val="28"/>
        </w:rPr>
        <w:t>ф</w:t>
      </w:r>
      <w:proofErr w:type="gramEnd"/>
      <w:r w:rsidRPr="00E31F5B">
        <w:rPr>
          <w:rFonts w:ascii="Times New Roman" w:hAnsi="Times New Roman"/>
          <w:sz w:val="28"/>
          <w:szCs w:val="28"/>
        </w:rPr>
        <w:t xml:space="preserve">едерального и других уровней бюджетов). Систему минимальных муниципальных  стандартов составляют взаимосвязанные минимальные социальные стандарты в следующих областях: 1) оплаты труда; 2) пенсионного обеспечения; 3) образования; 4) здравоохранения; 5) культуры; 6) социального обслуживания; 7) жилищно-коммунального обслуживания. </w:t>
      </w:r>
    </w:p>
    <w:p w14:paraId="3FD9A53F" w14:textId="5EAC7422" w:rsidR="004D1687" w:rsidRPr="006F25ED" w:rsidRDefault="004D1687"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Участниками муниципальной программы «Социальная поддержка  граждан в городе Азове» за 20</w:t>
      </w:r>
      <w:r w:rsidR="004760DC" w:rsidRPr="006F25ED">
        <w:rPr>
          <w:rFonts w:ascii="Times New Roman" w:hAnsi="Times New Roman"/>
          <w:sz w:val="28"/>
          <w:szCs w:val="28"/>
        </w:rPr>
        <w:t>2</w:t>
      </w:r>
      <w:r w:rsidR="006F25ED" w:rsidRPr="006F25ED">
        <w:rPr>
          <w:rFonts w:ascii="Times New Roman" w:hAnsi="Times New Roman"/>
          <w:sz w:val="28"/>
          <w:szCs w:val="28"/>
        </w:rPr>
        <w:t>1</w:t>
      </w:r>
      <w:r w:rsidRPr="006F25ED">
        <w:rPr>
          <w:rFonts w:ascii="Times New Roman" w:hAnsi="Times New Roman"/>
          <w:sz w:val="28"/>
          <w:szCs w:val="28"/>
        </w:rPr>
        <w:t xml:space="preserve"> год реализован комплекс мероприятий, в результате которых:</w:t>
      </w:r>
    </w:p>
    <w:p w14:paraId="4CD201F6"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предоставлены меры социальной поддержки льготных категорий граждан;</w:t>
      </w:r>
    </w:p>
    <w:p w14:paraId="2FA2206C"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произведены различные социальные выплаты;</w:t>
      </w:r>
    </w:p>
    <w:p w14:paraId="79C2A8D8"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осуществлена организация и обеспечение отдыха и оздоровления детей, в том числе оплата проезда детей из малоимущих семей к месту оздоровления и обратно;</w:t>
      </w:r>
    </w:p>
    <w:p w14:paraId="3BD46FF6" w14:textId="38B7C37D"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произведены выплаты разовой материальной помощи участникам ВОВ к 7</w:t>
      </w:r>
      <w:r w:rsidR="006F25ED" w:rsidRPr="006F25ED">
        <w:rPr>
          <w:rFonts w:ascii="Times New Roman" w:hAnsi="Times New Roman"/>
          <w:sz w:val="28"/>
          <w:szCs w:val="28"/>
        </w:rPr>
        <w:t>6</w:t>
      </w:r>
      <w:r w:rsidRPr="006F25ED">
        <w:rPr>
          <w:rFonts w:ascii="Times New Roman" w:hAnsi="Times New Roman"/>
          <w:sz w:val="28"/>
          <w:szCs w:val="28"/>
        </w:rPr>
        <w:t>-</w:t>
      </w:r>
      <w:proofErr w:type="spellStart"/>
      <w:r w:rsidRPr="006F25ED">
        <w:rPr>
          <w:rFonts w:ascii="Times New Roman" w:hAnsi="Times New Roman"/>
          <w:sz w:val="28"/>
          <w:szCs w:val="28"/>
        </w:rPr>
        <w:t>летию</w:t>
      </w:r>
      <w:proofErr w:type="spellEnd"/>
      <w:r w:rsidRPr="006F25ED">
        <w:rPr>
          <w:rFonts w:ascii="Times New Roman" w:hAnsi="Times New Roman"/>
          <w:sz w:val="28"/>
          <w:szCs w:val="28"/>
        </w:rPr>
        <w:t xml:space="preserve"> Победы в Великой Отечественной войне 1941-1945 годов, а также гражданам города, попавшим в трудную жизненную ситуацию;</w:t>
      </w:r>
    </w:p>
    <w:p w14:paraId="5FD81631"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обеспечено финансирование текущей деятельности Управления социальной защиты населения администрации г. Азова, Муниципального автономного учреждения «Многофункциональный центр предоставления государственных и муниципальных услуг» города Азова, Муниципального автономного учреждения «Центр социального обслуживания граждан пожилого возраста и инвалидов» города Азова;</w:t>
      </w:r>
    </w:p>
    <w:p w14:paraId="19226549" w14:textId="77777777" w:rsidR="006F25ED" w:rsidRPr="006F25ED" w:rsidRDefault="006F25ED" w:rsidP="006F25ED">
      <w:pPr>
        <w:pStyle w:val="ac"/>
        <w:spacing w:line="276" w:lineRule="auto"/>
        <w:ind w:firstLine="708"/>
        <w:jc w:val="both"/>
        <w:rPr>
          <w:rFonts w:ascii="Times New Roman" w:hAnsi="Times New Roman"/>
          <w:sz w:val="28"/>
          <w:szCs w:val="28"/>
        </w:rPr>
      </w:pPr>
      <w:proofErr w:type="gramStart"/>
      <w:r w:rsidRPr="006F25ED">
        <w:rPr>
          <w:rFonts w:ascii="Times New Roman" w:hAnsi="Times New Roman"/>
          <w:sz w:val="28"/>
          <w:szCs w:val="28"/>
        </w:rPr>
        <w:t>обеспечено сохранение достигнутого соотношения оплаты труда отдельных категорий работников Муниципального автономного учреждения «Центр социального обслуживания граждан пожилого возраста и инвалидов» города Азова, определенных указом Президента Российской Федерации от 07.05.2012 № 597,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w:t>
      </w:r>
      <w:proofErr w:type="gramEnd"/>
    </w:p>
    <w:p w14:paraId="288ADFFF"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осуществлен контроль качества предоставляемых Муниципальным автономным учреждением «Центр социального обслуживания граждан пожилого возраста и инвалидов» города Азова социальных услуг в соответствии с национальными и государственными стандартами социального обслуживания;</w:t>
      </w:r>
    </w:p>
    <w:p w14:paraId="72BFF726" w14:textId="77777777" w:rsidR="004760DC" w:rsidRPr="006F25ED" w:rsidRDefault="004760DC" w:rsidP="004760DC">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проведены социально-реабилитационные и физкультурно-оздоровительные мероприятия, а также мероприятия, направленные на улучшение социальной защищенности пожилых людей и их активного долголетия;</w:t>
      </w:r>
    </w:p>
    <w:p w14:paraId="497971E1" w14:textId="77777777" w:rsidR="004760DC" w:rsidRPr="006F25ED" w:rsidRDefault="004760DC" w:rsidP="004760DC">
      <w:pPr>
        <w:pStyle w:val="ac"/>
        <w:spacing w:line="276" w:lineRule="auto"/>
        <w:ind w:firstLine="708"/>
        <w:jc w:val="both"/>
        <w:rPr>
          <w:rFonts w:ascii="Times New Roman" w:eastAsia="Times New Roman" w:hAnsi="Times New Roman"/>
          <w:sz w:val="28"/>
          <w:szCs w:val="28"/>
          <w:lang w:eastAsia="ru-RU"/>
        </w:rPr>
      </w:pPr>
      <w:r w:rsidRPr="006F25ED">
        <w:rPr>
          <w:rFonts w:ascii="Times New Roman" w:hAnsi="Times New Roman"/>
          <w:sz w:val="28"/>
          <w:szCs w:val="28"/>
        </w:rPr>
        <w:t xml:space="preserve"> обеспечена организация оплачиваемых общественных работ в сфере социального обслуживания граждан.</w:t>
      </w:r>
    </w:p>
    <w:p w14:paraId="53F823A8" w14:textId="67594F6C" w:rsidR="004D1687" w:rsidRPr="006F25ED" w:rsidRDefault="004D1687" w:rsidP="00063FB6">
      <w:pPr>
        <w:pStyle w:val="ac"/>
        <w:spacing w:line="276" w:lineRule="auto"/>
        <w:ind w:firstLine="708"/>
        <w:jc w:val="both"/>
        <w:rPr>
          <w:rFonts w:ascii="Times New Roman" w:hAnsi="Times New Roman"/>
          <w:sz w:val="28"/>
          <w:szCs w:val="28"/>
        </w:rPr>
      </w:pPr>
      <w:r w:rsidRPr="006F25ED">
        <w:rPr>
          <w:rFonts w:ascii="Times New Roman" w:hAnsi="Times New Roman"/>
          <w:sz w:val="28"/>
          <w:szCs w:val="28"/>
        </w:rPr>
        <w:t xml:space="preserve">В целом на реализацию мероприятий этой программы было израсходовано  </w:t>
      </w:r>
      <w:r w:rsidR="006F25ED" w:rsidRPr="006F25ED">
        <w:rPr>
          <w:rFonts w:ascii="Times New Roman" w:hAnsi="Times New Roman"/>
          <w:sz w:val="28"/>
          <w:szCs w:val="28"/>
        </w:rPr>
        <w:t>770,5</w:t>
      </w:r>
      <w:r w:rsidRPr="006F25ED">
        <w:rPr>
          <w:rFonts w:ascii="Times New Roman" w:hAnsi="Times New Roman"/>
          <w:sz w:val="28"/>
          <w:szCs w:val="28"/>
        </w:rPr>
        <w:t xml:space="preserve"> млн. руб</w:t>
      </w:r>
      <w:r w:rsidR="00A446CC" w:rsidRPr="006F25ED">
        <w:rPr>
          <w:rFonts w:ascii="Times New Roman" w:hAnsi="Times New Roman"/>
          <w:sz w:val="28"/>
          <w:szCs w:val="28"/>
        </w:rPr>
        <w:t>.</w:t>
      </w:r>
    </w:p>
    <w:p w14:paraId="380D5DD0" w14:textId="692E88CD" w:rsidR="00A446CC" w:rsidRPr="007A1402" w:rsidRDefault="00A446CC" w:rsidP="00063FB6">
      <w:pPr>
        <w:pStyle w:val="ac"/>
        <w:spacing w:line="276" w:lineRule="auto"/>
        <w:ind w:firstLine="708"/>
        <w:jc w:val="both"/>
        <w:rPr>
          <w:rFonts w:ascii="Times New Roman" w:hAnsi="Times New Roman"/>
          <w:sz w:val="28"/>
          <w:szCs w:val="28"/>
        </w:rPr>
      </w:pPr>
      <w:r w:rsidRPr="007A1402">
        <w:rPr>
          <w:rFonts w:ascii="Times New Roman" w:hAnsi="Times New Roman"/>
          <w:sz w:val="28"/>
          <w:szCs w:val="28"/>
        </w:rPr>
        <w:t>На реализацию мероприятий муниципальной программы «Доступная среда в городе Азове» был</w:t>
      </w:r>
      <w:r w:rsidR="00802847" w:rsidRPr="007A1402">
        <w:rPr>
          <w:rFonts w:ascii="Times New Roman" w:hAnsi="Times New Roman"/>
          <w:sz w:val="28"/>
          <w:szCs w:val="28"/>
        </w:rPr>
        <w:t>о</w:t>
      </w:r>
      <w:r w:rsidRPr="007A1402">
        <w:rPr>
          <w:rFonts w:ascii="Times New Roman" w:hAnsi="Times New Roman"/>
          <w:sz w:val="28"/>
          <w:szCs w:val="28"/>
        </w:rPr>
        <w:t xml:space="preserve"> израсходовано </w:t>
      </w:r>
      <w:r w:rsidR="00CB66D8" w:rsidRPr="007A1402">
        <w:rPr>
          <w:rFonts w:ascii="Times New Roman" w:eastAsia="Times New Roman" w:hAnsi="Times New Roman"/>
          <w:sz w:val="28"/>
          <w:szCs w:val="28"/>
        </w:rPr>
        <w:t xml:space="preserve">276,3 </w:t>
      </w:r>
      <w:r w:rsidR="00802847" w:rsidRPr="007A1402">
        <w:rPr>
          <w:rFonts w:ascii="Times New Roman" w:hAnsi="Times New Roman"/>
          <w:sz w:val="28"/>
          <w:szCs w:val="28"/>
        </w:rPr>
        <w:t>тыс</w:t>
      </w:r>
      <w:r w:rsidRPr="007A1402">
        <w:rPr>
          <w:rFonts w:ascii="Times New Roman" w:hAnsi="Times New Roman"/>
          <w:sz w:val="28"/>
          <w:szCs w:val="28"/>
        </w:rPr>
        <w:t>.</w:t>
      </w:r>
      <w:r w:rsidR="00802847" w:rsidRPr="007A1402">
        <w:rPr>
          <w:rFonts w:ascii="Times New Roman" w:hAnsi="Times New Roman"/>
          <w:sz w:val="28"/>
          <w:szCs w:val="28"/>
        </w:rPr>
        <w:t xml:space="preserve"> </w:t>
      </w:r>
      <w:r w:rsidRPr="007A1402">
        <w:rPr>
          <w:rFonts w:ascii="Times New Roman" w:hAnsi="Times New Roman"/>
          <w:sz w:val="28"/>
          <w:szCs w:val="28"/>
        </w:rPr>
        <w:t>руб. Средства были направлены на социальную интеграцию инвалидов и других маломобильных групп населения в общество за счет улучшения для инвалидов и маломобильных групп населения среды жизнедеятельности.</w:t>
      </w:r>
    </w:p>
    <w:p w14:paraId="1E919DD2" w14:textId="60949505" w:rsidR="000768DD" w:rsidRPr="00A32FF1" w:rsidRDefault="008317EA" w:rsidP="00A32FF1">
      <w:pPr>
        <w:pStyle w:val="ac"/>
        <w:spacing w:line="276" w:lineRule="auto"/>
        <w:ind w:firstLine="708"/>
        <w:jc w:val="both"/>
        <w:rPr>
          <w:rFonts w:ascii="Times New Roman" w:hAnsi="Times New Roman"/>
          <w:sz w:val="28"/>
          <w:szCs w:val="28"/>
        </w:rPr>
      </w:pPr>
      <w:r w:rsidRPr="00E611CC">
        <w:rPr>
          <w:rFonts w:ascii="Times New Roman" w:hAnsi="Times New Roman"/>
          <w:sz w:val="28"/>
          <w:szCs w:val="28"/>
        </w:rPr>
        <w:t>Повышение  стандартов уровня жизни и социального благополучия в городе  в</w:t>
      </w:r>
      <w:r w:rsidR="00CB1378" w:rsidRPr="00E611CC">
        <w:rPr>
          <w:rFonts w:ascii="Times New Roman" w:hAnsi="Times New Roman"/>
          <w:sz w:val="28"/>
          <w:szCs w:val="28"/>
        </w:rPr>
        <w:t xml:space="preserve"> </w:t>
      </w:r>
      <w:r w:rsidRPr="00E611CC">
        <w:rPr>
          <w:rFonts w:ascii="Times New Roman" w:hAnsi="Times New Roman"/>
          <w:sz w:val="28"/>
          <w:szCs w:val="28"/>
        </w:rPr>
        <w:t>20</w:t>
      </w:r>
      <w:r w:rsidR="00986FF2" w:rsidRPr="00E611CC">
        <w:rPr>
          <w:rFonts w:ascii="Times New Roman" w:hAnsi="Times New Roman"/>
          <w:sz w:val="28"/>
          <w:szCs w:val="28"/>
        </w:rPr>
        <w:t>2</w:t>
      </w:r>
      <w:r w:rsidR="007A1402" w:rsidRPr="00E611CC">
        <w:rPr>
          <w:rFonts w:ascii="Times New Roman" w:hAnsi="Times New Roman"/>
          <w:sz w:val="28"/>
          <w:szCs w:val="28"/>
        </w:rPr>
        <w:t>1</w:t>
      </w:r>
      <w:r w:rsidRPr="00E611CC">
        <w:rPr>
          <w:rFonts w:ascii="Times New Roman" w:hAnsi="Times New Roman"/>
          <w:sz w:val="28"/>
          <w:szCs w:val="28"/>
        </w:rPr>
        <w:t xml:space="preserve"> году реализовывалось через муниципальные программы города Азова, имеющие социальную направленность. Бюджет города Азова также социально ориентирован, </w:t>
      </w:r>
      <w:r w:rsidR="00986FF2" w:rsidRPr="00E611CC">
        <w:rPr>
          <w:rFonts w:ascii="Times New Roman" w:hAnsi="Times New Roman"/>
          <w:sz w:val="28"/>
          <w:szCs w:val="28"/>
        </w:rPr>
        <w:t>около</w:t>
      </w:r>
      <w:r w:rsidRPr="00E611CC">
        <w:rPr>
          <w:rFonts w:ascii="Times New Roman" w:hAnsi="Times New Roman"/>
          <w:sz w:val="28"/>
          <w:szCs w:val="28"/>
        </w:rPr>
        <w:t xml:space="preserve"> </w:t>
      </w:r>
      <w:r w:rsidR="00986FF2" w:rsidRPr="00E611CC">
        <w:rPr>
          <w:rFonts w:ascii="Times New Roman" w:hAnsi="Times New Roman"/>
          <w:sz w:val="28"/>
          <w:szCs w:val="28"/>
        </w:rPr>
        <w:t>8</w:t>
      </w:r>
      <w:r w:rsidRPr="00E611CC">
        <w:rPr>
          <w:rFonts w:ascii="Times New Roman" w:hAnsi="Times New Roman"/>
          <w:sz w:val="28"/>
          <w:szCs w:val="28"/>
        </w:rPr>
        <w:t>0% расходов направляются на повышение стандарта уровня жизни азовчан.</w:t>
      </w:r>
      <w:r w:rsidR="00E611CC">
        <w:rPr>
          <w:rFonts w:ascii="Times New Roman" w:hAnsi="Times New Roman"/>
          <w:sz w:val="28"/>
          <w:szCs w:val="28"/>
        </w:rPr>
        <w:t xml:space="preserve"> И</w:t>
      </w:r>
      <w:r w:rsidR="000768DD" w:rsidRPr="00A32FF1">
        <w:rPr>
          <w:rFonts w:ascii="Times New Roman" w:hAnsi="Times New Roman"/>
          <w:sz w:val="28"/>
          <w:szCs w:val="28"/>
        </w:rPr>
        <w:t xml:space="preserve">з 20 муниципальных программ города 8 программ носят социальный характер. За 2021 год в этом направлении было освоено 2,70 млрд. руб. </w:t>
      </w:r>
    </w:p>
    <w:p w14:paraId="4A377D85" w14:textId="3956BB26" w:rsidR="00ED6D91" w:rsidRPr="00071584" w:rsidRDefault="00ED6D91" w:rsidP="008555C8">
      <w:pPr>
        <w:pStyle w:val="ac"/>
        <w:spacing w:line="276" w:lineRule="auto"/>
        <w:ind w:firstLine="708"/>
        <w:jc w:val="both"/>
        <w:rPr>
          <w:rFonts w:ascii="Times New Roman" w:hAnsi="Times New Roman"/>
          <w:b/>
          <w:sz w:val="28"/>
          <w:szCs w:val="28"/>
        </w:rPr>
      </w:pPr>
      <w:r w:rsidRPr="00071584">
        <w:rPr>
          <w:rFonts w:ascii="Times New Roman" w:hAnsi="Times New Roman"/>
          <w:b/>
          <w:sz w:val="28"/>
          <w:szCs w:val="28"/>
        </w:rPr>
        <w:t>Жилищно-коммунальное хозяйство</w:t>
      </w:r>
    </w:p>
    <w:p w14:paraId="65EF4B7E" w14:textId="3D04A922" w:rsidR="00C20DF5" w:rsidRPr="00071584" w:rsidRDefault="00C20DF5" w:rsidP="008555C8">
      <w:pPr>
        <w:pStyle w:val="ac"/>
        <w:spacing w:line="276" w:lineRule="auto"/>
        <w:ind w:firstLine="708"/>
        <w:jc w:val="both"/>
        <w:rPr>
          <w:rFonts w:ascii="Times New Roman" w:hAnsi="Times New Roman"/>
          <w:sz w:val="28"/>
          <w:szCs w:val="28"/>
        </w:rPr>
      </w:pPr>
      <w:r w:rsidRPr="00071584">
        <w:rPr>
          <w:rFonts w:ascii="Times New Roman" w:hAnsi="Times New Roman"/>
          <w:sz w:val="28"/>
          <w:szCs w:val="28"/>
        </w:rPr>
        <w:t xml:space="preserve">Улучшение жилищных условий российских семей – одна из национальных целей, поставленных Президентом Российской Федерации. </w:t>
      </w:r>
    </w:p>
    <w:p w14:paraId="08B5C2D7" w14:textId="45D425D5" w:rsidR="007163D5" w:rsidRPr="00071584" w:rsidRDefault="00066DE1" w:rsidP="008555C8">
      <w:pPr>
        <w:pStyle w:val="ac"/>
        <w:spacing w:line="276" w:lineRule="auto"/>
        <w:ind w:firstLine="708"/>
        <w:jc w:val="both"/>
        <w:rPr>
          <w:rFonts w:ascii="Times New Roman" w:hAnsi="Times New Roman"/>
          <w:sz w:val="28"/>
          <w:szCs w:val="28"/>
        </w:rPr>
      </w:pPr>
      <w:r w:rsidRPr="00071584">
        <w:rPr>
          <w:rFonts w:ascii="Times New Roman" w:hAnsi="Times New Roman"/>
          <w:sz w:val="28"/>
          <w:szCs w:val="28"/>
        </w:rPr>
        <w:t>Динамически</w:t>
      </w:r>
      <w:r w:rsidR="00D00A91" w:rsidRPr="00071584">
        <w:rPr>
          <w:rFonts w:ascii="Times New Roman" w:hAnsi="Times New Roman"/>
          <w:sz w:val="28"/>
          <w:szCs w:val="28"/>
        </w:rPr>
        <w:t>е</w:t>
      </w:r>
      <w:r w:rsidR="004B4614" w:rsidRPr="00071584">
        <w:rPr>
          <w:rFonts w:ascii="Times New Roman" w:hAnsi="Times New Roman"/>
          <w:sz w:val="28"/>
          <w:szCs w:val="28"/>
        </w:rPr>
        <w:t xml:space="preserve"> цели в</w:t>
      </w:r>
      <w:r w:rsidR="006D1ED2" w:rsidRPr="00071584">
        <w:rPr>
          <w:rFonts w:ascii="Times New Roman" w:hAnsi="Times New Roman"/>
          <w:sz w:val="28"/>
          <w:szCs w:val="28"/>
        </w:rPr>
        <w:t xml:space="preserve"> сфере жилищно-коммунального хозяйства </w:t>
      </w:r>
      <w:r w:rsidR="004B4614" w:rsidRPr="00071584">
        <w:rPr>
          <w:rFonts w:ascii="Times New Roman" w:hAnsi="Times New Roman"/>
          <w:sz w:val="28"/>
          <w:szCs w:val="28"/>
        </w:rPr>
        <w:t xml:space="preserve"> </w:t>
      </w:r>
      <w:r w:rsidR="006D1ED2" w:rsidRPr="00071584">
        <w:rPr>
          <w:rFonts w:ascii="Times New Roman" w:hAnsi="Times New Roman"/>
          <w:sz w:val="28"/>
          <w:szCs w:val="28"/>
        </w:rPr>
        <w:t xml:space="preserve">в ходе реализации </w:t>
      </w:r>
      <w:proofErr w:type="spellStart"/>
      <w:r w:rsidR="004B4614" w:rsidRPr="00071584">
        <w:rPr>
          <w:rFonts w:ascii="Times New Roman" w:hAnsi="Times New Roman"/>
          <w:sz w:val="28"/>
          <w:szCs w:val="28"/>
        </w:rPr>
        <w:t>Статегии</w:t>
      </w:r>
      <w:proofErr w:type="spellEnd"/>
      <w:r w:rsidR="004B4614" w:rsidRPr="00071584">
        <w:rPr>
          <w:rFonts w:ascii="Times New Roman" w:hAnsi="Times New Roman"/>
          <w:sz w:val="28"/>
          <w:szCs w:val="28"/>
        </w:rPr>
        <w:t>-2030</w:t>
      </w:r>
      <w:r w:rsidR="006D1ED2" w:rsidRPr="00071584">
        <w:rPr>
          <w:rFonts w:ascii="Times New Roman" w:hAnsi="Times New Roman"/>
          <w:sz w:val="28"/>
          <w:szCs w:val="28"/>
        </w:rPr>
        <w:t xml:space="preserve"> </w:t>
      </w:r>
      <w:r w:rsidR="003B6D97" w:rsidRPr="00071584">
        <w:rPr>
          <w:rFonts w:ascii="Times New Roman" w:hAnsi="Times New Roman"/>
          <w:sz w:val="28"/>
          <w:szCs w:val="28"/>
        </w:rPr>
        <w:t xml:space="preserve">в городе Азове </w:t>
      </w:r>
      <w:r w:rsidR="00D00A91" w:rsidRPr="00071584">
        <w:rPr>
          <w:rFonts w:ascii="Times New Roman" w:hAnsi="Times New Roman"/>
          <w:sz w:val="28"/>
          <w:szCs w:val="28"/>
        </w:rPr>
        <w:t xml:space="preserve">направлены на обеспечение населения города питьевой водой, отвечающей требованиям безопасности, </w:t>
      </w:r>
      <w:r w:rsidR="007163D5" w:rsidRPr="00071584">
        <w:rPr>
          <w:rFonts w:ascii="Times New Roman" w:hAnsi="Times New Roman"/>
          <w:sz w:val="28"/>
          <w:szCs w:val="28"/>
        </w:rPr>
        <w:t xml:space="preserve">увеличением сточных вод, очищенных до нормативных значений и </w:t>
      </w:r>
      <w:r w:rsidR="00D00A91" w:rsidRPr="00071584">
        <w:rPr>
          <w:rFonts w:ascii="Times New Roman" w:hAnsi="Times New Roman"/>
          <w:sz w:val="28"/>
          <w:szCs w:val="28"/>
        </w:rPr>
        <w:t>сокращением количества аварий</w:t>
      </w:r>
      <w:r w:rsidR="007163D5" w:rsidRPr="00071584">
        <w:rPr>
          <w:rFonts w:ascii="Times New Roman" w:hAnsi="Times New Roman"/>
          <w:sz w:val="28"/>
          <w:szCs w:val="28"/>
        </w:rPr>
        <w:t xml:space="preserve">. </w:t>
      </w:r>
    </w:p>
    <w:p w14:paraId="7FD5FE79" w14:textId="0098C915" w:rsidR="008E0176" w:rsidRPr="00071584" w:rsidRDefault="00DE23EA" w:rsidP="008555C8">
      <w:pPr>
        <w:pStyle w:val="ac"/>
        <w:spacing w:line="276" w:lineRule="auto"/>
        <w:ind w:firstLine="708"/>
        <w:jc w:val="both"/>
        <w:rPr>
          <w:rFonts w:ascii="Times New Roman" w:hAnsi="Times New Roman"/>
          <w:sz w:val="28"/>
          <w:szCs w:val="28"/>
        </w:rPr>
      </w:pPr>
      <w:r w:rsidRPr="00071584">
        <w:rPr>
          <w:rFonts w:ascii="Times New Roman" w:hAnsi="Times New Roman"/>
          <w:sz w:val="28"/>
          <w:szCs w:val="28"/>
        </w:rPr>
        <w:t>З</w:t>
      </w:r>
      <w:r w:rsidR="007163D5" w:rsidRPr="00071584">
        <w:rPr>
          <w:rFonts w:ascii="Times New Roman" w:hAnsi="Times New Roman"/>
          <w:sz w:val="28"/>
          <w:szCs w:val="28"/>
        </w:rPr>
        <w:t>апланированные мероприятия</w:t>
      </w:r>
      <w:r w:rsidRPr="00071584">
        <w:rPr>
          <w:rFonts w:ascii="Times New Roman" w:hAnsi="Times New Roman"/>
          <w:sz w:val="28"/>
          <w:szCs w:val="28"/>
        </w:rPr>
        <w:t xml:space="preserve"> по водоснабжению и водоотведению на 20</w:t>
      </w:r>
      <w:r w:rsidR="00267396" w:rsidRPr="00071584">
        <w:rPr>
          <w:rFonts w:ascii="Times New Roman" w:hAnsi="Times New Roman"/>
          <w:sz w:val="28"/>
          <w:szCs w:val="28"/>
        </w:rPr>
        <w:t>2</w:t>
      </w:r>
      <w:r w:rsidR="00071584" w:rsidRPr="00071584">
        <w:rPr>
          <w:rFonts w:ascii="Times New Roman" w:hAnsi="Times New Roman"/>
          <w:sz w:val="28"/>
          <w:szCs w:val="28"/>
        </w:rPr>
        <w:t>1</w:t>
      </w:r>
      <w:r w:rsidRPr="00071584">
        <w:rPr>
          <w:rFonts w:ascii="Times New Roman" w:hAnsi="Times New Roman"/>
          <w:sz w:val="28"/>
          <w:szCs w:val="28"/>
        </w:rPr>
        <w:t xml:space="preserve"> год</w:t>
      </w:r>
      <w:r w:rsidR="007163D5" w:rsidRPr="00071584">
        <w:rPr>
          <w:rFonts w:ascii="Times New Roman" w:hAnsi="Times New Roman"/>
          <w:sz w:val="28"/>
          <w:szCs w:val="28"/>
        </w:rPr>
        <w:t xml:space="preserve"> выполнены в полной мере</w:t>
      </w:r>
      <w:r w:rsidR="00CE5383" w:rsidRPr="00071584">
        <w:rPr>
          <w:rFonts w:ascii="Times New Roman" w:hAnsi="Times New Roman"/>
          <w:sz w:val="28"/>
          <w:szCs w:val="28"/>
        </w:rPr>
        <w:t>. К</w:t>
      </w:r>
      <w:r w:rsidR="008E0176" w:rsidRPr="00071584">
        <w:rPr>
          <w:rFonts w:ascii="Times New Roman" w:hAnsi="Times New Roman"/>
          <w:sz w:val="28"/>
          <w:szCs w:val="28"/>
        </w:rPr>
        <w:t xml:space="preserve">оличество аварий в сфере ЖКХ </w:t>
      </w:r>
      <w:r w:rsidRPr="00071584">
        <w:rPr>
          <w:rFonts w:ascii="Times New Roman" w:hAnsi="Times New Roman"/>
          <w:sz w:val="28"/>
          <w:szCs w:val="28"/>
        </w:rPr>
        <w:t>не превысило уровень допустимых на отчетный период.</w:t>
      </w:r>
    </w:p>
    <w:p w14:paraId="70CAEC4B" w14:textId="27DC3921" w:rsidR="00FE30C0" w:rsidRPr="00BC2BBD" w:rsidRDefault="008A22BC" w:rsidP="00930A8D">
      <w:pPr>
        <w:spacing w:line="276" w:lineRule="auto"/>
        <w:ind w:firstLine="708"/>
        <w:jc w:val="both"/>
        <w:rPr>
          <w:sz w:val="28"/>
          <w:szCs w:val="28"/>
        </w:rPr>
      </w:pPr>
      <w:r w:rsidRPr="00BC2BBD">
        <w:rPr>
          <w:b/>
          <w:sz w:val="28"/>
          <w:szCs w:val="28"/>
        </w:rPr>
        <w:t>Доля отремонтированных систем в многоквартирных домах</w:t>
      </w:r>
      <w:r w:rsidRPr="00BC2BBD">
        <w:rPr>
          <w:sz w:val="28"/>
          <w:szCs w:val="28"/>
        </w:rPr>
        <w:t xml:space="preserve"> (</w:t>
      </w:r>
      <w:proofErr w:type="spellStart"/>
      <w:r w:rsidRPr="00BC2BBD">
        <w:rPr>
          <w:sz w:val="28"/>
          <w:szCs w:val="28"/>
        </w:rPr>
        <w:t>МКД</w:t>
      </w:r>
      <w:proofErr w:type="spellEnd"/>
      <w:r w:rsidRPr="00BC2BBD">
        <w:rPr>
          <w:sz w:val="28"/>
          <w:szCs w:val="28"/>
        </w:rPr>
        <w:t xml:space="preserve">) в общей структуре </w:t>
      </w:r>
      <w:proofErr w:type="spellStart"/>
      <w:r w:rsidRPr="00BC2BBD">
        <w:rPr>
          <w:sz w:val="28"/>
          <w:szCs w:val="28"/>
        </w:rPr>
        <w:t>МКД</w:t>
      </w:r>
      <w:proofErr w:type="spellEnd"/>
      <w:r w:rsidRPr="00BC2BBD">
        <w:rPr>
          <w:sz w:val="28"/>
          <w:szCs w:val="28"/>
        </w:rPr>
        <w:t>, подлежащих капитальному ремонту составляет 2</w:t>
      </w:r>
      <w:r w:rsidR="00BC2BBD" w:rsidRPr="00BC2BBD">
        <w:rPr>
          <w:sz w:val="28"/>
          <w:szCs w:val="28"/>
        </w:rPr>
        <w:t>7,4</w:t>
      </w:r>
      <w:r w:rsidRPr="00BC2BBD">
        <w:rPr>
          <w:sz w:val="28"/>
          <w:szCs w:val="28"/>
        </w:rPr>
        <w:t xml:space="preserve">%, </w:t>
      </w:r>
      <w:r w:rsidR="009705DF" w:rsidRPr="00BC2BBD">
        <w:rPr>
          <w:sz w:val="28"/>
          <w:szCs w:val="28"/>
        </w:rPr>
        <w:t xml:space="preserve">что </w:t>
      </w:r>
      <w:r w:rsidR="00BC2BBD" w:rsidRPr="00BC2BBD">
        <w:rPr>
          <w:sz w:val="28"/>
          <w:szCs w:val="28"/>
        </w:rPr>
        <w:t xml:space="preserve">выше </w:t>
      </w:r>
      <w:r w:rsidR="009705DF" w:rsidRPr="00BC2BBD">
        <w:rPr>
          <w:sz w:val="28"/>
          <w:szCs w:val="28"/>
        </w:rPr>
        <w:t>уровн</w:t>
      </w:r>
      <w:r w:rsidR="00BC2BBD" w:rsidRPr="00BC2BBD">
        <w:rPr>
          <w:sz w:val="28"/>
          <w:szCs w:val="28"/>
        </w:rPr>
        <w:t>я</w:t>
      </w:r>
      <w:r w:rsidR="009705DF" w:rsidRPr="00BC2BBD">
        <w:rPr>
          <w:sz w:val="28"/>
          <w:szCs w:val="28"/>
        </w:rPr>
        <w:t xml:space="preserve"> 20</w:t>
      </w:r>
      <w:r w:rsidR="00267396" w:rsidRPr="00BC2BBD">
        <w:rPr>
          <w:sz w:val="28"/>
          <w:szCs w:val="28"/>
        </w:rPr>
        <w:t>2</w:t>
      </w:r>
      <w:r w:rsidR="00BC2BBD" w:rsidRPr="00BC2BBD">
        <w:rPr>
          <w:sz w:val="28"/>
          <w:szCs w:val="28"/>
        </w:rPr>
        <w:t>0 года на 3,4 пункта</w:t>
      </w:r>
      <w:r w:rsidR="009705DF" w:rsidRPr="00BC2BBD">
        <w:rPr>
          <w:sz w:val="28"/>
          <w:szCs w:val="28"/>
        </w:rPr>
        <w:t xml:space="preserve"> и выше на 2</w:t>
      </w:r>
      <w:r w:rsidR="00BC2BBD" w:rsidRPr="00BC2BBD">
        <w:rPr>
          <w:sz w:val="28"/>
          <w:szCs w:val="28"/>
        </w:rPr>
        <w:t>3,4</w:t>
      </w:r>
      <w:r w:rsidR="009705DF" w:rsidRPr="00BC2BBD">
        <w:rPr>
          <w:sz w:val="28"/>
          <w:szCs w:val="28"/>
        </w:rPr>
        <w:t xml:space="preserve"> пункт</w:t>
      </w:r>
      <w:r w:rsidR="00BC2BBD" w:rsidRPr="00BC2BBD">
        <w:rPr>
          <w:sz w:val="28"/>
          <w:szCs w:val="28"/>
        </w:rPr>
        <w:t>а</w:t>
      </w:r>
      <w:r w:rsidR="009705DF" w:rsidRPr="00BC2BBD">
        <w:rPr>
          <w:sz w:val="28"/>
          <w:szCs w:val="28"/>
        </w:rPr>
        <w:t xml:space="preserve"> от плана </w:t>
      </w:r>
      <w:proofErr w:type="gramStart"/>
      <w:r w:rsidR="009705DF" w:rsidRPr="00BC2BBD">
        <w:rPr>
          <w:sz w:val="28"/>
          <w:szCs w:val="28"/>
        </w:rPr>
        <w:t>на конец</w:t>
      </w:r>
      <w:proofErr w:type="gramEnd"/>
      <w:r w:rsidR="009705DF" w:rsidRPr="00BC2BBD">
        <w:rPr>
          <w:sz w:val="28"/>
          <w:szCs w:val="28"/>
        </w:rPr>
        <w:t xml:space="preserve"> </w:t>
      </w:r>
      <w:r w:rsidR="009705DF" w:rsidRPr="00BC2BBD">
        <w:rPr>
          <w:sz w:val="28"/>
          <w:szCs w:val="28"/>
          <w:lang w:val="en-US"/>
        </w:rPr>
        <w:t>I</w:t>
      </w:r>
      <w:r w:rsidR="009705DF" w:rsidRPr="00BC2BBD">
        <w:rPr>
          <w:sz w:val="28"/>
          <w:szCs w:val="28"/>
        </w:rPr>
        <w:t xml:space="preserve"> этапа реализации Стратегии.</w:t>
      </w:r>
    </w:p>
    <w:p w14:paraId="33D7EB4A" w14:textId="6EB62354" w:rsidR="0039248E" w:rsidRPr="00E611CC" w:rsidRDefault="00FE30C0" w:rsidP="00930A8D">
      <w:pPr>
        <w:spacing w:line="276" w:lineRule="auto"/>
        <w:ind w:firstLine="708"/>
        <w:jc w:val="both"/>
        <w:rPr>
          <w:sz w:val="28"/>
          <w:szCs w:val="28"/>
        </w:rPr>
      </w:pPr>
      <w:r w:rsidRPr="00E611CC">
        <w:rPr>
          <w:sz w:val="28"/>
          <w:szCs w:val="28"/>
        </w:rPr>
        <w:t xml:space="preserve">Показатель </w:t>
      </w:r>
      <w:r w:rsidRPr="00E611CC">
        <w:rPr>
          <w:b/>
          <w:sz w:val="28"/>
          <w:szCs w:val="28"/>
        </w:rPr>
        <w:t>«повышение уровня газификации города»</w:t>
      </w:r>
      <w:r w:rsidRPr="00E611CC">
        <w:rPr>
          <w:sz w:val="28"/>
          <w:szCs w:val="28"/>
        </w:rPr>
        <w:t xml:space="preserve"> составляет 98%, что соответствует запланированному уровню 20</w:t>
      </w:r>
      <w:r w:rsidR="00646858" w:rsidRPr="00E611CC">
        <w:rPr>
          <w:sz w:val="28"/>
          <w:szCs w:val="28"/>
        </w:rPr>
        <w:t>2</w:t>
      </w:r>
      <w:r w:rsidR="00BC2BBD" w:rsidRPr="00E611CC">
        <w:rPr>
          <w:sz w:val="28"/>
          <w:szCs w:val="28"/>
        </w:rPr>
        <w:t>1</w:t>
      </w:r>
      <w:r w:rsidRPr="00E611CC">
        <w:rPr>
          <w:sz w:val="28"/>
          <w:szCs w:val="28"/>
        </w:rPr>
        <w:t xml:space="preserve"> года и плану </w:t>
      </w:r>
      <w:proofErr w:type="gramStart"/>
      <w:r w:rsidRPr="00E611CC">
        <w:rPr>
          <w:sz w:val="28"/>
          <w:szCs w:val="28"/>
        </w:rPr>
        <w:t>на конец</w:t>
      </w:r>
      <w:proofErr w:type="gramEnd"/>
      <w:r w:rsidRPr="00E611CC">
        <w:rPr>
          <w:sz w:val="28"/>
          <w:szCs w:val="28"/>
        </w:rPr>
        <w:t xml:space="preserve"> </w:t>
      </w:r>
      <w:r w:rsidRPr="00E611CC">
        <w:rPr>
          <w:sz w:val="28"/>
          <w:szCs w:val="28"/>
          <w:lang w:val="en-US"/>
        </w:rPr>
        <w:t>I</w:t>
      </w:r>
      <w:r w:rsidRPr="00E611CC">
        <w:rPr>
          <w:sz w:val="28"/>
          <w:szCs w:val="28"/>
        </w:rPr>
        <w:t xml:space="preserve"> этапа реализации Стратегии.</w:t>
      </w:r>
      <w:r w:rsidR="008A22BC" w:rsidRPr="00E611CC">
        <w:rPr>
          <w:sz w:val="28"/>
          <w:szCs w:val="28"/>
        </w:rPr>
        <w:t xml:space="preserve"> </w:t>
      </w:r>
    </w:p>
    <w:p w14:paraId="7D6A3B0A" w14:textId="77777777" w:rsidR="0039248E" w:rsidRPr="00E611CC" w:rsidRDefault="00E92F9A" w:rsidP="00930A8D">
      <w:pPr>
        <w:spacing w:line="276" w:lineRule="auto"/>
        <w:ind w:firstLine="708"/>
        <w:jc w:val="both"/>
        <w:rPr>
          <w:sz w:val="28"/>
          <w:szCs w:val="28"/>
        </w:rPr>
      </w:pPr>
      <w:r w:rsidRPr="00E611CC">
        <w:rPr>
          <w:sz w:val="28"/>
          <w:szCs w:val="28"/>
        </w:rPr>
        <w:t xml:space="preserve">На территории муниципального образования «Город Азов» функционирует система обеззараживания питьевой воды гипохлоритом натрия. </w:t>
      </w:r>
    </w:p>
    <w:p w14:paraId="7F459073" w14:textId="57C0754C" w:rsidR="00E92F9A" w:rsidRPr="003A41AE" w:rsidRDefault="001946AC" w:rsidP="00930A8D">
      <w:pPr>
        <w:spacing w:line="276" w:lineRule="auto"/>
        <w:ind w:firstLine="708"/>
        <w:jc w:val="both"/>
        <w:rPr>
          <w:sz w:val="28"/>
          <w:szCs w:val="28"/>
        </w:rPr>
      </w:pPr>
      <w:r w:rsidRPr="003A41AE">
        <w:rPr>
          <w:sz w:val="28"/>
          <w:szCs w:val="28"/>
        </w:rPr>
        <w:t>В городе о</w:t>
      </w:r>
      <w:r w:rsidR="00E92F9A" w:rsidRPr="003A41AE">
        <w:rPr>
          <w:sz w:val="28"/>
          <w:szCs w:val="28"/>
        </w:rPr>
        <w:t xml:space="preserve">рганизована система раздельного сбора и транспортировки отходов (в т. ч. высокотоксичных отходов – ртутьсодержащих отходов). </w:t>
      </w:r>
    </w:p>
    <w:p w14:paraId="39833D97" w14:textId="5DEE1644" w:rsidR="003A41AE" w:rsidRPr="00D15276" w:rsidRDefault="003A41AE" w:rsidP="003A41AE">
      <w:pPr>
        <w:autoSpaceDE w:val="0"/>
        <w:autoSpaceDN w:val="0"/>
        <w:adjustRightInd w:val="0"/>
        <w:ind w:firstLine="708"/>
        <w:jc w:val="both"/>
        <w:rPr>
          <w:sz w:val="28"/>
          <w:szCs w:val="28"/>
        </w:rPr>
      </w:pPr>
      <w:r w:rsidRPr="00D15276">
        <w:rPr>
          <w:sz w:val="28"/>
          <w:szCs w:val="28"/>
        </w:rPr>
        <w:t>В 2021 году 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14:paraId="7ADE9F7F" w14:textId="77777777" w:rsidR="003A41AE" w:rsidRPr="00D15276" w:rsidRDefault="003A41AE" w:rsidP="003A41AE">
      <w:pPr>
        <w:autoSpaceDE w:val="0"/>
        <w:autoSpaceDN w:val="0"/>
        <w:adjustRightInd w:val="0"/>
        <w:ind w:firstLine="708"/>
        <w:jc w:val="both"/>
        <w:rPr>
          <w:sz w:val="28"/>
          <w:szCs w:val="28"/>
        </w:rPr>
      </w:pPr>
      <w:r w:rsidRPr="00D15276">
        <w:rPr>
          <w:sz w:val="28"/>
          <w:szCs w:val="28"/>
        </w:rPr>
        <w:t>произведена замена лифтов по адресу: ул. Пушкина, 6 и выполнен капитальный ремонт фасада по адресу: пер. Павлова, 108/84;</w:t>
      </w:r>
    </w:p>
    <w:p w14:paraId="4999BC94" w14:textId="77777777" w:rsidR="003A41AE" w:rsidRPr="00D15276" w:rsidRDefault="003A41AE" w:rsidP="003A41AE">
      <w:pPr>
        <w:autoSpaceDE w:val="0"/>
        <w:autoSpaceDN w:val="0"/>
        <w:adjustRightInd w:val="0"/>
        <w:ind w:firstLine="708"/>
        <w:jc w:val="both"/>
        <w:rPr>
          <w:sz w:val="28"/>
          <w:szCs w:val="28"/>
        </w:rPr>
      </w:pPr>
      <w:r w:rsidRPr="00D15276">
        <w:rPr>
          <w:sz w:val="28"/>
          <w:szCs w:val="28"/>
        </w:rPr>
        <w:t xml:space="preserve">предоставлена субсидия </w:t>
      </w:r>
      <w:proofErr w:type="spellStart"/>
      <w:r w:rsidRPr="00D15276">
        <w:rPr>
          <w:sz w:val="28"/>
          <w:szCs w:val="28"/>
        </w:rPr>
        <w:t>ТСЖ</w:t>
      </w:r>
      <w:proofErr w:type="spellEnd"/>
      <w:r w:rsidRPr="00D15276">
        <w:rPr>
          <w:sz w:val="28"/>
          <w:szCs w:val="28"/>
        </w:rPr>
        <w:t xml:space="preserve"> за счет финансовой поддержки Фонда содействия реформирования жилищно-коммунального хозяйства на возмещение части расходов на уплату процентов за пользование кредитом, полученным в валюте Российской Федерации и использованным в целях оплаты услуг и (или) работ по капитальному ремонту общего имущества в многоквартирных домах;</w:t>
      </w:r>
    </w:p>
    <w:p w14:paraId="29E453E8" w14:textId="77777777" w:rsidR="003A41AE" w:rsidRPr="00D15276" w:rsidRDefault="003A41AE" w:rsidP="003A41AE">
      <w:pPr>
        <w:autoSpaceDE w:val="0"/>
        <w:autoSpaceDN w:val="0"/>
        <w:adjustRightInd w:val="0"/>
        <w:ind w:firstLine="708"/>
        <w:jc w:val="both"/>
        <w:rPr>
          <w:sz w:val="28"/>
          <w:szCs w:val="28"/>
        </w:rPr>
      </w:pPr>
      <w:r w:rsidRPr="00D15276">
        <w:rPr>
          <w:sz w:val="28"/>
          <w:szCs w:val="28"/>
        </w:rPr>
        <w:t>обеспечено возмещение предприятиям жилищно-коммунального хозяйства части платы граждан за коммунальные услуги;</w:t>
      </w:r>
    </w:p>
    <w:p w14:paraId="3773B277" w14:textId="77777777" w:rsidR="003A41AE" w:rsidRPr="00D15276" w:rsidRDefault="003A41AE" w:rsidP="003A41AE">
      <w:pPr>
        <w:tabs>
          <w:tab w:val="left" w:pos="-2977"/>
          <w:tab w:val="left" w:pos="567"/>
          <w:tab w:val="left" w:pos="851"/>
        </w:tabs>
        <w:suppressAutoHyphens/>
        <w:ind w:firstLine="709"/>
        <w:contextualSpacing/>
        <w:jc w:val="both"/>
        <w:rPr>
          <w:rFonts w:eastAsia="Lucida Sans Unicode"/>
          <w:color w:val="000000"/>
          <w:kern w:val="1"/>
          <w:sz w:val="28"/>
          <w:szCs w:val="28"/>
          <w:lang w:eastAsia="en-US" w:bidi="en-US"/>
        </w:rPr>
      </w:pPr>
      <w:r w:rsidRPr="00D15276">
        <w:rPr>
          <w:sz w:val="28"/>
          <w:szCs w:val="28"/>
        </w:rPr>
        <w:t xml:space="preserve">выполнены все запланированные работы по благоустройству города Азова: </w:t>
      </w:r>
      <w:r w:rsidRPr="00D15276">
        <w:rPr>
          <w:rFonts w:eastAsia="Lucida Sans Unicode"/>
          <w:color w:val="000000"/>
          <w:kern w:val="1"/>
          <w:sz w:val="28"/>
          <w:szCs w:val="28"/>
          <w:lang w:eastAsia="en-US" w:bidi="en-US"/>
        </w:rPr>
        <w:t>проведен отлов бродячих животных, двукратно выполнена барьерная обработка: дератизация и дезинсекция от клещей и комаров, двукратно выполнены работы по устройству минерализованной полосы, выполнены работы по формовочной обрезке деревьев и произведена валка деревьев;</w:t>
      </w:r>
    </w:p>
    <w:p w14:paraId="42E63670" w14:textId="77777777" w:rsidR="003A41AE" w:rsidRPr="00405F72" w:rsidRDefault="003A41AE" w:rsidP="003A41AE">
      <w:pPr>
        <w:autoSpaceDE w:val="0"/>
        <w:autoSpaceDN w:val="0"/>
        <w:adjustRightInd w:val="0"/>
        <w:ind w:firstLine="709"/>
        <w:jc w:val="both"/>
        <w:rPr>
          <w:sz w:val="28"/>
          <w:szCs w:val="28"/>
        </w:rPr>
      </w:pPr>
      <w:r w:rsidRPr="00D15276">
        <w:rPr>
          <w:sz w:val="28"/>
          <w:szCs w:val="28"/>
        </w:rPr>
        <w:t>проведены работы по обслуживанию городского пляжа, городского фонтана.</w:t>
      </w:r>
      <w:r w:rsidRPr="00405F72">
        <w:rPr>
          <w:sz w:val="28"/>
          <w:szCs w:val="28"/>
        </w:rPr>
        <w:t xml:space="preserve"> </w:t>
      </w:r>
    </w:p>
    <w:p w14:paraId="6DAAE91C" w14:textId="06DAF33D" w:rsidR="004D0656" w:rsidRPr="004656B4" w:rsidRDefault="00C20DF5" w:rsidP="002570BA">
      <w:pPr>
        <w:spacing w:line="276" w:lineRule="auto"/>
        <w:ind w:firstLine="708"/>
        <w:jc w:val="both"/>
        <w:rPr>
          <w:sz w:val="28"/>
          <w:szCs w:val="28"/>
        </w:rPr>
      </w:pPr>
      <w:r w:rsidRPr="004656B4">
        <w:rPr>
          <w:b/>
          <w:bCs/>
          <w:sz w:val="28"/>
          <w:szCs w:val="28"/>
        </w:rPr>
        <w:t>Структурными целями</w:t>
      </w:r>
      <w:r w:rsidRPr="004656B4">
        <w:rPr>
          <w:sz w:val="28"/>
          <w:szCs w:val="28"/>
        </w:rPr>
        <w:t xml:space="preserve"> в сфере ЖКХ являются: обеспечение бесперебойности и рост качества жилищно-коммунальных услуг</w:t>
      </w:r>
      <w:r w:rsidR="002570BA" w:rsidRPr="004656B4">
        <w:rPr>
          <w:sz w:val="28"/>
          <w:szCs w:val="28"/>
        </w:rPr>
        <w:t xml:space="preserve">. Достижение цели осуществлялось посредством </w:t>
      </w:r>
      <w:r w:rsidR="00BE76DE" w:rsidRPr="004656B4">
        <w:rPr>
          <w:sz w:val="28"/>
          <w:szCs w:val="28"/>
        </w:rPr>
        <w:t xml:space="preserve">реализации </w:t>
      </w:r>
      <w:r w:rsidR="002570BA" w:rsidRPr="004656B4">
        <w:rPr>
          <w:sz w:val="28"/>
          <w:szCs w:val="28"/>
        </w:rPr>
        <w:t xml:space="preserve">мероприятий муниципальной программы «Обеспечение качественными жилищно-коммунальными услугами населения и развитие благоустройства города Азова».  </w:t>
      </w:r>
    </w:p>
    <w:p w14:paraId="2409EC45" w14:textId="5357E2F6" w:rsidR="002570BA" w:rsidRPr="004656B4" w:rsidRDefault="004D0656" w:rsidP="002570BA">
      <w:pPr>
        <w:spacing w:line="276" w:lineRule="auto"/>
        <w:ind w:firstLine="708"/>
        <w:jc w:val="both"/>
        <w:rPr>
          <w:sz w:val="28"/>
          <w:szCs w:val="28"/>
        </w:rPr>
      </w:pPr>
      <w:r w:rsidRPr="004656B4">
        <w:rPr>
          <w:sz w:val="28"/>
          <w:szCs w:val="28"/>
        </w:rPr>
        <w:t>Р</w:t>
      </w:r>
      <w:r w:rsidR="002570BA" w:rsidRPr="004656B4">
        <w:rPr>
          <w:sz w:val="28"/>
          <w:szCs w:val="28"/>
        </w:rPr>
        <w:t>езультат</w:t>
      </w:r>
      <w:r w:rsidRPr="004656B4">
        <w:rPr>
          <w:sz w:val="28"/>
          <w:szCs w:val="28"/>
        </w:rPr>
        <w:t>ы</w:t>
      </w:r>
      <w:r w:rsidR="002570BA" w:rsidRPr="004656B4">
        <w:rPr>
          <w:sz w:val="28"/>
          <w:szCs w:val="28"/>
        </w:rPr>
        <w:t xml:space="preserve"> реализации:</w:t>
      </w:r>
    </w:p>
    <w:p w14:paraId="75F3C858" w14:textId="665D8704" w:rsidR="004D0656" w:rsidRPr="004656B4" w:rsidRDefault="004D0656" w:rsidP="008555C8">
      <w:pPr>
        <w:spacing w:line="276" w:lineRule="auto"/>
        <w:jc w:val="both"/>
        <w:rPr>
          <w:bCs/>
          <w:sz w:val="28"/>
          <w:szCs w:val="28"/>
        </w:rPr>
      </w:pPr>
      <w:r w:rsidRPr="004656B4">
        <w:rPr>
          <w:bCs/>
          <w:sz w:val="28"/>
          <w:szCs w:val="28"/>
        </w:rPr>
        <w:t xml:space="preserve">- доля населения города Азова, обеспеченного качественной питьевой водой, из систем централизованного водоснабжения» измеряется в процентах, плановое значение 100, фактическое значение 100, </w:t>
      </w:r>
      <w:proofErr w:type="gramStart"/>
      <w:r w:rsidRPr="004656B4">
        <w:rPr>
          <w:bCs/>
          <w:sz w:val="28"/>
          <w:szCs w:val="28"/>
        </w:rPr>
        <w:t>показатель</w:t>
      </w:r>
      <w:proofErr w:type="gramEnd"/>
      <w:r w:rsidRPr="004656B4">
        <w:rPr>
          <w:bCs/>
          <w:sz w:val="28"/>
          <w:szCs w:val="28"/>
        </w:rPr>
        <w:t xml:space="preserve"> достигнут в полном объеме;</w:t>
      </w:r>
    </w:p>
    <w:p w14:paraId="2459C25E" w14:textId="17165A37" w:rsidR="004D0656" w:rsidRPr="00C67725" w:rsidRDefault="004D0656" w:rsidP="008555C8">
      <w:pPr>
        <w:spacing w:line="276" w:lineRule="auto"/>
        <w:jc w:val="both"/>
        <w:rPr>
          <w:bCs/>
          <w:sz w:val="28"/>
          <w:szCs w:val="28"/>
        </w:rPr>
      </w:pPr>
      <w:r w:rsidRPr="00C67725">
        <w:rPr>
          <w:bCs/>
          <w:sz w:val="28"/>
          <w:szCs w:val="28"/>
        </w:rPr>
        <w:t xml:space="preserve">- доля фактически благоустроенной территории в общей площади зеленых насаждений общего пользования измеряется в процентах, плановое значение 15,0, фактическое значение 15,0, </w:t>
      </w:r>
      <w:proofErr w:type="gramStart"/>
      <w:r w:rsidRPr="00C67725">
        <w:rPr>
          <w:bCs/>
          <w:sz w:val="28"/>
          <w:szCs w:val="28"/>
        </w:rPr>
        <w:t>показатель</w:t>
      </w:r>
      <w:proofErr w:type="gramEnd"/>
      <w:r w:rsidRPr="00C67725">
        <w:rPr>
          <w:bCs/>
          <w:sz w:val="28"/>
          <w:szCs w:val="28"/>
        </w:rPr>
        <w:t xml:space="preserve"> достигнут в полном объеме;</w:t>
      </w:r>
    </w:p>
    <w:p w14:paraId="2282674B" w14:textId="3AC9FB5D" w:rsidR="004D0656" w:rsidRPr="00C67725" w:rsidRDefault="004D0656" w:rsidP="008555C8">
      <w:pPr>
        <w:spacing w:line="276" w:lineRule="auto"/>
        <w:jc w:val="both"/>
        <w:rPr>
          <w:bCs/>
          <w:sz w:val="28"/>
          <w:szCs w:val="28"/>
        </w:rPr>
      </w:pPr>
      <w:r w:rsidRPr="00C67725">
        <w:rPr>
          <w:bCs/>
          <w:sz w:val="28"/>
          <w:szCs w:val="28"/>
        </w:rPr>
        <w:t>- количество управляющих организаций и товариществ собственников жилья измеряется в единицах, плановое значение 62, фактическое значение 6</w:t>
      </w:r>
      <w:r w:rsidR="00C67725" w:rsidRPr="00C67725">
        <w:rPr>
          <w:bCs/>
          <w:sz w:val="28"/>
          <w:szCs w:val="28"/>
        </w:rPr>
        <w:t>0</w:t>
      </w:r>
      <w:r w:rsidRPr="00C67725">
        <w:rPr>
          <w:bCs/>
          <w:sz w:val="28"/>
          <w:szCs w:val="28"/>
        </w:rPr>
        <w:t xml:space="preserve">, </w:t>
      </w:r>
      <w:proofErr w:type="gramStart"/>
      <w:r w:rsidRPr="00C67725">
        <w:rPr>
          <w:bCs/>
          <w:sz w:val="28"/>
          <w:szCs w:val="28"/>
        </w:rPr>
        <w:t>показатель</w:t>
      </w:r>
      <w:proofErr w:type="gramEnd"/>
      <w:r w:rsidRPr="00C67725">
        <w:rPr>
          <w:bCs/>
          <w:sz w:val="28"/>
          <w:szCs w:val="28"/>
        </w:rPr>
        <w:t xml:space="preserve"> достигнут </w:t>
      </w:r>
      <w:r w:rsidR="00C67725" w:rsidRPr="00C67725">
        <w:rPr>
          <w:bCs/>
          <w:sz w:val="28"/>
          <w:szCs w:val="28"/>
        </w:rPr>
        <w:t xml:space="preserve">не </w:t>
      </w:r>
      <w:r w:rsidRPr="00C67725">
        <w:rPr>
          <w:bCs/>
          <w:sz w:val="28"/>
          <w:szCs w:val="28"/>
        </w:rPr>
        <w:t>в полном объеме;</w:t>
      </w:r>
    </w:p>
    <w:p w14:paraId="7FC1653C" w14:textId="79C4A399" w:rsidR="004D0656" w:rsidRPr="004656B4" w:rsidRDefault="004D0656" w:rsidP="008555C8">
      <w:pPr>
        <w:spacing w:line="276" w:lineRule="auto"/>
        <w:jc w:val="both"/>
        <w:rPr>
          <w:bCs/>
          <w:sz w:val="28"/>
          <w:szCs w:val="28"/>
        </w:rPr>
      </w:pPr>
      <w:r w:rsidRPr="004656B4">
        <w:rPr>
          <w:bCs/>
          <w:sz w:val="28"/>
          <w:szCs w:val="28"/>
        </w:rPr>
        <w:t xml:space="preserve">- доля сточных вод, очищенных до нормативных значений, в общем объеме сточных вод, пропущенных через очистные сооружения измеряется в процентах, плановое значение 100, фактическое значение 100, </w:t>
      </w:r>
      <w:proofErr w:type="gramStart"/>
      <w:r w:rsidRPr="004656B4">
        <w:rPr>
          <w:bCs/>
          <w:sz w:val="28"/>
          <w:szCs w:val="28"/>
        </w:rPr>
        <w:t>показатель</w:t>
      </w:r>
      <w:proofErr w:type="gramEnd"/>
      <w:r w:rsidRPr="004656B4">
        <w:rPr>
          <w:bCs/>
          <w:sz w:val="28"/>
          <w:szCs w:val="28"/>
        </w:rPr>
        <w:t xml:space="preserve"> достигнут в полном объеме;</w:t>
      </w:r>
    </w:p>
    <w:p w14:paraId="2652AE52" w14:textId="026A1E36" w:rsidR="004D0656" w:rsidRDefault="004D0656" w:rsidP="008555C8">
      <w:pPr>
        <w:spacing w:line="276" w:lineRule="auto"/>
        <w:jc w:val="both"/>
        <w:rPr>
          <w:bCs/>
          <w:sz w:val="28"/>
          <w:szCs w:val="28"/>
        </w:rPr>
      </w:pPr>
      <w:r w:rsidRPr="00C67725">
        <w:rPr>
          <w:bCs/>
          <w:sz w:val="28"/>
          <w:szCs w:val="28"/>
        </w:rPr>
        <w:t>- доля потерь тепловой энергии в суммарном объеме отпуска тепловой энергии измеряется в процентах, плановое значение 15,</w:t>
      </w:r>
      <w:r w:rsidR="00C67725" w:rsidRPr="00C67725">
        <w:rPr>
          <w:bCs/>
          <w:sz w:val="28"/>
          <w:szCs w:val="28"/>
        </w:rPr>
        <w:t>4</w:t>
      </w:r>
      <w:r w:rsidRPr="00C67725">
        <w:rPr>
          <w:bCs/>
          <w:sz w:val="28"/>
          <w:szCs w:val="28"/>
        </w:rPr>
        <w:t>5, фактическое значение 1</w:t>
      </w:r>
      <w:r w:rsidR="00C67725" w:rsidRPr="00C67725">
        <w:rPr>
          <w:bCs/>
          <w:sz w:val="28"/>
          <w:szCs w:val="28"/>
        </w:rPr>
        <w:t>2,57</w:t>
      </w:r>
      <w:r w:rsidRPr="00C67725">
        <w:rPr>
          <w:bCs/>
          <w:sz w:val="28"/>
          <w:szCs w:val="28"/>
        </w:rPr>
        <w:t xml:space="preserve">, </w:t>
      </w:r>
      <w:proofErr w:type="gramStart"/>
      <w:r w:rsidRPr="00C67725">
        <w:rPr>
          <w:bCs/>
          <w:sz w:val="28"/>
          <w:szCs w:val="28"/>
        </w:rPr>
        <w:t>показатель</w:t>
      </w:r>
      <w:proofErr w:type="gramEnd"/>
      <w:r w:rsidRPr="00C67725">
        <w:rPr>
          <w:bCs/>
          <w:sz w:val="28"/>
          <w:szCs w:val="28"/>
        </w:rPr>
        <w:t xml:space="preserve"> достигнут в полном объеме;</w:t>
      </w:r>
    </w:p>
    <w:p w14:paraId="3C15B5E4" w14:textId="6315EC31" w:rsidR="00C67725" w:rsidRPr="00C67725" w:rsidRDefault="00C67725" w:rsidP="008555C8">
      <w:pPr>
        <w:spacing w:line="276" w:lineRule="auto"/>
        <w:jc w:val="both"/>
        <w:rPr>
          <w:bCs/>
          <w:sz w:val="28"/>
          <w:szCs w:val="28"/>
        </w:rPr>
      </w:pPr>
      <w:r>
        <w:rPr>
          <w:bCs/>
          <w:sz w:val="28"/>
          <w:szCs w:val="28"/>
        </w:rPr>
        <w:t>- к</w:t>
      </w:r>
      <w:r w:rsidRPr="00C67725">
        <w:rPr>
          <w:bCs/>
          <w:sz w:val="28"/>
          <w:szCs w:val="28"/>
        </w:rPr>
        <w:t xml:space="preserve">оличество отремонтированных систем в многоквартирных домах измеряется в единицах, плановое значение 8, фактическое значение 8, </w:t>
      </w:r>
      <w:proofErr w:type="gramStart"/>
      <w:r w:rsidRPr="00C67725">
        <w:rPr>
          <w:bCs/>
          <w:sz w:val="28"/>
          <w:szCs w:val="28"/>
        </w:rPr>
        <w:t>показатель</w:t>
      </w:r>
      <w:proofErr w:type="gramEnd"/>
      <w:r w:rsidRPr="00C67725">
        <w:rPr>
          <w:bCs/>
          <w:sz w:val="28"/>
          <w:szCs w:val="28"/>
        </w:rPr>
        <w:t xml:space="preserve"> достигнут в полном объеме;</w:t>
      </w:r>
    </w:p>
    <w:p w14:paraId="4CF637D6" w14:textId="731E40DD" w:rsidR="004D0656" w:rsidRPr="002D61B8" w:rsidRDefault="004D0656" w:rsidP="008555C8">
      <w:pPr>
        <w:spacing w:line="276" w:lineRule="auto"/>
        <w:jc w:val="both"/>
        <w:rPr>
          <w:bCs/>
          <w:sz w:val="28"/>
          <w:szCs w:val="28"/>
        </w:rPr>
      </w:pPr>
      <w:r w:rsidRPr="002D61B8">
        <w:rPr>
          <w:bCs/>
          <w:sz w:val="28"/>
          <w:szCs w:val="28"/>
        </w:rPr>
        <w:t>- количество отловленных животных, единица измерения голов, плановое значение 195, фактическое значение 1</w:t>
      </w:r>
      <w:r w:rsidR="002D61B8" w:rsidRPr="002D61B8">
        <w:rPr>
          <w:bCs/>
          <w:sz w:val="28"/>
          <w:szCs w:val="28"/>
        </w:rPr>
        <w:t>47</w:t>
      </w:r>
      <w:r w:rsidRPr="002D61B8">
        <w:rPr>
          <w:bCs/>
          <w:sz w:val="28"/>
          <w:szCs w:val="28"/>
        </w:rPr>
        <w:t xml:space="preserve">, показатель не достигнут; </w:t>
      </w:r>
    </w:p>
    <w:p w14:paraId="1CC8E17D" w14:textId="45184266" w:rsidR="004D0656" w:rsidRPr="002D61B8" w:rsidRDefault="004D0656" w:rsidP="008555C8">
      <w:pPr>
        <w:spacing w:line="276" w:lineRule="auto"/>
        <w:jc w:val="both"/>
        <w:rPr>
          <w:bCs/>
          <w:sz w:val="28"/>
          <w:szCs w:val="28"/>
        </w:rPr>
      </w:pPr>
      <w:r w:rsidRPr="002D61B8">
        <w:rPr>
          <w:bCs/>
          <w:sz w:val="28"/>
          <w:szCs w:val="28"/>
        </w:rPr>
        <w:t xml:space="preserve">- обработанная площадь при дезинсекции от комаров и клещей  измеряется в гектарах, плановое значение 51,516, фактическое значение 51,516, </w:t>
      </w:r>
      <w:proofErr w:type="gramStart"/>
      <w:r w:rsidRPr="002D61B8">
        <w:rPr>
          <w:bCs/>
          <w:sz w:val="28"/>
          <w:szCs w:val="28"/>
        </w:rPr>
        <w:t>показатель</w:t>
      </w:r>
      <w:proofErr w:type="gramEnd"/>
      <w:r w:rsidRPr="002D61B8">
        <w:rPr>
          <w:bCs/>
          <w:sz w:val="28"/>
          <w:szCs w:val="28"/>
        </w:rPr>
        <w:t xml:space="preserve"> достигнут в полном объеме;</w:t>
      </w:r>
    </w:p>
    <w:p w14:paraId="617F3C98" w14:textId="31C3AFB4" w:rsidR="004D0656" w:rsidRPr="002D61B8" w:rsidRDefault="004D0656" w:rsidP="008555C8">
      <w:pPr>
        <w:spacing w:line="276" w:lineRule="auto"/>
        <w:jc w:val="both"/>
        <w:rPr>
          <w:bCs/>
          <w:sz w:val="28"/>
          <w:szCs w:val="28"/>
        </w:rPr>
      </w:pPr>
      <w:r w:rsidRPr="002D61B8">
        <w:rPr>
          <w:bCs/>
          <w:sz w:val="28"/>
          <w:szCs w:val="28"/>
        </w:rPr>
        <w:t xml:space="preserve">- площадь минерализованной полосы измеряется в гектарах, плановое значение 16,3, фактическое значение 16,3, </w:t>
      </w:r>
      <w:proofErr w:type="gramStart"/>
      <w:r w:rsidRPr="002D61B8">
        <w:rPr>
          <w:bCs/>
          <w:sz w:val="28"/>
          <w:szCs w:val="28"/>
        </w:rPr>
        <w:t>показатель</w:t>
      </w:r>
      <w:proofErr w:type="gramEnd"/>
      <w:r w:rsidRPr="002D61B8">
        <w:rPr>
          <w:bCs/>
          <w:sz w:val="28"/>
          <w:szCs w:val="28"/>
        </w:rPr>
        <w:t xml:space="preserve"> достигнут в полном объеме;</w:t>
      </w:r>
    </w:p>
    <w:p w14:paraId="6944784B" w14:textId="57D17519" w:rsidR="004D0656" w:rsidRPr="002D61B8" w:rsidRDefault="004D0656" w:rsidP="008555C8">
      <w:pPr>
        <w:spacing w:line="276" w:lineRule="auto"/>
        <w:jc w:val="both"/>
        <w:rPr>
          <w:bCs/>
          <w:sz w:val="28"/>
          <w:szCs w:val="28"/>
        </w:rPr>
      </w:pPr>
      <w:r w:rsidRPr="002D61B8">
        <w:rPr>
          <w:bCs/>
          <w:sz w:val="28"/>
          <w:szCs w:val="28"/>
        </w:rPr>
        <w:t>- количество деревьев, подлежащих обрезке (сносу) измеряется в штуках, плановое значение 1</w:t>
      </w:r>
      <w:r w:rsidR="002D61B8" w:rsidRPr="002D61B8">
        <w:rPr>
          <w:bCs/>
          <w:sz w:val="28"/>
          <w:szCs w:val="28"/>
        </w:rPr>
        <w:t>12</w:t>
      </w:r>
      <w:r w:rsidRPr="002D61B8">
        <w:rPr>
          <w:bCs/>
          <w:sz w:val="28"/>
          <w:szCs w:val="28"/>
        </w:rPr>
        <w:t>, фактическое значение 1</w:t>
      </w:r>
      <w:r w:rsidR="002D61B8" w:rsidRPr="002D61B8">
        <w:rPr>
          <w:bCs/>
          <w:sz w:val="28"/>
          <w:szCs w:val="28"/>
        </w:rPr>
        <w:t>07</w:t>
      </w:r>
      <w:r w:rsidRPr="002D61B8">
        <w:rPr>
          <w:bCs/>
          <w:sz w:val="28"/>
          <w:szCs w:val="28"/>
        </w:rPr>
        <w:t xml:space="preserve">, </w:t>
      </w:r>
      <w:proofErr w:type="gramStart"/>
      <w:r w:rsidRPr="002D61B8">
        <w:rPr>
          <w:bCs/>
          <w:sz w:val="28"/>
          <w:szCs w:val="28"/>
        </w:rPr>
        <w:t>показатель</w:t>
      </w:r>
      <w:proofErr w:type="gramEnd"/>
      <w:r w:rsidRPr="002D61B8">
        <w:rPr>
          <w:bCs/>
          <w:sz w:val="28"/>
          <w:szCs w:val="28"/>
        </w:rPr>
        <w:t xml:space="preserve"> достигнут </w:t>
      </w:r>
      <w:r w:rsidR="002D61B8" w:rsidRPr="002D61B8">
        <w:rPr>
          <w:bCs/>
          <w:sz w:val="28"/>
          <w:szCs w:val="28"/>
        </w:rPr>
        <w:t xml:space="preserve">не </w:t>
      </w:r>
      <w:r w:rsidRPr="002D61B8">
        <w:rPr>
          <w:bCs/>
          <w:sz w:val="28"/>
          <w:szCs w:val="28"/>
        </w:rPr>
        <w:t>в полном объеме;</w:t>
      </w:r>
    </w:p>
    <w:p w14:paraId="7FB781A3" w14:textId="03357B97" w:rsidR="00C67725" w:rsidRPr="00FC5317" w:rsidRDefault="002D61B8" w:rsidP="00FC5317">
      <w:pPr>
        <w:spacing w:line="276" w:lineRule="auto"/>
        <w:jc w:val="both"/>
        <w:rPr>
          <w:bCs/>
          <w:sz w:val="28"/>
          <w:szCs w:val="28"/>
        </w:rPr>
      </w:pPr>
      <w:r w:rsidRPr="00FC5317">
        <w:rPr>
          <w:bCs/>
          <w:sz w:val="28"/>
          <w:szCs w:val="28"/>
        </w:rPr>
        <w:t xml:space="preserve">- </w:t>
      </w:r>
      <w:r w:rsidR="00FC5317" w:rsidRPr="00FC5317">
        <w:rPr>
          <w:bCs/>
          <w:sz w:val="28"/>
          <w:szCs w:val="28"/>
        </w:rPr>
        <w:t>п</w:t>
      </w:r>
      <w:r w:rsidR="00C67725" w:rsidRPr="00FC5317">
        <w:rPr>
          <w:bCs/>
          <w:sz w:val="28"/>
          <w:szCs w:val="28"/>
        </w:rPr>
        <w:t>лощадь обслуживаемой территории мест массового отдыха жителей города</w:t>
      </w:r>
      <w:r w:rsidR="00FC5317" w:rsidRPr="00FC5317">
        <w:rPr>
          <w:bCs/>
          <w:sz w:val="28"/>
          <w:szCs w:val="28"/>
        </w:rPr>
        <w:t xml:space="preserve"> </w:t>
      </w:r>
      <w:r w:rsidR="00C67725" w:rsidRPr="00FC5317">
        <w:rPr>
          <w:bCs/>
          <w:sz w:val="28"/>
          <w:szCs w:val="28"/>
        </w:rPr>
        <w:t xml:space="preserve"> измеряется в квадратных метрах, плановое значение 137 969,4, фактическое значение 137 969,4, </w:t>
      </w:r>
      <w:proofErr w:type="gramStart"/>
      <w:r w:rsidR="00C67725" w:rsidRPr="00FC5317">
        <w:rPr>
          <w:bCs/>
          <w:sz w:val="28"/>
          <w:szCs w:val="28"/>
        </w:rPr>
        <w:t>показ</w:t>
      </w:r>
      <w:r w:rsidR="00FC5317" w:rsidRPr="00FC5317">
        <w:rPr>
          <w:bCs/>
          <w:sz w:val="28"/>
          <w:szCs w:val="28"/>
        </w:rPr>
        <w:t>атель</w:t>
      </w:r>
      <w:proofErr w:type="gramEnd"/>
      <w:r w:rsidR="00FC5317" w:rsidRPr="00FC5317">
        <w:rPr>
          <w:bCs/>
          <w:sz w:val="28"/>
          <w:szCs w:val="28"/>
        </w:rPr>
        <w:t xml:space="preserve"> достигнут в полном объеме;</w:t>
      </w:r>
    </w:p>
    <w:p w14:paraId="3DF534FD" w14:textId="6CD4527D" w:rsidR="00C67725" w:rsidRPr="00FC5317" w:rsidRDefault="00FC5317" w:rsidP="00FC5317">
      <w:pPr>
        <w:spacing w:line="276" w:lineRule="auto"/>
        <w:jc w:val="both"/>
        <w:rPr>
          <w:bCs/>
          <w:sz w:val="28"/>
          <w:szCs w:val="28"/>
        </w:rPr>
      </w:pPr>
      <w:r w:rsidRPr="00FC5317">
        <w:rPr>
          <w:bCs/>
          <w:sz w:val="28"/>
          <w:szCs w:val="28"/>
        </w:rPr>
        <w:t>- к</w:t>
      </w:r>
      <w:r w:rsidR="00C67725" w:rsidRPr="00FC5317">
        <w:rPr>
          <w:bCs/>
          <w:sz w:val="28"/>
          <w:szCs w:val="28"/>
        </w:rPr>
        <w:t xml:space="preserve">оличество обслуживаемых контейнеров, предназначенных для сбора ртутьсодержащих отходов измеряется в штуках, плановое значение 2, фактическое значение 2, </w:t>
      </w:r>
      <w:proofErr w:type="gramStart"/>
      <w:r w:rsidR="00C67725" w:rsidRPr="00FC5317">
        <w:rPr>
          <w:bCs/>
          <w:sz w:val="28"/>
          <w:szCs w:val="28"/>
        </w:rPr>
        <w:t>показ</w:t>
      </w:r>
      <w:r w:rsidRPr="00FC5317">
        <w:rPr>
          <w:bCs/>
          <w:sz w:val="28"/>
          <w:szCs w:val="28"/>
        </w:rPr>
        <w:t>атель</w:t>
      </w:r>
      <w:proofErr w:type="gramEnd"/>
      <w:r w:rsidRPr="00FC5317">
        <w:rPr>
          <w:bCs/>
          <w:sz w:val="28"/>
          <w:szCs w:val="28"/>
        </w:rPr>
        <w:t xml:space="preserve"> достигнут в полном объеме;</w:t>
      </w:r>
    </w:p>
    <w:p w14:paraId="02FEA19C" w14:textId="7FFFAAAF" w:rsidR="00C67725" w:rsidRPr="00FC5317" w:rsidRDefault="00FC5317" w:rsidP="00FC5317">
      <w:pPr>
        <w:spacing w:line="276" w:lineRule="auto"/>
        <w:jc w:val="both"/>
        <w:rPr>
          <w:bCs/>
          <w:sz w:val="28"/>
          <w:szCs w:val="28"/>
        </w:rPr>
      </w:pPr>
      <w:r w:rsidRPr="00FC5317">
        <w:rPr>
          <w:bCs/>
          <w:sz w:val="28"/>
          <w:szCs w:val="28"/>
        </w:rPr>
        <w:t>- п</w:t>
      </w:r>
      <w:r w:rsidR="00C67725" w:rsidRPr="00FC5317">
        <w:rPr>
          <w:bCs/>
          <w:sz w:val="28"/>
          <w:szCs w:val="28"/>
        </w:rPr>
        <w:t xml:space="preserve">лощадь содержания городского пляжа измеряется в </w:t>
      </w:r>
      <w:proofErr w:type="spellStart"/>
      <w:r w:rsidR="00C67725" w:rsidRPr="00FC5317">
        <w:rPr>
          <w:bCs/>
          <w:sz w:val="28"/>
          <w:szCs w:val="28"/>
        </w:rPr>
        <w:t>м</w:t>
      </w:r>
      <w:proofErr w:type="gramStart"/>
      <w:r w:rsidR="00C67725" w:rsidRPr="00FC5317">
        <w:rPr>
          <w:bCs/>
          <w:sz w:val="28"/>
          <w:szCs w:val="28"/>
        </w:rPr>
        <w:t>2</w:t>
      </w:r>
      <w:proofErr w:type="spellEnd"/>
      <w:proofErr w:type="gramEnd"/>
      <w:r w:rsidR="00C67725" w:rsidRPr="00FC5317">
        <w:rPr>
          <w:bCs/>
          <w:sz w:val="28"/>
          <w:szCs w:val="28"/>
        </w:rPr>
        <w:t>, плановое значение 15500, фактическое значение 15500, показ</w:t>
      </w:r>
      <w:r w:rsidRPr="00FC5317">
        <w:rPr>
          <w:bCs/>
          <w:sz w:val="28"/>
          <w:szCs w:val="28"/>
        </w:rPr>
        <w:t>атель достигнут в полном объеме;</w:t>
      </w:r>
    </w:p>
    <w:p w14:paraId="7D8A8D06" w14:textId="67E58D2F" w:rsidR="00C67725" w:rsidRPr="00FC5317" w:rsidRDefault="00FC5317" w:rsidP="00FC5317">
      <w:pPr>
        <w:spacing w:line="276" w:lineRule="auto"/>
        <w:jc w:val="both"/>
        <w:rPr>
          <w:bCs/>
          <w:sz w:val="28"/>
          <w:szCs w:val="28"/>
        </w:rPr>
      </w:pPr>
      <w:r w:rsidRPr="00FC5317">
        <w:rPr>
          <w:bCs/>
          <w:sz w:val="28"/>
          <w:szCs w:val="28"/>
        </w:rPr>
        <w:t>- к</w:t>
      </w:r>
      <w:r w:rsidR="00C67725" w:rsidRPr="00FC5317">
        <w:rPr>
          <w:bCs/>
          <w:sz w:val="28"/>
          <w:szCs w:val="28"/>
        </w:rPr>
        <w:t xml:space="preserve">оличество обслуживаемых городских фонтанов измеряется в штуках, плановое значение 1, фактическое значение 1, </w:t>
      </w:r>
      <w:proofErr w:type="gramStart"/>
      <w:r w:rsidR="00C67725" w:rsidRPr="00FC5317">
        <w:rPr>
          <w:bCs/>
          <w:sz w:val="28"/>
          <w:szCs w:val="28"/>
        </w:rPr>
        <w:t>показ</w:t>
      </w:r>
      <w:r w:rsidRPr="00FC5317">
        <w:rPr>
          <w:bCs/>
          <w:sz w:val="28"/>
          <w:szCs w:val="28"/>
        </w:rPr>
        <w:t>атель</w:t>
      </w:r>
      <w:proofErr w:type="gramEnd"/>
      <w:r w:rsidRPr="00FC5317">
        <w:rPr>
          <w:bCs/>
          <w:sz w:val="28"/>
          <w:szCs w:val="28"/>
        </w:rPr>
        <w:t xml:space="preserve"> достигнут в полном объеме;</w:t>
      </w:r>
    </w:p>
    <w:p w14:paraId="45F9016D" w14:textId="1E2AA905" w:rsidR="00FC5317" w:rsidRPr="00FC5317" w:rsidRDefault="00FC5317" w:rsidP="00FC5317">
      <w:pPr>
        <w:spacing w:line="276" w:lineRule="auto"/>
        <w:jc w:val="both"/>
        <w:rPr>
          <w:bCs/>
          <w:sz w:val="28"/>
          <w:szCs w:val="28"/>
        </w:rPr>
      </w:pPr>
      <w:r w:rsidRPr="00FC5317">
        <w:rPr>
          <w:bCs/>
          <w:sz w:val="28"/>
          <w:szCs w:val="28"/>
        </w:rPr>
        <w:t>- п</w:t>
      </w:r>
      <w:r w:rsidR="00C67725" w:rsidRPr="00FC5317">
        <w:rPr>
          <w:bCs/>
          <w:sz w:val="28"/>
          <w:szCs w:val="28"/>
        </w:rPr>
        <w:t>ротяженность сетей наружного освещени</w:t>
      </w:r>
      <w:r w:rsidRPr="00FC5317">
        <w:rPr>
          <w:bCs/>
          <w:sz w:val="28"/>
          <w:szCs w:val="28"/>
        </w:rPr>
        <w:t>я</w:t>
      </w:r>
      <w:r w:rsidR="00C67725" w:rsidRPr="00FC5317">
        <w:rPr>
          <w:bCs/>
          <w:sz w:val="28"/>
          <w:szCs w:val="28"/>
        </w:rPr>
        <w:t xml:space="preserve">, предназначенных на освещение парков, скверов, площадей измеряется в километрах, плановое значение 7,7, фактическое значение 7,7, </w:t>
      </w:r>
      <w:proofErr w:type="gramStart"/>
      <w:r w:rsidR="00C67725" w:rsidRPr="00FC5317">
        <w:rPr>
          <w:bCs/>
          <w:sz w:val="28"/>
          <w:szCs w:val="28"/>
        </w:rPr>
        <w:t>показатель</w:t>
      </w:r>
      <w:proofErr w:type="gramEnd"/>
      <w:r w:rsidRPr="00FC5317">
        <w:rPr>
          <w:bCs/>
          <w:sz w:val="28"/>
          <w:szCs w:val="28"/>
        </w:rPr>
        <w:t xml:space="preserve"> достигнут в полном объеме.</w:t>
      </w:r>
    </w:p>
    <w:p w14:paraId="20389D42" w14:textId="29CFAB2A" w:rsidR="00CE5383" w:rsidRPr="00B95419" w:rsidRDefault="00C67725" w:rsidP="00FC5317">
      <w:pPr>
        <w:spacing w:line="276" w:lineRule="auto"/>
        <w:jc w:val="both"/>
        <w:rPr>
          <w:b/>
          <w:bCs/>
          <w:sz w:val="28"/>
          <w:szCs w:val="28"/>
        </w:rPr>
      </w:pPr>
      <w:r w:rsidRPr="00FC5317">
        <w:rPr>
          <w:bCs/>
          <w:sz w:val="28"/>
          <w:szCs w:val="28"/>
        </w:rPr>
        <w:t xml:space="preserve"> </w:t>
      </w:r>
      <w:r w:rsidR="001A2DBC">
        <w:rPr>
          <w:bCs/>
          <w:sz w:val="28"/>
          <w:szCs w:val="28"/>
        </w:rPr>
        <w:tab/>
      </w:r>
      <w:r w:rsidR="0007777C" w:rsidRPr="00B95419">
        <w:rPr>
          <w:b/>
          <w:bCs/>
          <w:sz w:val="28"/>
          <w:szCs w:val="28"/>
        </w:rPr>
        <w:t>Молодежь</w:t>
      </w:r>
    </w:p>
    <w:p w14:paraId="7968BE43" w14:textId="630766E5" w:rsidR="0007777C" w:rsidRPr="00B95419" w:rsidRDefault="0007777C" w:rsidP="00930A8D">
      <w:pPr>
        <w:spacing w:line="276" w:lineRule="auto"/>
        <w:ind w:firstLine="708"/>
        <w:jc w:val="both"/>
        <w:rPr>
          <w:b/>
          <w:bCs/>
          <w:sz w:val="28"/>
          <w:szCs w:val="28"/>
        </w:rPr>
      </w:pPr>
      <w:r w:rsidRPr="00B95419">
        <w:rPr>
          <w:sz w:val="28"/>
          <w:szCs w:val="28"/>
        </w:rPr>
        <w:t xml:space="preserve">В реализации молодежной политики остается наиболее важным направлением </w:t>
      </w:r>
      <w:r w:rsidRPr="00B95419">
        <w:rPr>
          <w:b/>
          <w:bCs/>
          <w:sz w:val="28"/>
          <w:szCs w:val="28"/>
        </w:rPr>
        <w:t xml:space="preserve">– </w:t>
      </w:r>
      <w:r w:rsidRPr="00B95419">
        <w:rPr>
          <w:sz w:val="28"/>
          <w:szCs w:val="28"/>
        </w:rPr>
        <w:t xml:space="preserve">достижение </w:t>
      </w:r>
      <w:r w:rsidRPr="00B95419">
        <w:rPr>
          <w:b/>
          <w:bCs/>
          <w:sz w:val="28"/>
          <w:szCs w:val="28"/>
        </w:rPr>
        <w:t>динамичной цели</w:t>
      </w:r>
      <w:r w:rsidRPr="00B95419">
        <w:rPr>
          <w:sz w:val="28"/>
          <w:szCs w:val="28"/>
        </w:rPr>
        <w:t xml:space="preserve"> Стратегии 2030</w:t>
      </w:r>
      <w:r w:rsidRPr="00B95419">
        <w:rPr>
          <w:b/>
          <w:bCs/>
          <w:sz w:val="28"/>
          <w:szCs w:val="28"/>
        </w:rPr>
        <w:t xml:space="preserve"> -</w:t>
      </w:r>
      <w:r w:rsidR="008B6D2F" w:rsidRPr="00B95419">
        <w:rPr>
          <w:b/>
          <w:bCs/>
          <w:sz w:val="28"/>
          <w:szCs w:val="28"/>
        </w:rPr>
        <w:t xml:space="preserve"> у</w:t>
      </w:r>
      <w:r w:rsidRPr="00B95419">
        <w:rPr>
          <w:b/>
          <w:bCs/>
          <w:sz w:val="28"/>
          <w:szCs w:val="28"/>
        </w:rPr>
        <w:t>величение доли молодежи, вовлеченной в социальную практику по г. Азову.</w:t>
      </w:r>
    </w:p>
    <w:p w14:paraId="1D960D31" w14:textId="04AAE322" w:rsidR="00536365" w:rsidRPr="00B95419" w:rsidRDefault="0007777C" w:rsidP="00930A8D">
      <w:pPr>
        <w:spacing w:line="276" w:lineRule="auto"/>
        <w:ind w:firstLine="708"/>
        <w:jc w:val="both"/>
        <w:rPr>
          <w:sz w:val="28"/>
          <w:szCs w:val="28"/>
        </w:rPr>
      </w:pPr>
      <w:r w:rsidRPr="00B95419">
        <w:rPr>
          <w:sz w:val="28"/>
          <w:szCs w:val="28"/>
        </w:rPr>
        <w:t xml:space="preserve">Значение индикатора №1 </w:t>
      </w:r>
      <w:r w:rsidR="00536365" w:rsidRPr="00B95419">
        <w:rPr>
          <w:b/>
          <w:sz w:val="28"/>
          <w:szCs w:val="28"/>
        </w:rPr>
        <w:t>«доля молодежи, вовлеченной в социальную</w:t>
      </w:r>
      <w:r w:rsidR="00CF3F4C" w:rsidRPr="00B95419">
        <w:rPr>
          <w:b/>
          <w:sz w:val="28"/>
          <w:szCs w:val="28"/>
        </w:rPr>
        <w:t xml:space="preserve"> </w:t>
      </w:r>
      <w:r w:rsidR="00536365" w:rsidRPr="00B95419">
        <w:rPr>
          <w:b/>
          <w:sz w:val="28"/>
          <w:szCs w:val="28"/>
        </w:rPr>
        <w:t>практику»</w:t>
      </w:r>
      <w:r w:rsidRPr="00B95419">
        <w:rPr>
          <w:b/>
          <w:sz w:val="28"/>
          <w:szCs w:val="28"/>
        </w:rPr>
        <w:t xml:space="preserve"> </w:t>
      </w:r>
      <w:r w:rsidR="00536365" w:rsidRPr="00B95419">
        <w:rPr>
          <w:sz w:val="28"/>
          <w:szCs w:val="28"/>
        </w:rPr>
        <w:t xml:space="preserve">составляет </w:t>
      </w:r>
      <w:r w:rsidR="00B95419" w:rsidRPr="00B95419">
        <w:rPr>
          <w:sz w:val="28"/>
          <w:szCs w:val="28"/>
        </w:rPr>
        <w:t>10</w:t>
      </w:r>
      <w:r w:rsidR="00536365" w:rsidRPr="00B95419">
        <w:rPr>
          <w:sz w:val="28"/>
          <w:szCs w:val="28"/>
        </w:rPr>
        <w:t>%,</w:t>
      </w:r>
      <w:r w:rsidR="00536365" w:rsidRPr="00B95419">
        <w:t xml:space="preserve"> </w:t>
      </w:r>
      <w:r w:rsidR="00536365" w:rsidRPr="00B95419">
        <w:rPr>
          <w:sz w:val="28"/>
          <w:szCs w:val="28"/>
        </w:rPr>
        <w:t xml:space="preserve">что </w:t>
      </w:r>
      <w:r w:rsidR="00B95419" w:rsidRPr="00B95419">
        <w:rPr>
          <w:sz w:val="28"/>
          <w:szCs w:val="28"/>
        </w:rPr>
        <w:t xml:space="preserve">выше 2020 года на 0,5 пункта и выше в 2 раза </w:t>
      </w:r>
      <w:r w:rsidR="00536365" w:rsidRPr="00B95419">
        <w:rPr>
          <w:sz w:val="28"/>
          <w:szCs w:val="28"/>
        </w:rPr>
        <w:t xml:space="preserve">от плана </w:t>
      </w:r>
      <w:proofErr w:type="gramStart"/>
      <w:r w:rsidR="00536365" w:rsidRPr="00B95419">
        <w:rPr>
          <w:sz w:val="28"/>
          <w:szCs w:val="28"/>
        </w:rPr>
        <w:t>на конец</w:t>
      </w:r>
      <w:proofErr w:type="gramEnd"/>
      <w:r w:rsidR="00536365" w:rsidRPr="00B95419">
        <w:rPr>
          <w:sz w:val="28"/>
          <w:szCs w:val="28"/>
        </w:rPr>
        <w:t xml:space="preserve"> </w:t>
      </w:r>
      <w:r w:rsidR="00536365" w:rsidRPr="00B95419">
        <w:rPr>
          <w:sz w:val="28"/>
          <w:szCs w:val="28"/>
          <w:lang w:val="en-US"/>
        </w:rPr>
        <w:t>I</w:t>
      </w:r>
      <w:r w:rsidR="00536365" w:rsidRPr="00B95419">
        <w:rPr>
          <w:sz w:val="28"/>
          <w:szCs w:val="28"/>
        </w:rPr>
        <w:t xml:space="preserve"> этапа реализации Стратегии.</w:t>
      </w:r>
    </w:p>
    <w:p w14:paraId="38118F89" w14:textId="7A2EABB9" w:rsidR="007811EB" w:rsidRPr="00B95419" w:rsidRDefault="007811EB" w:rsidP="00BE76DE">
      <w:pPr>
        <w:spacing w:line="276" w:lineRule="auto"/>
        <w:ind w:firstLine="708"/>
        <w:jc w:val="both"/>
        <w:rPr>
          <w:sz w:val="28"/>
          <w:szCs w:val="28"/>
        </w:rPr>
      </w:pPr>
      <w:r w:rsidRPr="00B95419">
        <w:rPr>
          <w:sz w:val="28"/>
          <w:szCs w:val="28"/>
        </w:rPr>
        <w:t>Достижение</w:t>
      </w:r>
      <w:r w:rsidR="005A3025" w:rsidRPr="00B95419">
        <w:rPr>
          <w:sz w:val="28"/>
          <w:szCs w:val="28"/>
        </w:rPr>
        <w:t xml:space="preserve"> структурной цели – «</w:t>
      </w:r>
      <w:r w:rsidR="00335C86" w:rsidRPr="00B95419">
        <w:rPr>
          <w:sz w:val="28"/>
          <w:szCs w:val="28"/>
        </w:rPr>
        <w:t>создание системы</w:t>
      </w:r>
      <w:r w:rsidR="006F1A05" w:rsidRPr="00B95419">
        <w:rPr>
          <w:sz w:val="28"/>
          <w:szCs w:val="28"/>
        </w:rPr>
        <w:t xml:space="preserve"> мотивационных условий для вовлечения молодежи г. Азова в деятельность по повышению конкурентоспособности Ростовской области</w:t>
      </w:r>
      <w:r w:rsidR="005A3025" w:rsidRPr="00B95419">
        <w:rPr>
          <w:sz w:val="28"/>
          <w:szCs w:val="28"/>
        </w:rPr>
        <w:t>»</w:t>
      </w:r>
      <w:r w:rsidRPr="00B95419">
        <w:rPr>
          <w:sz w:val="28"/>
          <w:szCs w:val="28"/>
        </w:rPr>
        <w:t xml:space="preserve"> осуществлялось посредством </w:t>
      </w:r>
      <w:r w:rsidR="00BE76DE" w:rsidRPr="00B95419">
        <w:rPr>
          <w:sz w:val="28"/>
          <w:szCs w:val="28"/>
        </w:rPr>
        <w:t xml:space="preserve">реализации </w:t>
      </w:r>
      <w:r w:rsidRPr="00B95419">
        <w:rPr>
          <w:sz w:val="28"/>
          <w:szCs w:val="28"/>
        </w:rPr>
        <w:t>мероприятий муниципальной программы «Молодеж</w:t>
      </w:r>
      <w:r w:rsidR="00B95419">
        <w:rPr>
          <w:sz w:val="28"/>
          <w:szCs w:val="28"/>
        </w:rPr>
        <w:t xml:space="preserve">ь Азова» </w:t>
      </w:r>
      <w:r w:rsidRPr="00B95419">
        <w:rPr>
          <w:sz w:val="28"/>
          <w:szCs w:val="28"/>
        </w:rPr>
        <w:t xml:space="preserve">политика и социальная активность».  </w:t>
      </w:r>
    </w:p>
    <w:p w14:paraId="14BC56C9" w14:textId="2EFBAFAF" w:rsidR="007811EB" w:rsidRPr="00282D48" w:rsidRDefault="007811EB" w:rsidP="007811EB">
      <w:pPr>
        <w:spacing w:line="276" w:lineRule="auto"/>
        <w:ind w:firstLine="708"/>
        <w:jc w:val="both"/>
        <w:rPr>
          <w:sz w:val="28"/>
          <w:szCs w:val="28"/>
        </w:rPr>
      </w:pPr>
      <w:r w:rsidRPr="00282D48">
        <w:rPr>
          <w:sz w:val="28"/>
          <w:szCs w:val="28"/>
        </w:rPr>
        <w:t>Результаты реализации</w:t>
      </w:r>
      <w:r w:rsidR="00282D48" w:rsidRPr="00282D48">
        <w:rPr>
          <w:sz w:val="28"/>
          <w:szCs w:val="28"/>
        </w:rPr>
        <w:t xml:space="preserve"> муниципальной программы «Молодежь Азова»</w:t>
      </w:r>
      <w:r w:rsidRPr="00282D48">
        <w:rPr>
          <w:sz w:val="28"/>
          <w:szCs w:val="28"/>
        </w:rPr>
        <w:t>:</w:t>
      </w:r>
    </w:p>
    <w:p w14:paraId="7BD6ABC2" w14:textId="1FFA559F" w:rsidR="00BE76DE" w:rsidRPr="00930E52" w:rsidRDefault="00BE76DE" w:rsidP="008555C8">
      <w:pPr>
        <w:spacing w:line="276" w:lineRule="auto"/>
        <w:jc w:val="both"/>
        <w:rPr>
          <w:sz w:val="28"/>
          <w:szCs w:val="28"/>
        </w:rPr>
      </w:pPr>
      <w:r w:rsidRPr="00930E52">
        <w:rPr>
          <w:sz w:val="28"/>
          <w:szCs w:val="28"/>
        </w:rPr>
        <w:t>- 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 - плановое значение 33,</w:t>
      </w:r>
      <w:r w:rsidR="00930E52" w:rsidRPr="00930E52">
        <w:rPr>
          <w:sz w:val="28"/>
          <w:szCs w:val="28"/>
        </w:rPr>
        <w:t>6</w:t>
      </w:r>
      <w:r w:rsidRPr="00930E52">
        <w:rPr>
          <w:sz w:val="28"/>
          <w:szCs w:val="28"/>
        </w:rPr>
        <w:t>, фактическое значение 33,</w:t>
      </w:r>
      <w:r w:rsidR="00930E52" w:rsidRPr="00930E52">
        <w:rPr>
          <w:sz w:val="28"/>
          <w:szCs w:val="28"/>
        </w:rPr>
        <w:t>6</w:t>
      </w:r>
      <w:r w:rsidRPr="00930E52">
        <w:rPr>
          <w:sz w:val="28"/>
          <w:szCs w:val="28"/>
        </w:rPr>
        <w:t>;</w:t>
      </w:r>
    </w:p>
    <w:p w14:paraId="75883AD1" w14:textId="2EB01ED6" w:rsidR="00BE76DE" w:rsidRPr="00930E52" w:rsidRDefault="00BE76DE" w:rsidP="008555C8">
      <w:pPr>
        <w:spacing w:line="276" w:lineRule="auto"/>
        <w:jc w:val="both"/>
        <w:rPr>
          <w:sz w:val="28"/>
          <w:szCs w:val="28"/>
        </w:rPr>
      </w:pPr>
      <w:r w:rsidRPr="00930E52">
        <w:rPr>
          <w:sz w:val="28"/>
          <w:szCs w:val="28"/>
        </w:rPr>
        <w:t xml:space="preserve">- доля обучающихся, вовлеченных в деятельность общественных объединений на базе образовательных организаций общего образования, среднего профессионального образования - плановое значение </w:t>
      </w:r>
      <w:r w:rsidR="00930E52" w:rsidRPr="00930E52">
        <w:rPr>
          <w:sz w:val="28"/>
          <w:szCs w:val="28"/>
        </w:rPr>
        <w:t>22,9</w:t>
      </w:r>
      <w:r w:rsidRPr="00930E52">
        <w:rPr>
          <w:sz w:val="28"/>
          <w:szCs w:val="28"/>
        </w:rPr>
        <w:t xml:space="preserve">, фактическое значение </w:t>
      </w:r>
      <w:r w:rsidR="00930E52" w:rsidRPr="00930E52">
        <w:rPr>
          <w:sz w:val="28"/>
          <w:szCs w:val="28"/>
        </w:rPr>
        <w:t>22,9</w:t>
      </w:r>
      <w:r w:rsidRPr="00930E52">
        <w:rPr>
          <w:sz w:val="28"/>
          <w:szCs w:val="28"/>
        </w:rPr>
        <w:t>;</w:t>
      </w:r>
    </w:p>
    <w:p w14:paraId="0645622F" w14:textId="3E20A5BB" w:rsidR="00BE76DE" w:rsidRPr="00930E52" w:rsidRDefault="00BE76DE" w:rsidP="008555C8">
      <w:pPr>
        <w:spacing w:line="276" w:lineRule="auto"/>
        <w:jc w:val="both"/>
        <w:rPr>
          <w:sz w:val="28"/>
          <w:szCs w:val="28"/>
        </w:rPr>
      </w:pPr>
      <w:r w:rsidRPr="00930E52">
        <w:rPr>
          <w:sz w:val="28"/>
          <w:szCs w:val="28"/>
        </w:rPr>
        <w:t xml:space="preserve">- </w:t>
      </w:r>
      <w:r w:rsidR="008833D4" w:rsidRPr="00930E52">
        <w:rPr>
          <w:sz w:val="28"/>
          <w:szCs w:val="28"/>
        </w:rPr>
        <w:t>д</w:t>
      </w:r>
      <w:r w:rsidRPr="00930E52">
        <w:rPr>
          <w:sz w:val="28"/>
          <w:szCs w:val="28"/>
        </w:rPr>
        <w:t>оля граждан, вовлеченных в добровол</w:t>
      </w:r>
      <w:r w:rsidR="008833D4" w:rsidRPr="00930E52">
        <w:rPr>
          <w:sz w:val="28"/>
          <w:szCs w:val="28"/>
        </w:rPr>
        <w:t>ьческое (волонтерское) движение</w:t>
      </w:r>
      <w:r w:rsidRPr="00930E52">
        <w:rPr>
          <w:sz w:val="28"/>
          <w:szCs w:val="28"/>
        </w:rPr>
        <w:t xml:space="preserve"> - плановое значение 1</w:t>
      </w:r>
      <w:r w:rsidR="00930E52" w:rsidRPr="00930E52">
        <w:rPr>
          <w:sz w:val="28"/>
          <w:szCs w:val="28"/>
        </w:rPr>
        <w:t>7</w:t>
      </w:r>
      <w:r w:rsidRPr="00930E52">
        <w:rPr>
          <w:sz w:val="28"/>
          <w:szCs w:val="28"/>
        </w:rPr>
        <w:t>,0, фактическое значение 1</w:t>
      </w:r>
      <w:r w:rsidR="00930E52" w:rsidRPr="00930E52">
        <w:rPr>
          <w:sz w:val="28"/>
          <w:szCs w:val="28"/>
        </w:rPr>
        <w:t>7</w:t>
      </w:r>
      <w:r w:rsidRPr="00930E52">
        <w:rPr>
          <w:sz w:val="28"/>
          <w:szCs w:val="28"/>
        </w:rPr>
        <w:t>;</w:t>
      </w:r>
    </w:p>
    <w:p w14:paraId="2ED45B19" w14:textId="6A156197" w:rsidR="00BE76DE" w:rsidRPr="00930E52" w:rsidRDefault="00BE76DE" w:rsidP="008555C8">
      <w:pPr>
        <w:spacing w:line="276" w:lineRule="auto"/>
        <w:jc w:val="both"/>
        <w:rPr>
          <w:sz w:val="28"/>
          <w:szCs w:val="28"/>
        </w:rPr>
      </w:pPr>
      <w:r w:rsidRPr="00930E52">
        <w:rPr>
          <w:sz w:val="28"/>
          <w:szCs w:val="28"/>
        </w:rPr>
        <w:t xml:space="preserve">- </w:t>
      </w:r>
      <w:r w:rsidR="008833D4" w:rsidRPr="00930E52">
        <w:rPr>
          <w:sz w:val="28"/>
          <w:szCs w:val="28"/>
        </w:rPr>
        <w:t>д</w:t>
      </w:r>
      <w:r w:rsidRPr="00930E52">
        <w:rPr>
          <w:sz w:val="28"/>
          <w:szCs w:val="28"/>
        </w:rPr>
        <w:t>оля молодежи, задействованной в мероприятиях по вовле</w:t>
      </w:r>
      <w:r w:rsidR="008833D4" w:rsidRPr="00930E52">
        <w:rPr>
          <w:sz w:val="28"/>
          <w:szCs w:val="28"/>
        </w:rPr>
        <w:t>чению в творческую деятельность</w:t>
      </w:r>
      <w:r w:rsidRPr="00930E52">
        <w:rPr>
          <w:sz w:val="28"/>
          <w:szCs w:val="28"/>
        </w:rPr>
        <w:t xml:space="preserve"> - плановое значение </w:t>
      </w:r>
      <w:r w:rsidR="00930E52" w:rsidRPr="00930E52">
        <w:rPr>
          <w:sz w:val="28"/>
          <w:szCs w:val="28"/>
        </w:rPr>
        <w:t>9,8</w:t>
      </w:r>
      <w:r w:rsidRPr="00930E52">
        <w:rPr>
          <w:sz w:val="28"/>
          <w:szCs w:val="28"/>
        </w:rPr>
        <w:t xml:space="preserve">, фактическое значение </w:t>
      </w:r>
      <w:r w:rsidR="00930E52" w:rsidRPr="00930E52">
        <w:rPr>
          <w:sz w:val="28"/>
          <w:szCs w:val="28"/>
        </w:rPr>
        <w:t>9,8</w:t>
      </w:r>
      <w:r w:rsidRPr="00930E52">
        <w:rPr>
          <w:sz w:val="28"/>
          <w:szCs w:val="28"/>
        </w:rPr>
        <w:t>;</w:t>
      </w:r>
    </w:p>
    <w:p w14:paraId="2DDAC540" w14:textId="3704AC72" w:rsidR="00BE76DE" w:rsidRPr="00930E52" w:rsidRDefault="008833D4" w:rsidP="008555C8">
      <w:pPr>
        <w:spacing w:line="276" w:lineRule="auto"/>
        <w:jc w:val="both"/>
        <w:rPr>
          <w:sz w:val="28"/>
          <w:szCs w:val="28"/>
        </w:rPr>
      </w:pPr>
      <w:r w:rsidRPr="00930E52">
        <w:rPr>
          <w:sz w:val="28"/>
          <w:szCs w:val="28"/>
        </w:rPr>
        <w:t>- к</w:t>
      </w:r>
      <w:r w:rsidR="00BE76DE" w:rsidRPr="00930E52">
        <w:rPr>
          <w:sz w:val="28"/>
          <w:szCs w:val="28"/>
        </w:rPr>
        <w:t>оличество молодых людей, принимающих участие в городских, региональных, межрегиональных, всероссийских и международных конкурсных мероприятиях, направленных на продвижение инициативной и талантливой молодёжи - плановое значение 2</w:t>
      </w:r>
      <w:r w:rsidR="00930E52" w:rsidRPr="00930E52">
        <w:rPr>
          <w:sz w:val="28"/>
          <w:szCs w:val="28"/>
        </w:rPr>
        <w:t>700</w:t>
      </w:r>
      <w:r w:rsidR="00BE76DE" w:rsidRPr="00930E52">
        <w:rPr>
          <w:sz w:val="28"/>
          <w:szCs w:val="28"/>
        </w:rPr>
        <w:t xml:space="preserve"> фактическое значение 2</w:t>
      </w:r>
      <w:r w:rsidR="00930E52" w:rsidRPr="00930E52">
        <w:rPr>
          <w:sz w:val="28"/>
          <w:szCs w:val="28"/>
        </w:rPr>
        <w:t>700</w:t>
      </w:r>
      <w:r w:rsidR="00BE76DE" w:rsidRPr="00930E52">
        <w:rPr>
          <w:sz w:val="28"/>
          <w:szCs w:val="28"/>
        </w:rPr>
        <w:t>;</w:t>
      </w:r>
    </w:p>
    <w:p w14:paraId="3CCDEF5C" w14:textId="2EE8A66A" w:rsidR="00BE76DE" w:rsidRPr="00930E52" w:rsidRDefault="008833D4" w:rsidP="008555C8">
      <w:pPr>
        <w:spacing w:line="276" w:lineRule="auto"/>
        <w:jc w:val="both"/>
        <w:rPr>
          <w:sz w:val="28"/>
          <w:szCs w:val="28"/>
        </w:rPr>
      </w:pPr>
      <w:r w:rsidRPr="00930E52">
        <w:rPr>
          <w:sz w:val="28"/>
          <w:szCs w:val="28"/>
        </w:rPr>
        <w:t>- д</w:t>
      </w:r>
      <w:r w:rsidR="00BE76DE" w:rsidRPr="00930E52">
        <w:rPr>
          <w:sz w:val="28"/>
          <w:szCs w:val="28"/>
        </w:rPr>
        <w:t>оля молодёжи, вовлеченной в деятельность по развитию молодежного самоуправления (молодежные правительства, парламенты, студенческие советы и т.д.) - плановое значение</w:t>
      </w:r>
      <w:r w:rsidR="00930E52">
        <w:rPr>
          <w:sz w:val="28"/>
          <w:szCs w:val="28"/>
        </w:rPr>
        <w:t xml:space="preserve"> не менее</w:t>
      </w:r>
      <w:r w:rsidR="00BE76DE" w:rsidRPr="00930E52">
        <w:rPr>
          <w:sz w:val="28"/>
          <w:szCs w:val="28"/>
        </w:rPr>
        <w:t xml:space="preserve"> </w:t>
      </w:r>
      <w:r w:rsidR="00930E52" w:rsidRPr="00930E52">
        <w:rPr>
          <w:sz w:val="28"/>
          <w:szCs w:val="28"/>
        </w:rPr>
        <w:t>5</w:t>
      </w:r>
      <w:r w:rsidR="00BE76DE" w:rsidRPr="00930E52">
        <w:rPr>
          <w:sz w:val="28"/>
          <w:szCs w:val="28"/>
        </w:rPr>
        <w:t>, фактическое значение 5;</w:t>
      </w:r>
    </w:p>
    <w:p w14:paraId="7C84C343" w14:textId="2FA2C574" w:rsidR="00BE76DE" w:rsidRPr="004046E6" w:rsidRDefault="008833D4" w:rsidP="008555C8">
      <w:pPr>
        <w:spacing w:line="276" w:lineRule="auto"/>
        <w:jc w:val="both"/>
        <w:rPr>
          <w:sz w:val="28"/>
          <w:szCs w:val="28"/>
        </w:rPr>
      </w:pPr>
      <w:r w:rsidRPr="004046E6">
        <w:rPr>
          <w:sz w:val="28"/>
          <w:szCs w:val="28"/>
        </w:rPr>
        <w:t>- д</w:t>
      </w:r>
      <w:r w:rsidR="00BE76DE" w:rsidRPr="004046E6">
        <w:rPr>
          <w:sz w:val="28"/>
          <w:szCs w:val="28"/>
        </w:rPr>
        <w:t>оля молодёжи, охваченной гражданскими акциями и мероприятиями, направленными на формирование российской идентичности, единства российской нации, содействие межкультурному</w:t>
      </w:r>
      <w:r w:rsidRPr="004046E6">
        <w:rPr>
          <w:sz w:val="28"/>
          <w:szCs w:val="28"/>
        </w:rPr>
        <w:t xml:space="preserve"> и межконфессиональному диалогу</w:t>
      </w:r>
      <w:r w:rsidR="00BE76DE" w:rsidRPr="004046E6">
        <w:rPr>
          <w:sz w:val="28"/>
          <w:szCs w:val="28"/>
        </w:rPr>
        <w:t xml:space="preserve"> - плановое значение 15,</w:t>
      </w:r>
      <w:r w:rsidR="004046E6" w:rsidRPr="004046E6">
        <w:rPr>
          <w:sz w:val="28"/>
          <w:szCs w:val="28"/>
        </w:rPr>
        <w:t>5</w:t>
      </w:r>
      <w:r w:rsidR="00BE76DE" w:rsidRPr="004046E6">
        <w:rPr>
          <w:sz w:val="28"/>
          <w:szCs w:val="28"/>
        </w:rPr>
        <w:t>, фактическое значение 15,</w:t>
      </w:r>
      <w:r w:rsidR="004046E6" w:rsidRPr="004046E6">
        <w:rPr>
          <w:sz w:val="28"/>
          <w:szCs w:val="28"/>
        </w:rPr>
        <w:t>5</w:t>
      </w:r>
      <w:r w:rsidR="00BE76DE" w:rsidRPr="004046E6">
        <w:rPr>
          <w:sz w:val="28"/>
          <w:szCs w:val="28"/>
        </w:rPr>
        <w:t>;</w:t>
      </w:r>
    </w:p>
    <w:p w14:paraId="0C43EB5C" w14:textId="194B93A6" w:rsidR="00BE76DE" w:rsidRPr="00D10946" w:rsidRDefault="008833D4" w:rsidP="008555C8">
      <w:pPr>
        <w:spacing w:line="276" w:lineRule="auto"/>
        <w:jc w:val="both"/>
        <w:rPr>
          <w:sz w:val="28"/>
          <w:szCs w:val="28"/>
        </w:rPr>
      </w:pPr>
      <w:r w:rsidRPr="00D10946">
        <w:rPr>
          <w:sz w:val="28"/>
          <w:szCs w:val="28"/>
        </w:rPr>
        <w:t>- д</w:t>
      </w:r>
      <w:r w:rsidR="00BE76DE" w:rsidRPr="00D10946">
        <w:rPr>
          <w:sz w:val="28"/>
          <w:szCs w:val="28"/>
        </w:rPr>
        <w:t>оля молодёжи, охваченной патриотическими акциями и мероприятиями - плановое значение 18,</w:t>
      </w:r>
      <w:r w:rsidR="00D10946" w:rsidRPr="00D10946">
        <w:rPr>
          <w:sz w:val="28"/>
          <w:szCs w:val="28"/>
        </w:rPr>
        <w:t>1</w:t>
      </w:r>
      <w:r w:rsidR="00BE76DE" w:rsidRPr="00D10946">
        <w:rPr>
          <w:sz w:val="28"/>
          <w:szCs w:val="28"/>
        </w:rPr>
        <w:t>, фактическое значение 18,</w:t>
      </w:r>
      <w:r w:rsidR="00D10946" w:rsidRPr="00D10946">
        <w:rPr>
          <w:sz w:val="28"/>
          <w:szCs w:val="28"/>
        </w:rPr>
        <w:t>5</w:t>
      </w:r>
      <w:r w:rsidR="00BE76DE" w:rsidRPr="00D10946">
        <w:rPr>
          <w:sz w:val="28"/>
          <w:szCs w:val="28"/>
        </w:rPr>
        <w:t>;</w:t>
      </w:r>
    </w:p>
    <w:p w14:paraId="24A8F261" w14:textId="66F4B24D" w:rsidR="00BE76DE" w:rsidRPr="00D10946" w:rsidRDefault="008833D4" w:rsidP="008555C8">
      <w:pPr>
        <w:spacing w:line="276" w:lineRule="auto"/>
        <w:jc w:val="both"/>
        <w:rPr>
          <w:sz w:val="28"/>
          <w:szCs w:val="28"/>
        </w:rPr>
      </w:pPr>
      <w:r w:rsidRPr="00D10946">
        <w:rPr>
          <w:sz w:val="28"/>
          <w:szCs w:val="28"/>
        </w:rPr>
        <w:t>- д</w:t>
      </w:r>
      <w:r w:rsidR="00BE76DE" w:rsidRPr="00D10946">
        <w:rPr>
          <w:sz w:val="28"/>
          <w:szCs w:val="28"/>
        </w:rPr>
        <w:t>оля молодежи, охваченной профилакти</w:t>
      </w:r>
      <w:r w:rsidRPr="00D10946">
        <w:rPr>
          <w:sz w:val="28"/>
          <w:szCs w:val="28"/>
        </w:rPr>
        <w:t>ческими акциями и мероприятиями</w:t>
      </w:r>
      <w:r w:rsidR="00BE76DE" w:rsidRPr="00D10946">
        <w:rPr>
          <w:sz w:val="28"/>
          <w:szCs w:val="28"/>
        </w:rPr>
        <w:t xml:space="preserve"> - плановое значение не менее </w:t>
      </w:r>
      <w:r w:rsidR="00D10946" w:rsidRPr="00D10946">
        <w:rPr>
          <w:sz w:val="28"/>
          <w:szCs w:val="28"/>
        </w:rPr>
        <w:t>75</w:t>
      </w:r>
      <w:r w:rsidR="00BE76DE" w:rsidRPr="00D10946">
        <w:rPr>
          <w:sz w:val="28"/>
          <w:szCs w:val="28"/>
        </w:rPr>
        <w:t xml:space="preserve">, фактическое значение </w:t>
      </w:r>
      <w:r w:rsidR="00D10946" w:rsidRPr="00D10946">
        <w:rPr>
          <w:sz w:val="28"/>
          <w:szCs w:val="28"/>
        </w:rPr>
        <w:t>75</w:t>
      </w:r>
      <w:r w:rsidR="00BE76DE" w:rsidRPr="00D10946">
        <w:rPr>
          <w:sz w:val="28"/>
          <w:szCs w:val="28"/>
        </w:rPr>
        <w:t>;</w:t>
      </w:r>
    </w:p>
    <w:p w14:paraId="0067316F" w14:textId="5F6BE6B6" w:rsidR="00BE76DE" w:rsidRPr="00D10946" w:rsidRDefault="008833D4" w:rsidP="008555C8">
      <w:pPr>
        <w:spacing w:line="276" w:lineRule="auto"/>
        <w:jc w:val="both"/>
        <w:rPr>
          <w:sz w:val="28"/>
          <w:szCs w:val="28"/>
        </w:rPr>
      </w:pPr>
      <w:r w:rsidRPr="00D10946">
        <w:rPr>
          <w:sz w:val="28"/>
          <w:szCs w:val="28"/>
        </w:rPr>
        <w:t>- к</w:t>
      </w:r>
      <w:r w:rsidR="00BE76DE" w:rsidRPr="00D10946">
        <w:rPr>
          <w:sz w:val="28"/>
          <w:szCs w:val="28"/>
        </w:rPr>
        <w:t xml:space="preserve">оличество организаций, зарегистрированных в единой информационной системе «Добровольцы России» - плановое значение </w:t>
      </w:r>
      <w:r w:rsidR="00D10946" w:rsidRPr="00D10946">
        <w:rPr>
          <w:sz w:val="28"/>
          <w:szCs w:val="28"/>
        </w:rPr>
        <w:t>10</w:t>
      </w:r>
      <w:r w:rsidR="00BE76DE" w:rsidRPr="00D10946">
        <w:rPr>
          <w:sz w:val="28"/>
          <w:szCs w:val="28"/>
        </w:rPr>
        <w:t>, фактическое значение 1</w:t>
      </w:r>
      <w:r w:rsidR="00D10946" w:rsidRPr="00D10946">
        <w:rPr>
          <w:sz w:val="28"/>
          <w:szCs w:val="28"/>
        </w:rPr>
        <w:t>3</w:t>
      </w:r>
      <w:r w:rsidR="00BE76DE" w:rsidRPr="00D10946">
        <w:rPr>
          <w:sz w:val="28"/>
          <w:szCs w:val="28"/>
        </w:rPr>
        <w:t>;</w:t>
      </w:r>
    </w:p>
    <w:p w14:paraId="11E019A9" w14:textId="7610AF5A" w:rsidR="00BE76DE" w:rsidRPr="00D10946" w:rsidRDefault="008833D4" w:rsidP="008555C8">
      <w:pPr>
        <w:spacing w:line="276" w:lineRule="auto"/>
        <w:jc w:val="both"/>
        <w:rPr>
          <w:sz w:val="28"/>
          <w:szCs w:val="28"/>
        </w:rPr>
      </w:pPr>
      <w:r w:rsidRPr="00D10946">
        <w:rPr>
          <w:sz w:val="28"/>
          <w:szCs w:val="28"/>
        </w:rPr>
        <w:t>- д</w:t>
      </w:r>
      <w:r w:rsidR="00BE76DE" w:rsidRPr="00D10946">
        <w:rPr>
          <w:sz w:val="28"/>
          <w:szCs w:val="28"/>
        </w:rPr>
        <w:t>оля молодежи, вовлеченной в добровол</w:t>
      </w:r>
      <w:r w:rsidRPr="00D10946">
        <w:rPr>
          <w:sz w:val="28"/>
          <w:szCs w:val="28"/>
        </w:rPr>
        <w:t>ьческое (волонтерское) движение</w:t>
      </w:r>
      <w:r w:rsidR="00BE76DE" w:rsidRPr="00D10946">
        <w:rPr>
          <w:sz w:val="28"/>
          <w:szCs w:val="28"/>
        </w:rPr>
        <w:t xml:space="preserve"> - плановое значение 8, фактическое значение 8</w:t>
      </w:r>
      <w:r w:rsidRPr="00D10946">
        <w:rPr>
          <w:sz w:val="28"/>
          <w:szCs w:val="28"/>
        </w:rPr>
        <w:t>.</w:t>
      </w:r>
    </w:p>
    <w:p w14:paraId="69530AC7" w14:textId="08483924" w:rsidR="00282D48" w:rsidRPr="00D10946" w:rsidRDefault="00D10946" w:rsidP="00D10946">
      <w:pPr>
        <w:tabs>
          <w:tab w:val="left" w:leader="underscore" w:pos="4142"/>
        </w:tabs>
        <w:jc w:val="both"/>
        <w:rPr>
          <w:sz w:val="28"/>
          <w:szCs w:val="28"/>
        </w:rPr>
      </w:pPr>
      <w:r w:rsidRPr="00D10946">
        <w:rPr>
          <w:sz w:val="28"/>
          <w:szCs w:val="28"/>
        </w:rPr>
        <w:t>- к</w:t>
      </w:r>
      <w:r w:rsidR="00282D48" w:rsidRPr="00D10946">
        <w:rPr>
          <w:sz w:val="28"/>
          <w:szCs w:val="28"/>
        </w:rPr>
        <w:t>оличество информационных материалов (пресс-релизы, статьи, репортажи, видеоролики и др.) о потенциальных возможностях саморазвития молодёжи в средствах массовой информации всех видов и в сети «Интернет» — плановое 600, фактическое значение 600;</w:t>
      </w:r>
    </w:p>
    <w:p w14:paraId="635AEDB1" w14:textId="34F05AAC" w:rsidR="00E90249" w:rsidRPr="00211B3F" w:rsidRDefault="00C74F23" w:rsidP="00D10D69">
      <w:pPr>
        <w:spacing w:line="276" w:lineRule="auto"/>
        <w:ind w:firstLine="708"/>
        <w:jc w:val="both"/>
        <w:rPr>
          <w:sz w:val="28"/>
          <w:szCs w:val="28"/>
        </w:rPr>
      </w:pPr>
      <w:r w:rsidRPr="00211B3F">
        <w:rPr>
          <w:sz w:val="28"/>
          <w:szCs w:val="28"/>
        </w:rPr>
        <w:t>За 20</w:t>
      </w:r>
      <w:r w:rsidR="00D10D69" w:rsidRPr="00211B3F">
        <w:rPr>
          <w:sz w:val="28"/>
          <w:szCs w:val="28"/>
        </w:rPr>
        <w:t>2</w:t>
      </w:r>
      <w:r w:rsidR="00211B3F" w:rsidRPr="00211B3F">
        <w:rPr>
          <w:sz w:val="28"/>
          <w:szCs w:val="28"/>
        </w:rPr>
        <w:t>1</w:t>
      </w:r>
      <w:r w:rsidRPr="00211B3F">
        <w:rPr>
          <w:sz w:val="28"/>
          <w:szCs w:val="28"/>
        </w:rPr>
        <w:t xml:space="preserve"> год совершено 2</w:t>
      </w:r>
      <w:r w:rsidR="00D10D69" w:rsidRPr="00211B3F">
        <w:rPr>
          <w:sz w:val="28"/>
          <w:szCs w:val="28"/>
        </w:rPr>
        <w:t>1</w:t>
      </w:r>
      <w:r w:rsidR="00211B3F" w:rsidRPr="00211B3F">
        <w:rPr>
          <w:sz w:val="28"/>
          <w:szCs w:val="28"/>
        </w:rPr>
        <w:t>19</w:t>
      </w:r>
      <w:r w:rsidRPr="00211B3F">
        <w:rPr>
          <w:sz w:val="28"/>
          <w:szCs w:val="28"/>
        </w:rPr>
        <w:t xml:space="preserve"> преступлений (2017 год – 2385 преступлений). </w:t>
      </w:r>
      <w:r w:rsidR="0058435C" w:rsidRPr="00211B3F">
        <w:rPr>
          <w:sz w:val="28"/>
          <w:szCs w:val="28"/>
        </w:rPr>
        <w:t xml:space="preserve">Показатель </w:t>
      </w:r>
      <w:r w:rsidR="0058435C" w:rsidRPr="00211B3F">
        <w:rPr>
          <w:b/>
          <w:sz w:val="28"/>
          <w:szCs w:val="28"/>
        </w:rPr>
        <w:t>«снижение числа зарегистрированных преступлений, (на количество процентов к 2017 г)»</w:t>
      </w:r>
      <w:r w:rsidR="0058435C" w:rsidRPr="00211B3F">
        <w:rPr>
          <w:sz w:val="28"/>
          <w:szCs w:val="28"/>
        </w:rPr>
        <w:t xml:space="preserve"> </w:t>
      </w:r>
      <w:r w:rsidR="00E90249" w:rsidRPr="00211B3F">
        <w:rPr>
          <w:sz w:val="28"/>
          <w:szCs w:val="28"/>
        </w:rPr>
        <w:t xml:space="preserve">составил </w:t>
      </w:r>
      <w:r w:rsidR="00211B3F" w:rsidRPr="00211B3F">
        <w:rPr>
          <w:sz w:val="28"/>
          <w:szCs w:val="28"/>
        </w:rPr>
        <w:t>11,2</w:t>
      </w:r>
      <w:r w:rsidR="00E90249" w:rsidRPr="00211B3F">
        <w:rPr>
          <w:sz w:val="28"/>
          <w:szCs w:val="28"/>
        </w:rPr>
        <w:t xml:space="preserve">%, что превышает на </w:t>
      </w:r>
      <w:r w:rsidR="00211B3F" w:rsidRPr="00211B3F">
        <w:rPr>
          <w:sz w:val="28"/>
          <w:szCs w:val="28"/>
        </w:rPr>
        <w:t>9,2</w:t>
      </w:r>
      <w:r w:rsidR="00E90249" w:rsidRPr="00211B3F">
        <w:rPr>
          <w:sz w:val="28"/>
          <w:szCs w:val="28"/>
        </w:rPr>
        <w:t xml:space="preserve"> пункта плановый показатель I этапа.</w:t>
      </w:r>
      <w:r w:rsidRPr="00211B3F">
        <w:rPr>
          <w:sz w:val="28"/>
          <w:szCs w:val="28"/>
        </w:rPr>
        <w:t xml:space="preserve"> </w:t>
      </w:r>
    </w:p>
    <w:p w14:paraId="325D9876" w14:textId="7ACD6515" w:rsidR="0039248E" w:rsidRPr="00211B3F" w:rsidRDefault="00A83656" w:rsidP="00930A8D">
      <w:pPr>
        <w:spacing w:line="276" w:lineRule="auto"/>
        <w:ind w:firstLine="708"/>
        <w:jc w:val="both"/>
        <w:rPr>
          <w:b/>
          <w:sz w:val="28"/>
          <w:szCs w:val="28"/>
        </w:rPr>
      </w:pPr>
      <w:r w:rsidRPr="00211B3F">
        <w:rPr>
          <w:sz w:val="28"/>
          <w:szCs w:val="28"/>
        </w:rPr>
        <w:t>В 20</w:t>
      </w:r>
      <w:r w:rsidR="00D10D69" w:rsidRPr="00211B3F">
        <w:rPr>
          <w:sz w:val="28"/>
          <w:szCs w:val="28"/>
        </w:rPr>
        <w:t>2</w:t>
      </w:r>
      <w:r w:rsidR="00211B3F" w:rsidRPr="00211B3F">
        <w:rPr>
          <w:sz w:val="28"/>
          <w:szCs w:val="28"/>
        </w:rPr>
        <w:t>1</w:t>
      </w:r>
      <w:r w:rsidRPr="00211B3F">
        <w:rPr>
          <w:sz w:val="28"/>
          <w:szCs w:val="28"/>
        </w:rPr>
        <w:t xml:space="preserve"> году отсутствовали </w:t>
      </w:r>
      <w:r w:rsidRPr="00211B3F">
        <w:rPr>
          <w:b/>
          <w:sz w:val="28"/>
          <w:szCs w:val="28"/>
        </w:rPr>
        <w:t>пострадавшие в чрезвычайных ситуациях</w:t>
      </w:r>
      <w:r w:rsidR="00211B3F" w:rsidRPr="00211B3F">
        <w:rPr>
          <w:b/>
          <w:sz w:val="28"/>
          <w:szCs w:val="28"/>
        </w:rPr>
        <w:t>, но</w:t>
      </w:r>
      <w:r w:rsidRPr="00211B3F">
        <w:rPr>
          <w:sz w:val="28"/>
          <w:szCs w:val="28"/>
        </w:rPr>
        <w:t xml:space="preserve"> было зарегистрировано </w:t>
      </w:r>
      <w:r w:rsidR="00211B3F" w:rsidRPr="00211B3F">
        <w:rPr>
          <w:sz w:val="28"/>
          <w:szCs w:val="28"/>
        </w:rPr>
        <w:t xml:space="preserve">4 </w:t>
      </w:r>
      <w:r w:rsidRPr="00211B3F">
        <w:rPr>
          <w:sz w:val="28"/>
          <w:szCs w:val="28"/>
        </w:rPr>
        <w:t>преступлени</w:t>
      </w:r>
      <w:r w:rsidR="00211B3F" w:rsidRPr="00211B3F">
        <w:rPr>
          <w:sz w:val="28"/>
          <w:szCs w:val="28"/>
        </w:rPr>
        <w:t>я</w:t>
      </w:r>
      <w:r w:rsidRPr="00211B3F">
        <w:rPr>
          <w:sz w:val="28"/>
          <w:szCs w:val="28"/>
        </w:rPr>
        <w:t xml:space="preserve">, </w:t>
      </w:r>
      <w:r w:rsidRPr="00211B3F">
        <w:rPr>
          <w:b/>
          <w:sz w:val="28"/>
          <w:szCs w:val="28"/>
        </w:rPr>
        <w:t>связанных с терроризмом и экстремизмом</w:t>
      </w:r>
      <w:r w:rsidR="007176DA" w:rsidRPr="00211B3F">
        <w:rPr>
          <w:b/>
          <w:sz w:val="28"/>
          <w:szCs w:val="28"/>
        </w:rPr>
        <w:t>.</w:t>
      </w:r>
    </w:p>
    <w:p w14:paraId="087D2471" w14:textId="77777777" w:rsidR="007176DA" w:rsidRPr="00211B3F" w:rsidRDefault="007176DA" w:rsidP="008B6D2F">
      <w:pPr>
        <w:spacing w:line="276" w:lineRule="auto"/>
        <w:ind w:firstLine="708"/>
        <w:jc w:val="both"/>
        <w:rPr>
          <w:b/>
          <w:color w:val="000000"/>
          <w:sz w:val="28"/>
          <w:szCs w:val="28"/>
        </w:rPr>
      </w:pPr>
      <w:r w:rsidRPr="00211B3F">
        <w:rPr>
          <w:b/>
          <w:color w:val="000000"/>
          <w:sz w:val="28"/>
          <w:szCs w:val="28"/>
        </w:rPr>
        <w:t>Пространственная политика.</w:t>
      </w:r>
    </w:p>
    <w:p w14:paraId="6F725A6B" w14:textId="27B08BF5" w:rsidR="00AB4EA7" w:rsidRPr="00211B3F" w:rsidRDefault="00AB4EA7" w:rsidP="00AB4EA7">
      <w:pPr>
        <w:spacing w:line="276" w:lineRule="auto"/>
        <w:ind w:firstLine="708"/>
        <w:jc w:val="both"/>
        <w:rPr>
          <w:sz w:val="28"/>
          <w:szCs w:val="28"/>
          <w:shd w:val="clear" w:color="auto" w:fill="FFFFFF"/>
          <w:lang w:eastAsia="en-US"/>
        </w:rPr>
      </w:pPr>
      <w:r w:rsidRPr="00211B3F">
        <w:rPr>
          <w:sz w:val="28"/>
          <w:szCs w:val="28"/>
        </w:rPr>
        <w:t>В</w:t>
      </w:r>
      <w:r w:rsidRPr="00211B3F">
        <w:rPr>
          <w:sz w:val="28"/>
          <w:szCs w:val="28"/>
          <w:shd w:val="clear" w:color="auto" w:fill="FFFFFF"/>
          <w:lang w:eastAsia="en-US"/>
        </w:rPr>
        <w:t>ажнейшим элементом пространственной политики города, частью транспортной системы Ростовской области является пассажирский общественный транспорт города Азова</w:t>
      </w:r>
      <w:r w:rsidR="003A3375" w:rsidRPr="00211B3F">
        <w:rPr>
          <w:sz w:val="28"/>
          <w:szCs w:val="28"/>
          <w:shd w:val="clear" w:color="auto" w:fill="FFFFFF"/>
          <w:lang w:eastAsia="en-US"/>
        </w:rPr>
        <w:t>.</w:t>
      </w:r>
    </w:p>
    <w:p w14:paraId="48539F6C" w14:textId="3C810640" w:rsidR="00AB4EA7" w:rsidRPr="00211B3F" w:rsidRDefault="006A1F05" w:rsidP="00930A8D">
      <w:pPr>
        <w:spacing w:line="276" w:lineRule="auto"/>
        <w:ind w:firstLine="708"/>
        <w:jc w:val="both"/>
        <w:rPr>
          <w:b/>
          <w:sz w:val="28"/>
          <w:szCs w:val="28"/>
        </w:rPr>
      </w:pPr>
      <w:r w:rsidRPr="00211B3F">
        <w:rPr>
          <w:b/>
          <w:sz w:val="28"/>
          <w:szCs w:val="28"/>
        </w:rPr>
        <w:t xml:space="preserve">Динамической целью </w:t>
      </w:r>
      <w:r w:rsidRPr="00211B3F">
        <w:rPr>
          <w:bCs/>
          <w:sz w:val="28"/>
          <w:szCs w:val="28"/>
        </w:rPr>
        <w:t>в развитии транспорта является</w:t>
      </w:r>
      <w:r w:rsidRPr="00211B3F">
        <w:rPr>
          <w:b/>
          <w:sz w:val="28"/>
          <w:szCs w:val="28"/>
        </w:rPr>
        <w:t xml:space="preserve">  «Обеспечение потребности грузооборота и пассажирооборота транспорта с приоритетом безопасности транспортного сообщения»</w:t>
      </w:r>
      <w:r w:rsidR="00211B3F">
        <w:rPr>
          <w:b/>
          <w:sz w:val="28"/>
          <w:szCs w:val="28"/>
        </w:rPr>
        <w:t>.</w:t>
      </w:r>
    </w:p>
    <w:p w14:paraId="20F6DD54" w14:textId="4683CC74" w:rsidR="009F3330" w:rsidRPr="00211B3F" w:rsidRDefault="00CB69B3" w:rsidP="00930A8D">
      <w:pPr>
        <w:spacing w:line="276" w:lineRule="auto"/>
        <w:ind w:firstLine="708"/>
        <w:jc w:val="both"/>
        <w:rPr>
          <w:sz w:val="28"/>
          <w:szCs w:val="28"/>
        </w:rPr>
      </w:pPr>
      <w:r w:rsidRPr="00211B3F">
        <w:rPr>
          <w:b/>
          <w:sz w:val="28"/>
          <w:szCs w:val="28"/>
        </w:rPr>
        <w:t>Пассажирооборот транспорта общего пользования</w:t>
      </w:r>
      <w:r w:rsidRPr="00211B3F">
        <w:rPr>
          <w:sz w:val="28"/>
          <w:szCs w:val="28"/>
        </w:rPr>
        <w:t xml:space="preserve"> составил в 20</w:t>
      </w:r>
      <w:r w:rsidR="003A3375" w:rsidRPr="00211B3F">
        <w:rPr>
          <w:sz w:val="28"/>
          <w:szCs w:val="28"/>
        </w:rPr>
        <w:t>2</w:t>
      </w:r>
      <w:r w:rsidR="00211B3F" w:rsidRPr="00211B3F">
        <w:rPr>
          <w:sz w:val="28"/>
          <w:szCs w:val="28"/>
        </w:rPr>
        <w:t>1</w:t>
      </w:r>
      <w:r w:rsidRPr="00211B3F">
        <w:rPr>
          <w:sz w:val="28"/>
          <w:szCs w:val="28"/>
        </w:rPr>
        <w:t xml:space="preserve"> году </w:t>
      </w:r>
      <w:r w:rsidR="003A3375" w:rsidRPr="00211B3F">
        <w:rPr>
          <w:sz w:val="28"/>
          <w:szCs w:val="28"/>
        </w:rPr>
        <w:t>8,</w:t>
      </w:r>
      <w:r w:rsidR="00211B3F" w:rsidRPr="00211B3F">
        <w:rPr>
          <w:sz w:val="28"/>
          <w:szCs w:val="28"/>
        </w:rPr>
        <w:t>9</w:t>
      </w:r>
      <w:r w:rsidRPr="00211B3F">
        <w:rPr>
          <w:sz w:val="28"/>
          <w:szCs w:val="28"/>
        </w:rPr>
        <w:t xml:space="preserve"> млн. пасс. </w:t>
      </w:r>
      <w:proofErr w:type="gramStart"/>
      <w:r w:rsidRPr="00211B3F">
        <w:rPr>
          <w:sz w:val="28"/>
          <w:szCs w:val="28"/>
        </w:rPr>
        <w:t>км</w:t>
      </w:r>
      <w:proofErr w:type="gramEnd"/>
      <w:r w:rsidRPr="00211B3F">
        <w:rPr>
          <w:sz w:val="28"/>
          <w:szCs w:val="28"/>
        </w:rPr>
        <w:t xml:space="preserve">., что на </w:t>
      </w:r>
      <w:r w:rsidR="00211B3F" w:rsidRPr="00211B3F">
        <w:rPr>
          <w:sz w:val="28"/>
          <w:szCs w:val="28"/>
        </w:rPr>
        <w:t>2,3</w:t>
      </w:r>
      <w:r w:rsidRPr="00211B3F">
        <w:rPr>
          <w:sz w:val="28"/>
          <w:szCs w:val="28"/>
        </w:rPr>
        <w:t xml:space="preserve">% </w:t>
      </w:r>
      <w:r w:rsidR="00211B3F" w:rsidRPr="00211B3F">
        <w:rPr>
          <w:sz w:val="28"/>
          <w:szCs w:val="28"/>
        </w:rPr>
        <w:t>выше</w:t>
      </w:r>
      <w:r w:rsidRPr="00211B3F">
        <w:rPr>
          <w:sz w:val="28"/>
          <w:szCs w:val="28"/>
        </w:rPr>
        <w:t xml:space="preserve"> 20</w:t>
      </w:r>
      <w:r w:rsidR="00211B3F" w:rsidRPr="00211B3F">
        <w:rPr>
          <w:sz w:val="28"/>
          <w:szCs w:val="28"/>
        </w:rPr>
        <w:t>20</w:t>
      </w:r>
      <w:r w:rsidRPr="00211B3F">
        <w:rPr>
          <w:sz w:val="28"/>
          <w:szCs w:val="28"/>
        </w:rPr>
        <w:t xml:space="preserve"> года и </w:t>
      </w:r>
      <w:r w:rsidR="00C41D39" w:rsidRPr="00211B3F">
        <w:rPr>
          <w:sz w:val="28"/>
          <w:szCs w:val="28"/>
        </w:rPr>
        <w:t xml:space="preserve">составляет </w:t>
      </w:r>
      <w:r w:rsidR="00211B3F" w:rsidRPr="00211B3F">
        <w:rPr>
          <w:sz w:val="28"/>
          <w:szCs w:val="28"/>
        </w:rPr>
        <w:t>31,2</w:t>
      </w:r>
      <w:r w:rsidRPr="00211B3F">
        <w:rPr>
          <w:sz w:val="28"/>
          <w:szCs w:val="28"/>
        </w:rPr>
        <w:t>% от планов</w:t>
      </w:r>
      <w:r w:rsidR="009F3330" w:rsidRPr="00211B3F">
        <w:rPr>
          <w:sz w:val="28"/>
          <w:szCs w:val="28"/>
        </w:rPr>
        <w:t xml:space="preserve">ого </w:t>
      </w:r>
      <w:r w:rsidRPr="00211B3F">
        <w:rPr>
          <w:sz w:val="28"/>
          <w:szCs w:val="28"/>
        </w:rPr>
        <w:t xml:space="preserve"> показател</w:t>
      </w:r>
      <w:r w:rsidR="009F3330" w:rsidRPr="00211B3F">
        <w:rPr>
          <w:sz w:val="28"/>
          <w:szCs w:val="28"/>
        </w:rPr>
        <w:t>я конца</w:t>
      </w:r>
      <w:r w:rsidRPr="00211B3F">
        <w:rPr>
          <w:sz w:val="28"/>
          <w:szCs w:val="28"/>
        </w:rPr>
        <w:t xml:space="preserve"> I этапа</w:t>
      </w:r>
      <w:r w:rsidR="009F3330" w:rsidRPr="00211B3F">
        <w:rPr>
          <w:sz w:val="28"/>
          <w:szCs w:val="28"/>
        </w:rPr>
        <w:t xml:space="preserve"> реализации Стратегии.</w:t>
      </w:r>
    </w:p>
    <w:p w14:paraId="0B6B50E0" w14:textId="449D0F5F" w:rsidR="00C41D39" w:rsidRPr="00211B3F" w:rsidRDefault="00C41D39" w:rsidP="00C41D39">
      <w:pPr>
        <w:spacing w:line="276" w:lineRule="auto"/>
        <w:ind w:firstLine="708"/>
        <w:jc w:val="both"/>
        <w:rPr>
          <w:sz w:val="28"/>
          <w:szCs w:val="28"/>
        </w:rPr>
      </w:pPr>
      <w:r w:rsidRPr="00211B3F">
        <w:rPr>
          <w:sz w:val="28"/>
          <w:szCs w:val="28"/>
        </w:rPr>
        <w:t xml:space="preserve">Снижение пассажирооборота, в первую очередь, связано с объявленным Президентом РФ с 25 марта 2020 года карантином, вызванного новой </w:t>
      </w:r>
      <w:proofErr w:type="spellStart"/>
      <w:r w:rsidRPr="00211B3F">
        <w:rPr>
          <w:sz w:val="28"/>
          <w:szCs w:val="28"/>
        </w:rPr>
        <w:t>коронавирусной</w:t>
      </w:r>
      <w:proofErr w:type="spellEnd"/>
      <w:r w:rsidRPr="00211B3F">
        <w:rPr>
          <w:sz w:val="28"/>
          <w:szCs w:val="28"/>
        </w:rPr>
        <w:t xml:space="preserve"> инфекцией и связанные с ним ограничения, что отразилось на результатах деятельности транспортных предприятий. </w:t>
      </w:r>
    </w:p>
    <w:p w14:paraId="3394FB61" w14:textId="70442831" w:rsidR="00294499" w:rsidRPr="00C9493F" w:rsidRDefault="009F3330" w:rsidP="00294499">
      <w:pPr>
        <w:spacing w:line="276" w:lineRule="auto"/>
        <w:ind w:firstLine="708"/>
        <w:jc w:val="both"/>
        <w:rPr>
          <w:sz w:val="28"/>
          <w:szCs w:val="28"/>
        </w:rPr>
      </w:pPr>
      <w:r w:rsidRPr="00294499">
        <w:rPr>
          <w:sz w:val="28"/>
          <w:szCs w:val="28"/>
        </w:rPr>
        <w:t>Смертность от дорожно-транспортных происшествий (на 100 тыс. населения) составила за 20</w:t>
      </w:r>
      <w:r w:rsidR="000A369C" w:rsidRPr="00294499">
        <w:rPr>
          <w:sz w:val="28"/>
          <w:szCs w:val="28"/>
        </w:rPr>
        <w:t>2</w:t>
      </w:r>
      <w:r w:rsidR="00211B3F" w:rsidRPr="00294499">
        <w:rPr>
          <w:sz w:val="28"/>
          <w:szCs w:val="28"/>
        </w:rPr>
        <w:t>1</w:t>
      </w:r>
      <w:r w:rsidRPr="00294499">
        <w:rPr>
          <w:sz w:val="28"/>
          <w:szCs w:val="28"/>
        </w:rPr>
        <w:t xml:space="preserve"> год </w:t>
      </w:r>
      <w:r w:rsidR="00211B3F" w:rsidRPr="00294499">
        <w:rPr>
          <w:sz w:val="28"/>
          <w:szCs w:val="28"/>
        </w:rPr>
        <w:t>1</w:t>
      </w:r>
      <w:r w:rsidRPr="00294499">
        <w:rPr>
          <w:sz w:val="28"/>
          <w:szCs w:val="28"/>
        </w:rPr>
        <w:t xml:space="preserve">, что </w:t>
      </w:r>
      <w:r w:rsidR="00211B3F" w:rsidRPr="00294499">
        <w:rPr>
          <w:sz w:val="28"/>
          <w:szCs w:val="28"/>
        </w:rPr>
        <w:t xml:space="preserve">ниже </w:t>
      </w:r>
      <w:r w:rsidR="00BB47D4" w:rsidRPr="00294499">
        <w:rPr>
          <w:sz w:val="28"/>
          <w:szCs w:val="28"/>
        </w:rPr>
        <w:t>уровн</w:t>
      </w:r>
      <w:r w:rsidR="00211B3F" w:rsidRPr="00294499">
        <w:rPr>
          <w:sz w:val="28"/>
          <w:szCs w:val="28"/>
        </w:rPr>
        <w:t>я</w:t>
      </w:r>
      <w:r w:rsidR="00BB47D4" w:rsidRPr="00294499">
        <w:rPr>
          <w:sz w:val="28"/>
          <w:szCs w:val="28"/>
        </w:rPr>
        <w:t xml:space="preserve"> </w:t>
      </w:r>
      <w:r w:rsidRPr="00294499">
        <w:rPr>
          <w:sz w:val="28"/>
          <w:szCs w:val="28"/>
        </w:rPr>
        <w:t>планового показателя конца I этапа реализации Стратегии</w:t>
      </w:r>
      <w:r w:rsidR="00294499" w:rsidRPr="00294499">
        <w:rPr>
          <w:sz w:val="28"/>
          <w:szCs w:val="28"/>
        </w:rPr>
        <w:t xml:space="preserve"> на 75,0%</w:t>
      </w:r>
      <w:r w:rsidRPr="00294499">
        <w:rPr>
          <w:sz w:val="28"/>
          <w:szCs w:val="28"/>
        </w:rPr>
        <w:t>.</w:t>
      </w:r>
      <w:r w:rsidR="00294499" w:rsidRPr="00294499">
        <w:rPr>
          <w:sz w:val="28"/>
          <w:szCs w:val="28"/>
        </w:rPr>
        <w:t xml:space="preserve"> </w:t>
      </w:r>
      <w:r w:rsidR="00294499">
        <w:rPr>
          <w:sz w:val="28"/>
          <w:szCs w:val="28"/>
        </w:rPr>
        <w:t xml:space="preserve">Динамическая </w:t>
      </w:r>
      <w:r w:rsidR="00294499" w:rsidRPr="00C9493F">
        <w:rPr>
          <w:sz w:val="28"/>
          <w:szCs w:val="28"/>
        </w:rPr>
        <w:t>цель успешно достигнута.</w:t>
      </w:r>
    </w:p>
    <w:p w14:paraId="3A3D8B8F" w14:textId="30E51FE1" w:rsidR="00F71D84" w:rsidRPr="00294499" w:rsidRDefault="00F71D84" w:rsidP="00930A8D">
      <w:pPr>
        <w:spacing w:line="276" w:lineRule="auto"/>
        <w:ind w:firstLine="708"/>
        <w:jc w:val="both"/>
        <w:rPr>
          <w:sz w:val="28"/>
          <w:szCs w:val="28"/>
        </w:rPr>
      </w:pPr>
      <w:r w:rsidRPr="00294499">
        <w:rPr>
          <w:b/>
          <w:sz w:val="28"/>
          <w:szCs w:val="28"/>
        </w:rPr>
        <w:t>Грузооборот транспорта общего пользования</w:t>
      </w:r>
      <w:r w:rsidRPr="00294499">
        <w:rPr>
          <w:sz w:val="28"/>
          <w:szCs w:val="28"/>
        </w:rPr>
        <w:t xml:space="preserve"> в 20</w:t>
      </w:r>
      <w:r w:rsidR="000A369C" w:rsidRPr="00294499">
        <w:rPr>
          <w:sz w:val="28"/>
          <w:szCs w:val="28"/>
        </w:rPr>
        <w:t>2</w:t>
      </w:r>
      <w:r w:rsidR="00294499" w:rsidRPr="00294499">
        <w:rPr>
          <w:sz w:val="28"/>
          <w:szCs w:val="28"/>
        </w:rPr>
        <w:t>1</w:t>
      </w:r>
      <w:r w:rsidRPr="00294499">
        <w:rPr>
          <w:sz w:val="28"/>
          <w:szCs w:val="28"/>
        </w:rPr>
        <w:t xml:space="preserve"> году составил 10,</w:t>
      </w:r>
      <w:r w:rsidR="00294499" w:rsidRPr="00294499">
        <w:rPr>
          <w:sz w:val="28"/>
          <w:szCs w:val="28"/>
        </w:rPr>
        <w:t>204</w:t>
      </w:r>
      <w:r w:rsidRPr="00294499">
        <w:rPr>
          <w:sz w:val="28"/>
          <w:szCs w:val="28"/>
        </w:rPr>
        <w:t xml:space="preserve"> млн. тонн</w:t>
      </w:r>
      <w:proofErr w:type="gramStart"/>
      <w:r w:rsidRPr="00294499">
        <w:rPr>
          <w:sz w:val="28"/>
          <w:szCs w:val="28"/>
        </w:rPr>
        <w:t>.</w:t>
      </w:r>
      <w:r w:rsidR="000D3EE8" w:rsidRPr="00294499">
        <w:rPr>
          <w:sz w:val="28"/>
          <w:szCs w:val="28"/>
        </w:rPr>
        <w:t xml:space="preserve">, </w:t>
      </w:r>
      <w:proofErr w:type="gramEnd"/>
      <w:r w:rsidR="000D3EE8" w:rsidRPr="00294499">
        <w:rPr>
          <w:sz w:val="28"/>
          <w:szCs w:val="28"/>
        </w:rPr>
        <w:t xml:space="preserve">что на </w:t>
      </w:r>
      <w:r w:rsidR="00294499" w:rsidRPr="00294499">
        <w:rPr>
          <w:sz w:val="28"/>
          <w:szCs w:val="28"/>
        </w:rPr>
        <w:t>1,3</w:t>
      </w:r>
      <w:r w:rsidR="000D3EE8" w:rsidRPr="00294499">
        <w:rPr>
          <w:sz w:val="28"/>
          <w:szCs w:val="28"/>
        </w:rPr>
        <w:t xml:space="preserve">% </w:t>
      </w:r>
      <w:r w:rsidR="00294499" w:rsidRPr="00294499">
        <w:rPr>
          <w:sz w:val="28"/>
          <w:szCs w:val="28"/>
        </w:rPr>
        <w:t>выше</w:t>
      </w:r>
      <w:r w:rsidR="000D3EE8" w:rsidRPr="00294499">
        <w:rPr>
          <w:sz w:val="28"/>
          <w:szCs w:val="28"/>
        </w:rPr>
        <w:t xml:space="preserve"> уровня 20</w:t>
      </w:r>
      <w:r w:rsidR="00294499" w:rsidRPr="00294499">
        <w:rPr>
          <w:sz w:val="28"/>
          <w:szCs w:val="28"/>
        </w:rPr>
        <w:t>20</w:t>
      </w:r>
      <w:r w:rsidR="000D3EE8" w:rsidRPr="00294499">
        <w:rPr>
          <w:sz w:val="28"/>
          <w:szCs w:val="28"/>
        </w:rPr>
        <w:t xml:space="preserve"> года.</w:t>
      </w:r>
    </w:p>
    <w:p w14:paraId="3A3CB29A" w14:textId="2054421E" w:rsidR="00EB5DB0" w:rsidRDefault="00EB5DB0" w:rsidP="008F777B">
      <w:pPr>
        <w:spacing w:line="276" w:lineRule="auto"/>
        <w:ind w:firstLine="708"/>
        <w:jc w:val="both"/>
        <w:rPr>
          <w:sz w:val="28"/>
          <w:szCs w:val="28"/>
        </w:rPr>
      </w:pPr>
      <w:r>
        <w:rPr>
          <w:sz w:val="28"/>
          <w:szCs w:val="28"/>
        </w:rPr>
        <w:t xml:space="preserve">В 2021 году на семи муниципальных маршрутах пассажирские перевозки осуществляли 3 транспортных предприятия – ЗАО «Азовская СТОА «Донавтосервис»; ООО «Азовское </w:t>
      </w:r>
      <w:proofErr w:type="spellStart"/>
      <w:r>
        <w:rPr>
          <w:sz w:val="28"/>
          <w:szCs w:val="28"/>
        </w:rPr>
        <w:t>АПАТП</w:t>
      </w:r>
      <w:proofErr w:type="spellEnd"/>
      <w:r>
        <w:rPr>
          <w:sz w:val="28"/>
          <w:szCs w:val="28"/>
        </w:rPr>
        <w:t xml:space="preserve">»; ООО </w:t>
      </w:r>
      <w:proofErr w:type="spellStart"/>
      <w:r>
        <w:rPr>
          <w:sz w:val="28"/>
          <w:szCs w:val="28"/>
        </w:rPr>
        <w:t>ТК</w:t>
      </w:r>
      <w:proofErr w:type="spellEnd"/>
      <w:r>
        <w:rPr>
          <w:sz w:val="28"/>
          <w:szCs w:val="28"/>
        </w:rPr>
        <w:t xml:space="preserve"> «Газель». </w:t>
      </w:r>
    </w:p>
    <w:p w14:paraId="0867EF4C" w14:textId="77777777" w:rsidR="00EB5DB0" w:rsidRDefault="00EB5DB0" w:rsidP="008F777B">
      <w:pPr>
        <w:spacing w:line="276" w:lineRule="auto"/>
        <w:ind w:firstLine="708"/>
        <w:jc w:val="both"/>
        <w:rPr>
          <w:sz w:val="28"/>
          <w:szCs w:val="28"/>
        </w:rPr>
      </w:pPr>
      <w:r>
        <w:rPr>
          <w:sz w:val="28"/>
          <w:szCs w:val="28"/>
        </w:rPr>
        <w:t>В 2021 году за счет сре</w:t>
      </w:r>
      <w:proofErr w:type="gramStart"/>
      <w:r>
        <w:rPr>
          <w:sz w:val="28"/>
          <w:szCs w:val="28"/>
        </w:rPr>
        <w:t>дств тр</w:t>
      </w:r>
      <w:proofErr w:type="gramEnd"/>
      <w:r>
        <w:rPr>
          <w:sz w:val="28"/>
          <w:szCs w:val="28"/>
        </w:rPr>
        <w:t xml:space="preserve">анспортных предприятий было приобретено 4 автобуса малой вместимости. </w:t>
      </w:r>
    </w:p>
    <w:p w14:paraId="7F7116F7" w14:textId="77777777" w:rsidR="00EB5DB0" w:rsidRDefault="00EB5DB0" w:rsidP="008F777B">
      <w:pPr>
        <w:spacing w:line="276" w:lineRule="auto"/>
        <w:ind w:firstLine="708"/>
        <w:jc w:val="both"/>
        <w:rPr>
          <w:sz w:val="28"/>
          <w:szCs w:val="28"/>
        </w:rPr>
      </w:pPr>
      <w:r>
        <w:rPr>
          <w:sz w:val="28"/>
          <w:szCs w:val="28"/>
        </w:rPr>
        <w:t xml:space="preserve">В 2021 году </w:t>
      </w:r>
      <w:proofErr w:type="gramStart"/>
      <w:r>
        <w:rPr>
          <w:sz w:val="28"/>
          <w:szCs w:val="28"/>
        </w:rPr>
        <w:t>все автобусы, выполняющие перевозку пассажиров и багажа на муниципальных маршрутах оснащены</w:t>
      </w:r>
      <w:proofErr w:type="gramEnd"/>
      <w:r>
        <w:rPr>
          <w:sz w:val="28"/>
          <w:szCs w:val="28"/>
        </w:rPr>
        <w:t xml:space="preserve"> навигационной системой </w:t>
      </w:r>
      <w:proofErr w:type="spellStart"/>
      <w:r>
        <w:rPr>
          <w:sz w:val="28"/>
          <w:szCs w:val="28"/>
        </w:rPr>
        <w:t>ГЛОНАСС</w:t>
      </w:r>
      <w:proofErr w:type="spellEnd"/>
      <w:r>
        <w:rPr>
          <w:sz w:val="28"/>
          <w:szCs w:val="28"/>
        </w:rPr>
        <w:t xml:space="preserve">. Рассматривается возможность создания, во взаимодействии с </w:t>
      </w:r>
      <w:proofErr w:type="spellStart"/>
      <w:r>
        <w:rPr>
          <w:sz w:val="28"/>
          <w:szCs w:val="28"/>
        </w:rPr>
        <w:t>ГКУ</w:t>
      </w:r>
      <w:proofErr w:type="spellEnd"/>
      <w:r>
        <w:rPr>
          <w:sz w:val="28"/>
          <w:szCs w:val="28"/>
        </w:rPr>
        <w:t xml:space="preserve"> </w:t>
      </w:r>
      <w:proofErr w:type="spellStart"/>
      <w:r>
        <w:rPr>
          <w:sz w:val="28"/>
          <w:szCs w:val="28"/>
        </w:rPr>
        <w:t>РО</w:t>
      </w:r>
      <w:proofErr w:type="spellEnd"/>
      <w:r>
        <w:rPr>
          <w:sz w:val="28"/>
          <w:szCs w:val="28"/>
        </w:rPr>
        <w:t xml:space="preserve"> «Центр развития транспортной системы» центра </w:t>
      </w:r>
      <w:proofErr w:type="spellStart"/>
      <w:r>
        <w:rPr>
          <w:sz w:val="28"/>
          <w:szCs w:val="28"/>
        </w:rPr>
        <w:t>ИТС</w:t>
      </w:r>
      <w:proofErr w:type="spellEnd"/>
      <w:r>
        <w:rPr>
          <w:sz w:val="28"/>
          <w:szCs w:val="28"/>
        </w:rPr>
        <w:t xml:space="preserve"> и управления транспортом по городу Азову. </w:t>
      </w:r>
    </w:p>
    <w:p w14:paraId="2740E7B8" w14:textId="77777777" w:rsidR="00EB5DB0" w:rsidRDefault="00F21CAC" w:rsidP="00EB5DB0">
      <w:pPr>
        <w:spacing w:line="276" w:lineRule="auto"/>
        <w:ind w:firstLine="708"/>
        <w:jc w:val="both"/>
        <w:rPr>
          <w:sz w:val="28"/>
          <w:szCs w:val="28"/>
        </w:rPr>
      </w:pPr>
      <w:r w:rsidRPr="00EB5DB0">
        <w:rPr>
          <w:sz w:val="28"/>
          <w:szCs w:val="28"/>
        </w:rPr>
        <w:t>В 20</w:t>
      </w:r>
      <w:r w:rsidR="008F777B" w:rsidRPr="00EB5DB0">
        <w:rPr>
          <w:sz w:val="28"/>
          <w:szCs w:val="28"/>
        </w:rPr>
        <w:t>2</w:t>
      </w:r>
      <w:r w:rsidR="00EB5DB0" w:rsidRPr="00EB5DB0">
        <w:rPr>
          <w:sz w:val="28"/>
          <w:szCs w:val="28"/>
        </w:rPr>
        <w:t>1</w:t>
      </w:r>
      <w:r w:rsidR="008F777B" w:rsidRPr="00EB5DB0">
        <w:rPr>
          <w:sz w:val="28"/>
          <w:szCs w:val="28"/>
        </w:rPr>
        <w:t xml:space="preserve"> году</w:t>
      </w:r>
      <w:r w:rsidRPr="00EB5DB0">
        <w:rPr>
          <w:sz w:val="28"/>
          <w:szCs w:val="28"/>
        </w:rPr>
        <w:t xml:space="preserve"> транспортное обслуживание населения на линии хутор </w:t>
      </w:r>
      <w:proofErr w:type="spellStart"/>
      <w:r w:rsidRPr="00EB5DB0">
        <w:rPr>
          <w:sz w:val="28"/>
          <w:szCs w:val="28"/>
        </w:rPr>
        <w:t>Задонье</w:t>
      </w:r>
      <w:proofErr w:type="spellEnd"/>
      <w:r w:rsidRPr="00EB5DB0">
        <w:rPr>
          <w:sz w:val="28"/>
          <w:szCs w:val="28"/>
        </w:rPr>
        <w:t xml:space="preserve"> осуществлено в полном объеме. Тариф для пассажиров составил </w:t>
      </w:r>
      <w:r w:rsidR="00EB5DB0" w:rsidRPr="00EB5DB0">
        <w:rPr>
          <w:sz w:val="28"/>
          <w:szCs w:val="28"/>
        </w:rPr>
        <w:t>22</w:t>
      </w:r>
      <w:r w:rsidRPr="00EB5DB0">
        <w:rPr>
          <w:sz w:val="28"/>
          <w:szCs w:val="28"/>
        </w:rPr>
        <w:t xml:space="preserve"> руб. с человека за одну поездку</w:t>
      </w:r>
      <w:r w:rsidR="008F777B" w:rsidRPr="00EB5DB0">
        <w:rPr>
          <w:sz w:val="28"/>
          <w:szCs w:val="28"/>
        </w:rPr>
        <w:t>.</w:t>
      </w:r>
      <w:r w:rsidR="00EB5DB0">
        <w:rPr>
          <w:sz w:val="28"/>
          <w:szCs w:val="28"/>
        </w:rPr>
        <w:t xml:space="preserve"> </w:t>
      </w:r>
    </w:p>
    <w:p w14:paraId="34AA433A" w14:textId="0B99D304" w:rsidR="00EB5DB0" w:rsidRDefault="00EB5DB0" w:rsidP="00EB5DB0">
      <w:pPr>
        <w:spacing w:line="276" w:lineRule="auto"/>
        <w:ind w:firstLine="708"/>
        <w:jc w:val="both"/>
        <w:rPr>
          <w:sz w:val="28"/>
          <w:szCs w:val="28"/>
        </w:rPr>
      </w:pPr>
      <w:r>
        <w:rPr>
          <w:sz w:val="28"/>
          <w:szCs w:val="28"/>
        </w:rPr>
        <w:t xml:space="preserve">В 2021 году субсидия на возмещение части затрат по оказанию транспортных услуг при перевозке пассажиров на линии хутор </w:t>
      </w:r>
      <w:proofErr w:type="spellStart"/>
      <w:r>
        <w:rPr>
          <w:sz w:val="28"/>
          <w:szCs w:val="28"/>
        </w:rPr>
        <w:t>Задонье</w:t>
      </w:r>
      <w:proofErr w:type="spellEnd"/>
      <w:r>
        <w:rPr>
          <w:sz w:val="28"/>
          <w:szCs w:val="28"/>
        </w:rPr>
        <w:t xml:space="preserve"> предоставлена в полном объеме. </w:t>
      </w:r>
    </w:p>
    <w:p w14:paraId="119E0206" w14:textId="39978713" w:rsidR="00DF73ED" w:rsidRPr="00C84B03" w:rsidRDefault="00463DAA" w:rsidP="00930A8D">
      <w:pPr>
        <w:spacing w:line="276" w:lineRule="auto"/>
        <w:ind w:firstLine="708"/>
        <w:jc w:val="both"/>
        <w:rPr>
          <w:sz w:val="28"/>
          <w:szCs w:val="28"/>
        </w:rPr>
      </w:pPr>
      <w:r w:rsidRPr="00C84B03">
        <w:rPr>
          <w:b/>
          <w:sz w:val="28"/>
          <w:szCs w:val="28"/>
        </w:rPr>
        <w:t xml:space="preserve">Структурная цель: </w:t>
      </w:r>
      <w:r w:rsidRPr="00C84B03">
        <w:rPr>
          <w:sz w:val="28"/>
          <w:szCs w:val="28"/>
        </w:rPr>
        <w:t xml:space="preserve">«Повышение скорости и безопасности передвижения пассажиров и перемещения грузов» </w:t>
      </w:r>
      <w:r w:rsidR="00E76A7B" w:rsidRPr="00C84B03">
        <w:rPr>
          <w:sz w:val="28"/>
          <w:szCs w:val="28"/>
        </w:rPr>
        <w:t>реализовывалась в 20</w:t>
      </w:r>
      <w:r w:rsidR="00DF73ED" w:rsidRPr="00C84B03">
        <w:rPr>
          <w:sz w:val="28"/>
          <w:szCs w:val="28"/>
        </w:rPr>
        <w:t>2</w:t>
      </w:r>
      <w:r w:rsidR="00C84B03" w:rsidRPr="00C84B03">
        <w:rPr>
          <w:sz w:val="28"/>
          <w:szCs w:val="28"/>
        </w:rPr>
        <w:t>1</w:t>
      </w:r>
      <w:r w:rsidR="00E76A7B" w:rsidRPr="00C84B03">
        <w:rPr>
          <w:sz w:val="28"/>
          <w:szCs w:val="28"/>
        </w:rPr>
        <w:t xml:space="preserve"> году в рамках реализации национального проекта «Безопасные и качественные автомобильные дороги», федерального проекта «Дорожная сеть</w:t>
      </w:r>
      <w:r w:rsidR="00C84B03" w:rsidRPr="00C84B03">
        <w:rPr>
          <w:sz w:val="28"/>
          <w:szCs w:val="28"/>
        </w:rPr>
        <w:t>»</w:t>
      </w:r>
      <w:r w:rsidR="00E76A7B" w:rsidRPr="00C84B03">
        <w:rPr>
          <w:sz w:val="28"/>
          <w:szCs w:val="28"/>
        </w:rPr>
        <w:t xml:space="preserve">. </w:t>
      </w:r>
    </w:p>
    <w:p w14:paraId="64A75C54" w14:textId="32AED38C" w:rsidR="00DF73ED" w:rsidRPr="00C84B03" w:rsidRDefault="00DF73ED" w:rsidP="00DF73ED">
      <w:pPr>
        <w:spacing w:line="276" w:lineRule="auto"/>
        <w:ind w:firstLine="708"/>
        <w:jc w:val="both"/>
        <w:rPr>
          <w:sz w:val="28"/>
          <w:szCs w:val="28"/>
        </w:rPr>
      </w:pPr>
      <w:r w:rsidRPr="00C84B03">
        <w:rPr>
          <w:sz w:val="28"/>
          <w:szCs w:val="28"/>
        </w:rPr>
        <w:t>В целях создания условий для устойчивого функционирования транспортной системы города Азова и повышения скорости и безопасности передвижения пассажиров и перемещения грузов в рамках муниципальной программы города Азова «Развитие транспортной системы в городе Азове» в 202</w:t>
      </w:r>
      <w:r w:rsidR="00C84B03" w:rsidRPr="00C84B03">
        <w:rPr>
          <w:sz w:val="28"/>
          <w:szCs w:val="28"/>
        </w:rPr>
        <w:t>1</w:t>
      </w:r>
      <w:r w:rsidRPr="00C84B03">
        <w:rPr>
          <w:sz w:val="28"/>
          <w:szCs w:val="28"/>
        </w:rPr>
        <w:t xml:space="preserve"> году реализован комплекс мероприятий, в результате которых:</w:t>
      </w:r>
    </w:p>
    <w:p w14:paraId="46075923" w14:textId="372FC8E9" w:rsidR="00C84B03" w:rsidRPr="00C84B03" w:rsidRDefault="00DF73ED" w:rsidP="00C84B03">
      <w:pPr>
        <w:spacing w:line="276" w:lineRule="auto"/>
        <w:ind w:firstLine="708"/>
        <w:jc w:val="both"/>
        <w:rPr>
          <w:sz w:val="28"/>
          <w:szCs w:val="28"/>
        </w:rPr>
      </w:pPr>
      <w:r w:rsidRPr="00C84B03">
        <w:rPr>
          <w:sz w:val="28"/>
          <w:szCs w:val="28"/>
        </w:rPr>
        <w:t xml:space="preserve">- отремонтировано </w:t>
      </w:r>
      <w:r w:rsidR="00C84B03" w:rsidRPr="00C84B03">
        <w:rPr>
          <w:sz w:val="28"/>
          <w:szCs w:val="28"/>
        </w:rPr>
        <w:t>3,894</w:t>
      </w:r>
      <w:r w:rsidRPr="00C84B03">
        <w:rPr>
          <w:sz w:val="28"/>
          <w:szCs w:val="28"/>
        </w:rPr>
        <w:t xml:space="preserve"> км автомобильн</w:t>
      </w:r>
      <w:r w:rsidR="00C84B03" w:rsidRPr="00C84B03">
        <w:rPr>
          <w:sz w:val="28"/>
          <w:szCs w:val="28"/>
        </w:rPr>
        <w:t>ых</w:t>
      </w:r>
      <w:r w:rsidRPr="00C84B03">
        <w:rPr>
          <w:sz w:val="28"/>
          <w:szCs w:val="28"/>
        </w:rPr>
        <w:t xml:space="preserve"> дорог</w:t>
      </w:r>
      <w:r w:rsidR="00C84B03" w:rsidRPr="00C84B03">
        <w:rPr>
          <w:sz w:val="28"/>
          <w:szCs w:val="28"/>
        </w:rPr>
        <w:t xml:space="preserve"> и тротуаров (</w:t>
      </w:r>
      <w:proofErr w:type="spellStart"/>
      <w:r w:rsidR="00C84B03" w:rsidRPr="00C84B03">
        <w:rPr>
          <w:sz w:val="28"/>
          <w:szCs w:val="28"/>
        </w:rPr>
        <w:t>Кагальницкое</w:t>
      </w:r>
      <w:proofErr w:type="spellEnd"/>
      <w:r w:rsidR="00C84B03" w:rsidRPr="00C84B03">
        <w:rPr>
          <w:sz w:val="28"/>
          <w:szCs w:val="28"/>
        </w:rPr>
        <w:t xml:space="preserve"> шоссе, улица Кооперативная, улица Промышленная в городе Азове Ростовской области);</w:t>
      </w:r>
    </w:p>
    <w:p w14:paraId="7A1E4187" w14:textId="289DC35E" w:rsidR="00DF73ED" w:rsidRPr="0021602D" w:rsidRDefault="00DF73ED" w:rsidP="00DF73ED">
      <w:pPr>
        <w:spacing w:line="276" w:lineRule="auto"/>
        <w:ind w:firstLine="708"/>
        <w:jc w:val="both"/>
        <w:rPr>
          <w:sz w:val="28"/>
          <w:szCs w:val="28"/>
        </w:rPr>
      </w:pPr>
      <w:r w:rsidRPr="0021602D">
        <w:rPr>
          <w:sz w:val="28"/>
          <w:szCs w:val="2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сократилась по сравнению с запланированным на 202</w:t>
      </w:r>
      <w:r w:rsidR="0021602D" w:rsidRPr="0021602D">
        <w:rPr>
          <w:sz w:val="28"/>
          <w:szCs w:val="28"/>
        </w:rPr>
        <w:t>1</w:t>
      </w:r>
      <w:r w:rsidRPr="0021602D">
        <w:rPr>
          <w:sz w:val="28"/>
          <w:szCs w:val="28"/>
        </w:rPr>
        <w:t xml:space="preserve"> год показателем – на </w:t>
      </w:r>
      <w:r w:rsidR="0021602D" w:rsidRPr="0021602D">
        <w:rPr>
          <w:sz w:val="28"/>
          <w:szCs w:val="28"/>
        </w:rPr>
        <w:t>10</w:t>
      </w:r>
      <w:r w:rsidRPr="0021602D">
        <w:rPr>
          <w:sz w:val="28"/>
          <w:szCs w:val="28"/>
        </w:rPr>
        <w:t xml:space="preserve"> % и составила 3</w:t>
      </w:r>
      <w:r w:rsidR="0021602D" w:rsidRPr="0021602D">
        <w:rPr>
          <w:sz w:val="28"/>
          <w:szCs w:val="28"/>
        </w:rPr>
        <w:t>7,3</w:t>
      </w:r>
      <w:r w:rsidRPr="0021602D">
        <w:rPr>
          <w:sz w:val="28"/>
          <w:szCs w:val="28"/>
        </w:rPr>
        <w:t xml:space="preserve"> %.</w:t>
      </w:r>
    </w:p>
    <w:p w14:paraId="30C8EE35" w14:textId="07D029A8" w:rsidR="00463DAA" w:rsidRPr="00092ECE" w:rsidRDefault="003412B2" w:rsidP="00930A8D">
      <w:pPr>
        <w:spacing w:line="276" w:lineRule="auto"/>
        <w:ind w:firstLine="708"/>
        <w:jc w:val="both"/>
        <w:rPr>
          <w:b/>
          <w:iCs/>
          <w:sz w:val="28"/>
          <w:szCs w:val="28"/>
        </w:rPr>
      </w:pPr>
      <w:r w:rsidRPr="00092ECE">
        <w:rPr>
          <w:b/>
          <w:iCs/>
          <w:sz w:val="28"/>
          <w:szCs w:val="28"/>
        </w:rPr>
        <w:t>Система расселения</w:t>
      </w:r>
    </w:p>
    <w:p w14:paraId="4AA19084" w14:textId="6355A54B" w:rsidR="00A3124E" w:rsidRPr="00092ECE" w:rsidRDefault="003F37F6" w:rsidP="00A3124E">
      <w:pPr>
        <w:spacing w:line="276" w:lineRule="auto"/>
        <w:ind w:firstLine="708"/>
        <w:jc w:val="both"/>
        <w:rPr>
          <w:bCs/>
          <w:iCs/>
          <w:sz w:val="28"/>
          <w:szCs w:val="28"/>
        </w:rPr>
      </w:pPr>
      <w:r w:rsidRPr="00092ECE">
        <w:rPr>
          <w:b/>
          <w:bCs/>
          <w:iCs/>
          <w:sz w:val="28"/>
          <w:szCs w:val="28"/>
        </w:rPr>
        <w:t>Динамической целью</w:t>
      </w:r>
      <w:r w:rsidRPr="00092ECE">
        <w:rPr>
          <w:bCs/>
          <w:iCs/>
          <w:sz w:val="28"/>
          <w:szCs w:val="28"/>
        </w:rPr>
        <w:t xml:space="preserve"> эффективной системы расселения является «снижение отрицательной динамики численности населения города Азова</w:t>
      </w:r>
      <w:r w:rsidR="00A3124E" w:rsidRPr="00092ECE">
        <w:rPr>
          <w:bCs/>
          <w:iCs/>
          <w:sz w:val="28"/>
          <w:szCs w:val="28"/>
        </w:rPr>
        <w:t>»</w:t>
      </w:r>
      <w:r w:rsidRPr="00092ECE">
        <w:rPr>
          <w:bCs/>
          <w:iCs/>
          <w:sz w:val="28"/>
          <w:szCs w:val="28"/>
        </w:rPr>
        <w:t>.</w:t>
      </w:r>
      <w:r w:rsidR="00A3124E" w:rsidRPr="00092ECE">
        <w:rPr>
          <w:bCs/>
          <w:iCs/>
          <w:sz w:val="28"/>
          <w:szCs w:val="28"/>
        </w:rPr>
        <w:t xml:space="preserve"> Численность населения г. Азова на 01.01.202</w:t>
      </w:r>
      <w:r w:rsidR="00092ECE" w:rsidRPr="00092ECE">
        <w:rPr>
          <w:bCs/>
          <w:iCs/>
          <w:sz w:val="28"/>
          <w:szCs w:val="28"/>
        </w:rPr>
        <w:t>2</w:t>
      </w:r>
      <w:r w:rsidR="00A3124E" w:rsidRPr="00092ECE">
        <w:rPr>
          <w:bCs/>
          <w:iCs/>
          <w:sz w:val="28"/>
          <w:szCs w:val="28"/>
        </w:rPr>
        <w:t xml:space="preserve"> составила </w:t>
      </w:r>
      <w:r w:rsidR="003D47B5" w:rsidRPr="00092ECE">
        <w:rPr>
          <w:bCs/>
          <w:iCs/>
          <w:sz w:val="28"/>
          <w:szCs w:val="28"/>
        </w:rPr>
        <w:t>7</w:t>
      </w:r>
      <w:r w:rsidR="00092ECE" w:rsidRPr="00092ECE">
        <w:rPr>
          <w:bCs/>
          <w:iCs/>
          <w:sz w:val="28"/>
          <w:szCs w:val="28"/>
        </w:rPr>
        <w:t>8760</w:t>
      </w:r>
      <w:r w:rsidR="00A3124E" w:rsidRPr="00092ECE">
        <w:rPr>
          <w:bCs/>
          <w:iCs/>
          <w:sz w:val="28"/>
          <w:szCs w:val="28"/>
        </w:rPr>
        <w:t xml:space="preserve"> человек, что </w:t>
      </w:r>
      <w:r w:rsidR="003D47B5" w:rsidRPr="00092ECE">
        <w:rPr>
          <w:bCs/>
          <w:iCs/>
          <w:sz w:val="28"/>
          <w:szCs w:val="28"/>
        </w:rPr>
        <w:t>ниже</w:t>
      </w:r>
      <w:r w:rsidR="00A3124E" w:rsidRPr="00092ECE">
        <w:rPr>
          <w:bCs/>
          <w:iCs/>
          <w:sz w:val="28"/>
          <w:szCs w:val="28"/>
        </w:rPr>
        <w:t xml:space="preserve"> аналогичного периода прошлого года на </w:t>
      </w:r>
      <w:r w:rsidR="00092ECE" w:rsidRPr="00092ECE">
        <w:rPr>
          <w:bCs/>
          <w:iCs/>
          <w:sz w:val="28"/>
          <w:szCs w:val="28"/>
        </w:rPr>
        <w:t>1097</w:t>
      </w:r>
      <w:r w:rsidR="00A3124E" w:rsidRPr="00092ECE">
        <w:rPr>
          <w:bCs/>
          <w:iCs/>
          <w:sz w:val="28"/>
          <w:szCs w:val="28"/>
        </w:rPr>
        <w:t xml:space="preserve"> человек или на </w:t>
      </w:r>
      <w:r w:rsidR="00092ECE" w:rsidRPr="00092ECE">
        <w:rPr>
          <w:bCs/>
          <w:iCs/>
          <w:sz w:val="28"/>
          <w:szCs w:val="28"/>
        </w:rPr>
        <w:t>1,37</w:t>
      </w:r>
      <w:r w:rsidR="00A3124E" w:rsidRPr="00092ECE">
        <w:rPr>
          <w:bCs/>
          <w:iCs/>
          <w:sz w:val="28"/>
          <w:szCs w:val="28"/>
        </w:rPr>
        <w:t xml:space="preserve">%. </w:t>
      </w:r>
      <w:r w:rsidR="00092ECE">
        <w:rPr>
          <w:bCs/>
          <w:iCs/>
          <w:sz w:val="28"/>
          <w:szCs w:val="28"/>
        </w:rPr>
        <w:t xml:space="preserve">В </w:t>
      </w:r>
      <w:r w:rsidR="00092ECE" w:rsidRPr="00092ECE">
        <w:rPr>
          <w:bCs/>
          <w:iCs/>
          <w:sz w:val="28"/>
          <w:szCs w:val="28"/>
        </w:rPr>
        <w:t>2019 и 2020 годах</w:t>
      </w:r>
      <w:r w:rsidR="003D47B5" w:rsidRPr="00092ECE">
        <w:rPr>
          <w:bCs/>
          <w:iCs/>
          <w:sz w:val="28"/>
          <w:szCs w:val="28"/>
        </w:rPr>
        <w:t xml:space="preserve"> </w:t>
      </w:r>
      <w:r w:rsidR="00A3124E" w:rsidRPr="00092ECE">
        <w:rPr>
          <w:bCs/>
          <w:iCs/>
          <w:sz w:val="28"/>
          <w:szCs w:val="28"/>
        </w:rPr>
        <w:t>отмеч</w:t>
      </w:r>
      <w:r w:rsidR="003D47B5" w:rsidRPr="00092ECE">
        <w:rPr>
          <w:bCs/>
          <w:iCs/>
          <w:sz w:val="28"/>
          <w:szCs w:val="28"/>
        </w:rPr>
        <w:t>а</w:t>
      </w:r>
      <w:r w:rsidR="00092ECE" w:rsidRPr="00092ECE">
        <w:rPr>
          <w:bCs/>
          <w:iCs/>
          <w:sz w:val="28"/>
          <w:szCs w:val="28"/>
        </w:rPr>
        <w:t>лся</w:t>
      </w:r>
      <w:r w:rsidR="00A3124E" w:rsidRPr="00092ECE">
        <w:rPr>
          <w:bCs/>
          <w:iCs/>
          <w:sz w:val="28"/>
          <w:szCs w:val="28"/>
        </w:rPr>
        <w:t xml:space="preserve"> положительный миграционный прирост, </w:t>
      </w:r>
      <w:r w:rsidR="00092ECE" w:rsidRPr="00092ECE">
        <w:rPr>
          <w:bCs/>
          <w:iCs/>
          <w:sz w:val="28"/>
          <w:szCs w:val="28"/>
        </w:rPr>
        <w:t xml:space="preserve">а в 2021 году он был отрицательный и составил </w:t>
      </w:r>
      <w:r w:rsidR="00A3124E" w:rsidRPr="00092ECE">
        <w:rPr>
          <w:bCs/>
          <w:iCs/>
          <w:sz w:val="28"/>
          <w:szCs w:val="28"/>
        </w:rPr>
        <w:t>(</w:t>
      </w:r>
      <w:r w:rsidR="00092ECE" w:rsidRPr="00092ECE">
        <w:rPr>
          <w:bCs/>
          <w:iCs/>
          <w:sz w:val="28"/>
          <w:szCs w:val="28"/>
        </w:rPr>
        <w:t>-214</w:t>
      </w:r>
      <w:r w:rsidR="00A3124E" w:rsidRPr="00092ECE">
        <w:rPr>
          <w:bCs/>
          <w:iCs/>
          <w:sz w:val="28"/>
          <w:szCs w:val="28"/>
        </w:rPr>
        <w:t xml:space="preserve"> чел.)</w:t>
      </w:r>
      <w:r w:rsidR="00092ECE" w:rsidRPr="00092ECE">
        <w:rPr>
          <w:bCs/>
          <w:iCs/>
          <w:sz w:val="28"/>
          <w:szCs w:val="28"/>
        </w:rPr>
        <w:t>.</w:t>
      </w:r>
      <w:r w:rsidR="003D47B5" w:rsidRPr="00092ECE">
        <w:rPr>
          <w:bCs/>
          <w:iCs/>
          <w:sz w:val="28"/>
          <w:szCs w:val="28"/>
        </w:rPr>
        <w:t xml:space="preserve"> </w:t>
      </w:r>
      <w:r w:rsidR="00092ECE" w:rsidRPr="00092ECE">
        <w:rPr>
          <w:bCs/>
          <w:iCs/>
          <w:sz w:val="28"/>
          <w:szCs w:val="28"/>
        </w:rPr>
        <w:t>Н</w:t>
      </w:r>
      <w:r w:rsidR="003D47B5" w:rsidRPr="00092ECE">
        <w:rPr>
          <w:bCs/>
          <w:iCs/>
          <w:sz w:val="28"/>
          <w:szCs w:val="28"/>
        </w:rPr>
        <w:t xml:space="preserve">аблюдается как снижение среднегодовой  </w:t>
      </w:r>
      <w:r w:rsidR="00A3124E" w:rsidRPr="00092ECE">
        <w:rPr>
          <w:bCs/>
          <w:iCs/>
          <w:sz w:val="28"/>
          <w:szCs w:val="28"/>
        </w:rPr>
        <w:t xml:space="preserve">численности населения </w:t>
      </w:r>
      <w:proofErr w:type="gramStart"/>
      <w:r w:rsidR="00A3124E" w:rsidRPr="00092ECE">
        <w:rPr>
          <w:bCs/>
          <w:iCs/>
          <w:sz w:val="28"/>
          <w:szCs w:val="28"/>
        </w:rPr>
        <w:t>города</w:t>
      </w:r>
      <w:proofErr w:type="gramEnd"/>
      <w:r w:rsidR="00A3124E" w:rsidRPr="00092ECE">
        <w:rPr>
          <w:bCs/>
          <w:iCs/>
          <w:sz w:val="28"/>
          <w:szCs w:val="28"/>
        </w:rPr>
        <w:t xml:space="preserve"> </w:t>
      </w:r>
      <w:r w:rsidR="003D47B5" w:rsidRPr="00092ECE">
        <w:rPr>
          <w:bCs/>
          <w:iCs/>
          <w:sz w:val="28"/>
          <w:szCs w:val="28"/>
        </w:rPr>
        <w:t xml:space="preserve">так и </w:t>
      </w:r>
      <w:r w:rsidR="00A3124E" w:rsidRPr="00092ECE">
        <w:rPr>
          <w:bCs/>
          <w:iCs/>
          <w:sz w:val="28"/>
          <w:szCs w:val="28"/>
        </w:rPr>
        <w:t xml:space="preserve">на начало года. </w:t>
      </w:r>
    </w:p>
    <w:p w14:paraId="3331E355" w14:textId="6FEEE304" w:rsidR="00A3124E" w:rsidRPr="00092ECE" w:rsidRDefault="00A3124E" w:rsidP="00A3124E">
      <w:pPr>
        <w:spacing w:line="276" w:lineRule="auto"/>
        <w:ind w:firstLine="708"/>
        <w:jc w:val="both"/>
        <w:rPr>
          <w:bCs/>
          <w:iCs/>
          <w:sz w:val="28"/>
          <w:szCs w:val="28"/>
        </w:rPr>
      </w:pPr>
      <w:r w:rsidRPr="00092ECE">
        <w:rPr>
          <w:bCs/>
          <w:iCs/>
          <w:sz w:val="28"/>
          <w:szCs w:val="28"/>
        </w:rPr>
        <w:t>Среднегодовая численность населения г. Азова составила за 20</w:t>
      </w:r>
      <w:r w:rsidR="003D47B5" w:rsidRPr="00092ECE">
        <w:rPr>
          <w:bCs/>
          <w:iCs/>
          <w:sz w:val="28"/>
          <w:szCs w:val="28"/>
        </w:rPr>
        <w:t>2</w:t>
      </w:r>
      <w:r w:rsidR="00092ECE" w:rsidRPr="00092ECE">
        <w:rPr>
          <w:bCs/>
          <w:iCs/>
          <w:sz w:val="28"/>
          <w:szCs w:val="28"/>
        </w:rPr>
        <w:t>1</w:t>
      </w:r>
      <w:r w:rsidRPr="00092ECE">
        <w:rPr>
          <w:bCs/>
          <w:iCs/>
          <w:sz w:val="28"/>
          <w:szCs w:val="28"/>
        </w:rPr>
        <w:t xml:space="preserve"> год </w:t>
      </w:r>
      <w:r w:rsidR="00092ECE" w:rsidRPr="00092ECE">
        <w:rPr>
          <w:bCs/>
          <w:iCs/>
          <w:sz w:val="28"/>
          <w:szCs w:val="28"/>
        </w:rPr>
        <w:t>79308</w:t>
      </w:r>
      <w:r w:rsidRPr="00092ECE">
        <w:rPr>
          <w:bCs/>
          <w:iCs/>
          <w:sz w:val="28"/>
          <w:szCs w:val="28"/>
        </w:rPr>
        <w:t xml:space="preserve"> человек (20</w:t>
      </w:r>
      <w:r w:rsidR="00092ECE" w:rsidRPr="00092ECE">
        <w:rPr>
          <w:bCs/>
          <w:iCs/>
          <w:sz w:val="28"/>
          <w:szCs w:val="28"/>
        </w:rPr>
        <w:t>20</w:t>
      </w:r>
      <w:r w:rsidRPr="00092ECE">
        <w:rPr>
          <w:bCs/>
          <w:iCs/>
          <w:sz w:val="28"/>
          <w:szCs w:val="28"/>
        </w:rPr>
        <w:t xml:space="preserve"> год – 80</w:t>
      </w:r>
      <w:r w:rsidR="00092ECE" w:rsidRPr="00092ECE">
        <w:rPr>
          <w:bCs/>
          <w:iCs/>
          <w:sz w:val="28"/>
          <w:szCs w:val="28"/>
        </w:rPr>
        <w:t>142</w:t>
      </w:r>
      <w:r w:rsidRPr="00092ECE">
        <w:rPr>
          <w:bCs/>
          <w:iCs/>
          <w:sz w:val="28"/>
          <w:szCs w:val="28"/>
        </w:rPr>
        <w:t xml:space="preserve"> человек). </w:t>
      </w:r>
      <w:proofErr w:type="gramStart"/>
      <w:r w:rsidRPr="00092ECE">
        <w:rPr>
          <w:bCs/>
          <w:iCs/>
          <w:sz w:val="28"/>
          <w:szCs w:val="28"/>
        </w:rPr>
        <w:t>За отчетный период отрицательн</w:t>
      </w:r>
      <w:r w:rsidR="003D47B5" w:rsidRPr="00092ECE">
        <w:rPr>
          <w:bCs/>
          <w:iCs/>
          <w:sz w:val="28"/>
          <w:szCs w:val="28"/>
        </w:rPr>
        <w:t>ая</w:t>
      </w:r>
      <w:r w:rsidRPr="00092ECE">
        <w:rPr>
          <w:bCs/>
          <w:iCs/>
          <w:sz w:val="28"/>
          <w:szCs w:val="28"/>
        </w:rPr>
        <w:t xml:space="preserve"> динамик</w:t>
      </w:r>
      <w:r w:rsidR="003D47B5" w:rsidRPr="00092ECE">
        <w:rPr>
          <w:bCs/>
          <w:iCs/>
          <w:sz w:val="28"/>
          <w:szCs w:val="28"/>
        </w:rPr>
        <w:t>а</w:t>
      </w:r>
      <w:r w:rsidRPr="00092ECE">
        <w:rPr>
          <w:bCs/>
          <w:iCs/>
          <w:sz w:val="28"/>
          <w:szCs w:val="28"/>
        </w:rPr>
        <w:t xml:space="preserve"> среднегодовой численности населения города Азова</w:t>
      </w:r>
      <w:r w:rsidR="003D47B5" w:rsidRPr="00092ECE">
        <w:rPr>
          <w:bCs/>
          <w:iCs/>
          <w:sz w:val="28"/>
          <w:szCs w:val="28"/>
        </w:rPr>
        <w:t xml:space="preserve"> </w:t>
      </w:r>
      <w:r w:rsidRPr="00092ECE">
        <w:rPr>
          <w:bCs/>
          <w:iCs/>
          <w:sz w:val="28"/>
          <w:szCs w:val="28"/>
        </w:rPr>
        <w:t>выше запланированной на конец I этапа реализации Стратегии (план - (-400 чел.), факт 20</w:t>
      </w:r>
      <w:r w:rsidR="003D47B5" w:rsidRPr="00092ECE">
        <w:rPr>
          <w:bCs/>
          <w:iCs/>
          <w:sz w:val="28"/>
          <w:szCs w:val="28"/>
        </w:rPr>
        <w:t>2</w:t>
      </w:r>
      <w:r w:rsidR="00092ECE" w:rsidRPr="00092ECE">
        <w:rPr>
          <w:bCs/>
          <w:iCs/>
          <w:sz w:val="28"/>
          <w:szCs w:val="28"/>
        </w:rPr>
        <w:t>1</w:t>
      </w:r>
      <w:r w:rsidRPr="00092ECE">
        <w:rPr>
          <w:bCs/>
          <w:iCs/>
          <w:sz w:val="28"/>
          <w:szCs w:val="28"/>
        </w:rPr>
        <w:t xml:space="preserve"> года – (-</w:t>
      </w:r>
      <w:r w:rsidR="003D47B5" w:rsidRPr="00092ECE">
        <w:rPr>
          <w:bCs/>
          <w:iCs/>
          <w:sz w:val="28"/>
          <w:szCs w:val="28"/>
        </w:rPr>
        <w:t xml:space="preserve"> </w:t>
      </w:r>
      <w:r w:rsidR="00092ECE" w:rsidRPr="00092ECE">
        <w:rPr>
          <w:bCs/>
          <w:iCs/>
          <w:sz w:val="28"/>
          <w:szCs w:val="28"/>
        </w:rPr>
        <w:t>834</w:t>
      </w:r>
      <w:r w:rsidR="003D47B5" w:rsidRPr="00092ECE">
        <w:rPr>
          <w:bCs/>
          <w:iCs/>
          <w:sz w:val="28"/>
          <w:szCs w:val="28"/>
        </w:rPr>
        <w:t xml:space="preserve"> чел.)</w:t>
      </w:r>
      <w:r w:rsidRPr="00092ECE">
        <w:rPr>
          <w:bCs/>
          <w:iCs/>
          <w:sz w:val="28"/>
          <w:szCs w:val="28"/>
        </w:rPr>
        <w:t xml:space="preserve">. </w:t>
      </w:r>
      <w:proofErr w:type="gramEnd"/>
    </w:p>
    <w:p w14:paraId="125FEE1C" w14:textId="20202734" w:rsidR="003F37F6" w:rsidRPr="00092ECE" w:rsidRDefault="003F37F6" w:rsidP="00930A8D">
      <w:pPr>
        <w:spacing w:line="276" w:lineRule="auto"/>
        <w:ind w:firstLine="708"/>
        <w:jc w:val="both"/>
        <w:rPr>
          <w:sz w:val="28"/>
          <w:szCs w:val="28"/>
        </w:rPr>
      </w:pPr>
      <w:r w:rsidRPr="00092ECE">
        <w:rPr>
          <w:b/>
          <w:bCs/>
          <w:sz w:val="28"/>
          <w:szCs w:val="28"/>
        </w:rPr>
        <w:t>Структурная цель</w:t>
      </w:r>
      <w:r w:rsidRPr="00092ECE">
        <w:rPr>
          <w:sz w:val="28"/>
          <w:szCs w:val="28"/>
        </w:rPr>
        <w:t xml:space="preserve">: «формирование и наращивание экономического потенциала точек роста в Азове в направлении превращения города Азова в современный транспортно-логистический центр региона с выходом к портам пяти морей». </w:t>
      </w:r>
      <w:r w:rsidR="00101920" w:rsidRPr="00092ECE">
        <w:rPr>
          <w:sz w:val="28"/>
          <w:szCs w:val="28"/>
        </w:rPr>
        <w:t>Достижение цели может осуществляться поэтапным улучшением состояния окружающей среды, ростом доходов населения, оказанием поддержки субъектам малого и среднего предпринимательства, улучшением социального состояния и за счет реализации национальных проектов на территории города Азова.</w:t>
      </w:r>
      <w:r w:rsidR="00A97691" w:rsidRPr="00092ECE">
        <w:rPr>
          <w:sz w:val="28"/>
          <w:szCs w:val="28"/>
        </w:rPr>
        <w:t xml:space="preserve"> Уровень доходов в городе Азове по сравнению с другими городами области стабильно занимает 8 рейтинговое место из 12 возможных. В связи с этим город не может быть привлекательным по уровню оплаты перед другими территориями для привлечения дополнительного притока населения.</w:t>
      </w:r>
    </w:p>
    <w:p w14:paraId="357695A4" w14:textId="063353E3" w:rsidR="003412B2" w:rsidRPr="00F57093" w:rsidRDefault="00A97691" w:rsidP="00930A8D">
      <w:pPr>
        <w:spacing w:line="276" w:lineRule="auto"/>
        <w:ind w:firstLine="708"/>
        <w:jc w:val="both"/>
        <w:rPr>
          <w:b/>
          <w:bCs/>
          <w:sz w:val="28"/>
          <w:szCs w:val="28"/>
        </w:rPr>
      </w:pPr>
      <w:r w:rsidRPr="00F57093">
        <w:rPr>
          <w:b/>
          <w:bCs/>
          <w:sz w:val="28"/>
          <w:szCs w:val="28"/>
        </w:rPr>
        <w:t>Экология</w:t>
      </w:r>
    </w:p>
    <w:p w14:paraId="7A25DF03" w14:textId="7C383CD5" w:rsidR="00A97691" w:rsidRPr="00F57093" w:rsidRDefault="003F1716" w:rsidP="00930A8D">
      <w:pPr>
        <w:spacing w:line="276" w:lineRule="auto"/>
        <w:ind w:firstLine="708"/>
        <w:jc w:val="both"/>
        <w:rPr>
          <w:sz w:val="28"/>
          <w:szCs w:val="28"/>
        </w:rPr>
      </w:pPr>
      <w:r w:rsidRPr="00F57093">
        <w:rPr>
          <w:b/>
          <w:bCs/>
          <w:sz w:val="28"/>
          <w:szCs w:val="28"/>
        </w:rPr>
        <w:t>Динамическ</w:t>
      </w:r>
      <w:r w:rsidR="00B64B90" w:rsidRPr="00F57093">
        <w:rPr>
          <w:b/>
          <w:bCs/>
          <w:sz w:val="28"/>
          <w:szCs w:val="28"/>
        </w:rPr>
        <w:t>ими</w:t>
      </w:r>
      <w:r w:rsidRPr="00F57093">
        <w:rPr>
          <w:b/>
          <w:bCs/>
          <w:sz w:val="28"/>
          <w:szCs w:val="28"/>
        </w:rPr>
        <w:t xml:space="preserve"> цел</w:t>
      </w:r>
      <w:r w:rsidR="00B64B90" w:rsidRPr="00F57093">
        <w:rPr>
          <w:b/>
          <w:bCs/>
          <w:sz w:val="28"/>
          <w:szCs w:val="28"/>
        </w:rPr>
        <w:t>ями</w:t>
      </w:r>
      <w:r w:rsidRPr="00F57093">
        <w:rPr>
          <w:sz w:val="28"/>
          <w:szCs w:val="28"/>
        </w:rPr>
        <w:t xml:space="preserve"> Стратегии 2030 в области </w:t>
      </w:r>
      <w:r w:rsidR="00B64B90" w:rsidRPr="00F57093">
        <w:rPr>
          <w:sz w:val="28"/>
          <w:szCs w:val="28"/>
        </w:rPr>
        <w:t>экологии</w:t>
      </w:r>
      <w:r w:rsidRPr="00F57093">
        <w:rPr>
          <w:sz w:val="28"/>
          <w:szCs w:val="28"/>
        </w:rPr>
        <w:t xml:space="preserve"> явля</w:t>
      </w:r>
      <w:r w:rsidR="00B64B90" w:rsidRPr="00F57093">
        <w:rPr>
          <w:sz w:val="28"/>
          <w:szCs w:val="28"/>
        </w:rPr>
        <w:t>ю</w:t>
      </w:r>
      <w:r w:rsidRPr="00F57093">
        <w:rPr>
          <w:sz w:val="28"/>
          <w:szCs w:val="28"/>
        </w:rPr>
        <w:t>тся «Снижение удельного комбин</w:t>
      </w:r>
      <w:r w:rsidR="0008195F" w:rsidRPr="00F57093">
        <w:rPr>
          <w:sz w:val="28"/>
          <w:szCs w:val="28"/>
        </w:rPr>
        <w:t>аторного</w:t>
      </w:r>
      <w:r w:rsidRPr="00F57093">
        <w:rPr>
          <w:sz w:val="28"/>
          <w:szCs w:val="28"/>
        </w:rPr>
        <w:t xml:space="preserve"> индекса загрязненности воды в бассейне р. Дон»</w:t>
      </w:r>
      <w:r w:rsidR="00B64B90" w:rsidRPr="00F57093">
        <w:rPr>
          <w:sz w:val="28"/>
          <w:szCs w:val="28"/>
        </w:rPr>
        <w:t xml:space="preserve"> и «Увеличение покрытой лесом пл</w:t>
      </w:r>
      <w:r w:rsidR="0008195F" w:rsidRPr="00F57093">
        <w:rPr>
          <w:sz w:val="28"/>
          <w:szCs w:val="28"/>
        </w:rPr>
        <w:t>о</w:t>
      </w:r>
      <w:r w:rsidR="00B64B90" w:rsidRPr="00F57093">
        <w:rPr>
          <w:sz w:val="28"/>
          <w:szCs w:val="28"/>
        </w:rPr>
        <w:t>щади»</w:t>
      </w:r>
      <w:r w:rsidR="0051400C" w:rsidRPr="00F57093">
        <w:rPr>
          <w:sz w:val="28"/>
          <w:szCs w:val="28"/>
        </w:rPr>
        <w:t>.</w:t>
      </w:r>
    </w:p>
    <w:p w14:paraId="49C0A503" w14:textId="77777777" w:rsidR="00CB69B3" w:rsidRPr="00F57093" w:rsidRDefault="001E219A" w:rsidP="00930A8D">
      <w:pPr>
        <w:spacing w:line="276" w:lineRule="auto"/>
        <w:ind w:firstLine="708"/>
        <w:jc w:val="both"/>
        <w:rPr>
          <w:sz w:val="28"/>
          <w:szCs w:val="28"/>
        </w:rPr>
      </w:pPr>
      <w:r w:rsidRPr="00F57093">
        <w:rPr>
          <w:b/>
          <w:sz w:val="28"/>
          <w:szCs w:val="28"/>
        </w:rPr>
        <w:t>Удельный комбинаторный индекс загрязненности воды</w:t>
      </w:r>
      <w:r w:rsidRPr="00F57093">
        <w:rPr>
          <w:sz w:val="28"/>
          <w:szCs w:val="28"/>
        </w:rPr>
        <w:t xml:space="preserve"> в бассейне р. Дон составляет – 4, что соответствует плановым показателям.</w:t>
      </w:r>
    </w:p>
    <w:p w14:paraId="7E87378E" w14:textId="77777777" w:rsidR="001E219A" w:rsidRPr="00F57093" w:rsidRDefault="001E219A" w:rsidP="00930A8D">
      <w:pPr>
        <w:spacing w:line="276" w:lineRule="auto"/>
        <w:ind w:firstLine="708"/>
        <w:jc w:val="both"/>
        <w:rPr>
          <w:sz w:val="28"/>
          <w:szCs w:val="28"/>
        </w:rPr>
      </w:pPr>
      <w:r w:rsidRPr="00F57093">
        <w:rPr>
          <w:b/>
          <w:color w:val="000000"/>
          <w:sz w:val="28"/>
          <w:szCs w:val="28"/>
        </w:rPr>
        <w:t>Площадь земель, покрытая лесом,</w:t>
      </w:r>
      <w:r w:rsidRPr="00F57093">
        <w:rPr>
          <w:color w:val="000000"/>
          <w:sz w:val="28"/>
          <w:szCs w:val="28"/>
        </w:rPr>
        <w:t xml:space="preserve">  составляет 0,456 тыс. гектаров, </w:t>
      </w:r>
      <w:r w:rsidRPr="00F57093">
        <w:rPr>
          <w:sz w:val="28"/>
          <w:szCs w:val="28"/>
        </w:rPr>
        <w:t>что соответствует плановым показателям.</w:t>
      </w:r>
      <w:r w:rsidRPr="00F57093">
        <w:rPr>
          <w:color w:val="000000"/>
          <w:sz w:val="28"/>
          <w:szCs w:val="28"/>
        </w:rPr>
        <w:t xml:space="preserve"> </w:t>
      </w:r>
    </w:p>
    <w:p w14:paraId="76C5CBE5" w14:textId="7922EDBA" w:rsidR="0051400C" w:rsidRPr="008D4708" w:rsidRDefault="001E219A" w:rsidP="00930A8D">
      <w:pPr>
        <w:spacing w:line="276" w:lineRule="auto"/>
        <w:ind w:firstLine="708"/>
        <w:jc w:val="both"/>
        <w:rPr>
          <w:sz w:val="28"/>
          <w:szCs w:val="28"/>
        </w:rPr>
      </w:pPr>
      <w:r w:rsidRPr="008D4708">
        <w:rPr>
          <w:sz w:val="28"/>
          <w:szCs w:val="28"/>
        </w:rPr>
        <w:t>В 20</w:t>
      </w:r>
      <w:r w:rsidR="0008195F" w:rsidRPr="008D4708">
        <w:rPr>
          <w:sz w:val="28"/>
          <w:szCs w:val="28"/>
        </w:rPr>
        <w:t>2</w:t>
      </w:r>
      <w:r w:rsidR="00F57093" w:rsidRPr="008D4708">
        <w:rPr>
          <w:sz w:val="28"/>
          <w:szCs w:val="28"/>
        </w:rPr>
        <w:t>1</w:t>
      </w:r>
      <w:r w:rsidRPr="008D4708">
        <w:rPr>
          <w:sz w:val="28"/>
          <w:szCs w:val="28"/>
        </w:rPr>
        <w:t xml:space="preserve"> году в рамках реализации федерального проекта «Сохранение уникальных водных объектов» была проведена очистка берегов малых рек от бытового мусора и древесного хлама.</w:t>
      </w:r>
    </w:p>
    <w:p w14:paraId="246B5021" w14:textId="1555C32D" w:rsidR="00CB69B3" w:rsidRPr="008D4708" w:rsidRDefault="0051400C" w:rsidP="00930A8D">
      <w:pPr>
        <w:spacing w:line="276" w:lineRule="auto"/>
        <w:ind w:firstLine="708"/>
        <w:jc w:val="both"/>
        <w:rPr>
          <w:sz w:val="28"/>
          <w:szCs w:val="28"/>
        </w:rPr>
      </w:pPr>
      <w:r w:rsidRPr="008D4708">
        <w:rPr>
          <w:b/>
          <w:bCs/>
          <w:sz w:val="28"/>
          <w:szCs w:val="28"/>
        </w:rPr>
        <w:t>Структурная цель</w:t>
      </w:r>
      <w:r w:rsidRPr="008D4708">
        <w:rPr>
          <w:sz w:val="28"/>
          <w:szCs w:val="28"/>
        </w:rPr>
        <w:t>: «увеличение удельного веса площади особо охраняемых природных территорий в общей площади Азова». За 20</w:t>
      </w:r>
      <w:r w:rsidR="00AC73B2" w:rsidRPr="008D4708">
        <w:rPr>
          <w:sz w:val="28"/>
          <w:szCs w:val="28"/>
        </w:rPr>
        <w:t>2</w:t>
      </w:r>
      <w:r w:rsidR="008D4708" w:rsidRPr="008D4708">
        <w:rPr>
          <w:sz w:val="28"/>
          <w:szCs w:val="28"/>
        </w:rPr>
        <w:t>1</w:t>
      </w:r>
      <w:r w:rsidRPr="008D4708">
        <w:rPr>
          <w:sz w:val="28"/>
          <w:szCs w:val="28"/>
        </w:rPr>
        <w:t xml:space="preserve"> год этот показатель сохранился на уровне предыдущего года.</w:t>
      </w:r>
    </w:p>
    <w:p w14:paraId="43EDBA1C" w14:textId="2FF83C7E" w:rsidR="00D94C14" w:rsidRPr="00456F2C" w:rsidRDefault="00D94C14" w:rsidP="00266AAB">
      <w:pPr>
        <w:spacing w:line="276" w:lineRule="auto"/>
        <w:ind w:firstLine="709"/>
        <w:jc w:val="both"/>
        <w:rPr>
          <w:b/>
          <w:sz w:val="28"/>
          <w:szCs w:val="28"/>
        </w:rPr>
      </w:pPr>
      <w:r w:rsidRPr="00456F2C">
        <w:rPr>
          <w:sz w:val="28"/>
          <w:szCs w:val="28"/>
        </w:rPr>
        <w:t>В 20</w:t>
      </w:r>
      <w:r w:rsidR="00AC73B2" w:rsidRPr="00456F2C">
        <w:rPr>
          <w:sz w:val="28"/>
          <w:szCs w:val="28"/>
        </w:rPr>
        <w:t>2</w:t>
      </w:r>
      <w:r w:rsidR="008D4708" w:rsidRPr="00456F2C">
        <w:rPr>
          <w:sz w:val="28"/>
          <w:szCs w:val="28"/>
        </w:rPr>
        <w:t>1</w:t>
      </w:r>
      <w:r w:rsidRPr="00456F2C">
        <w:rPr>
          <w:sz w:val="28"/>
          <w:szCs w:val="28"/>
        </w:rPr>
        <w:t xml:space="preserve"> году в городе Азове была проведена работа по реализации</w:t>
      </w:r>
      <w:r w:rsidRPr="00456F2C">
        <w:rPr>
          <w:b/>
          <w:sz w:val="28"/>
          <w:szCs w:val="28"/>
        </w:rPr>
        <w:t xml:space="preserve"> Указа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47463CC0" w14:textId="77777777" w:rsidR="00474612" w:rsidRPr="006C0566" w:rsidRDefault="00474612" w:rsidP="00474612">
      <w:pPr>
        <w:spacing w:line="276" w:lineRule="auto"/>
        <w:ind w:firstLine="708"/>
        <w:jc w:val="both"/>
        <w:rPr>
          <w:bCs/>
          <w:iCs/>
          <w:sz w:val="28"/>
          <w:szCs w:val="28"/>
        </w:rPr>
      </w:pPr>
      <w:r w:rsidRPr="006C0566">
        <w:rPr>
          <w:bCs/>
          <w:iCs/>
          <w:sz w:val="28"/>
          <w:szCs w:val="28"/>
        </w:rPr>
        <w:t>Азов участвует в 4, из 11 действующих в Ростовской области, региональных проектах. Они реализуются в сферах ЖКХ, здравоохранения и социальной поддержки граждан и направлены на решение долгосрочных задач развития города Азова.</w:t>
      </w:r>
    </w:p>
    <w:p w14:paraId="6C955DBA" w14:textId="77777777" w:rsidR="00474612" w:rsidRPr="006C0566" w:rsidRDefault="00474612" w:rsidP="006C0566">
      <w:pPr>
        <w:spacing w:line="276" w:lineRule="auto"/>
        <w:ind w:firstLine="708"/>
        <w:jc w:val="both"/>
        <w:rPr>
          <w:bCs/>
          <w:iCs/>
          <w:sz w:val="28"/>
          <w:szCs w:val="28"/>
        </w:rPr>
      </w:pPr>
      <w:r w:rsidRPr="006C0566">
        <w:rPr>
          <w:b/>
          <w:bCs/>
          <w:iCs/>
          <w:sz w:val="28"/>
          <w:szCs w:val="28"/>
        </w:rPr>
        <w:t>В рамках национального проекта «Демография»</w:t>
      </w:r>
      <w:r w:rsidRPr="006C0566">
        <w:rPr>
          <w:bCs/>
          <w:iCs/>
          <w:sz w:val="28"/>
          <w:szCs w:val="28"/>
        </w:rPr>
        <w:t xml:space="preserve"> Управлением социальной защиты населения администрации г. Азова реализуются мероприятия по двум направлениям:</w:t>
      </w:r>
    </w:p>
    <w:p w14:paraId="39398974" w14:textId="77777777" w:rsidR="00474612" w:rsidRPr="006C0566" w:rsidRDefault="00474612" w:rsidP="006C0566">
      <w:pPr>
        <w:spacing w:line="276" w:lineRule="auto"/>
        <w:ind w:firstLine="708"/>
        <w:jc w:val="both"/>
        <w:rPr>
          <w:bCs/>
          <w:iCs/>
          <w:sz w:val="28"/>
          <w:szCs w:val="28"/>
        </w:rPr>
      </w:pPr>
      <w:r w:rsidRPr="006C0566">
        <w:rPr>
          <w:bCs/>
          <w:iCs/>
          <w:sz w:val="28"/>
          <w:szCs w:val="28"/>
        </w:rPr>
        <w:t>- финансовая поддержка семей при рождении детей,</w:t>
      </w:r>
    </w:p>
    <w:p w14:paraId="6F5AFBBB" w14:textId="77777777" w:rsidR="00474612" w:rsidRPr="006C0566" w:rsidRDefault="00474612" w:rsidP="006C0566">
      <w:pPr>
        <w:spacing w:line="276" w:lineRule="auto"/>
        <w:ind w:firstLine="708"/>
        <w:jc w:val="both"/>
        <w:rPr>
          <w:bCs/>
          <w:iCs/>
          <w:sz w:val="28"/>
          <w:szCs w:val="28"/>
        </w:rPr>
      </w:pPr>
      <w:r w:rsidRPr="006C0566">
        <w:rPr>
          <w:bCs/>
          <w:iCs/>
          <w:sz w:val="28"/>
          <w:szCs w:val="28"/>
        </w:rPr>
        <w:t>- старшее поколение.</w:t>
      </w:r>
    </w:p>
    <w:p w14:paraId="107837E9" w14:textId="77777777" w:rsidR="00474612" w:rsidRPr="006C0566" w:rsidRDefault="00474612" w:rsidP="006C0566">
      <w:pPr>
        <w:spacing w:line="276" w:lineRule="auto"/>
        <w:ind w:firstLine="708"/>
        <w:jc w:val="both"/>
        <w:rPr>
          <w:bCs/>
          <w:iCs/>
          <w:sz w:val="28"/>
          <w:szCs w:val="28"/>
        </w:rPr>
      </w:pPr>
      <w:r w:rsidRPr="006C0566">
        <w:rPr>
          <w:bCs/>
          <w:iCs/>
          <w:sz w:val="28"/>
          <w:szCs w:val="28"/>
        </w:rPr>
        <w:t>В составе муниципальной программы города Азова «Социальная поддержка граждан в городе Азове» выделены приоритетные основные мероприятия, предусмотренные по двум подпрограммам:</w:t>
      </w:r>
    </w:p>
    <w:p w14:paraId="6F05AC99" w14:textId="77777777" w:rsidR="00474612" w:rsidRPr="006C0566" w:rsidRDefault="00474612" w:rsidP="006C0566">
      <w:pPr>
        <w:spacing w:line="276" w:lineRule="auto"/>
        <w:ind w:firstLine="708"/>
        <w:jc w:val="both"/>
        <w:rPr>
          <w:bCs/>
          <w:iCs/>
          <w:sz w:val="28"/>
          <w:szCs w:val="28"/>
        </w:rPr>
      </w:pPr>
      <w:r w:rsidRPr="006C0566">
        <w:rPr>
          <w:bCs/>
          <w:iCs/>
          <w:sz w:val="28"/>
          <w:szCs w:val="28"/>
        </w:rPr>
        <w:t>- «Предоставление поддержки семьям с детьми»,</w:t>
      </w:r>
    </w:p>
    <w:p w14:paraId="47BB6A4F" w14:textId="77777777" w:rsidR="00474612" w:rsidRPr="006C0566" w:rsidRDefault="00474612" w:rsidP="006C0566">
      <w:pPr>
        <w:spacing w:line="276" w:lineRule="auto"/>
        <w:ind w:firstLine="708"/>
        <w:jc w:val="both"/>
        <w:rPr>
          <w:bCs/>
          <w:iCs/>
          <w:sz w:val="28"/>
          <w:szCs w:val="28"/>
        </w:rPr>
      </w:pPr>
      <w:r w:rsidRPr="006C0566">
        <w:rPr>
          <w:bCs/>
          <w:iCs/>
          <w:sz w:val="28"/>
          <w:szCs w:val="28"/>
        </w:rPr>
        <w:t>- «Старшее поколение».</w:t>
      </w:r>
    </w:p>
    <w:p w14:paraId="37C959E1" w14:textId="2303B711" w:rsidR="00474612" w:rsidRPr="006C0566" w:rsidRDefault="00474612" w:rsidP="006C0566">
      <w:pPr>
        <w:spacing w:line="276" w:lineRule="auto"/>
        <w:ind w:firstLine="708"/>
        <w:jc w:val="both"/>
        <w:rPr>
          <w:bCs/>
          <w:iCs/>
          <w:sz w:val="28"/>
          <w:szCs w:val="28"/>
        </w:rPr>
      </w:pPr>
      <w:r w:rsidRPr="006C0566">
        <w:rPr>
          <w:bCs/>
          <w:iCs/>
          <w:sz w:val="28"/>
          <w:szCs w:val="28"/>
        </w:rPr>
        <w:t>В 2021 году на реализацию национального проекта «Демография» было предусмотрено израсходовать 150 627,7 тыс. руб. Из них 122 361,3 тыс. руб. - федеральный бюджет, 28 266,4 тыс. руб. - региональный бюджет.</w:t>
      </w:r>
    </w:p>
    <w:p w14:paraId="4289CE87" w14:textId="648FC0DA" w:rsidR="00474612" w:rsidRPr="006C0566" w:rsidRDefault="00474612" w:rsidP="006C0566">
      <w:pPr>
        <w:spacing w:line="276" w:lineRule="auto"/>
        <w:ind w:firstLine="708"/>
        <w:jc w:val="both"/>
        <w:rPr>
          <w:bCs/>
          <w:iCs/>
          <w:sz w:val="28"/>
          <w:szCs w:val="28"/>
        </w:rPr>
      </w:pPr>
      <w:r w:rsidRPr="006C0566">
        <w:rPr>
          <w:bCs/>
          <w:iCs/>
          <w:sz w:val="28"/>
          <w:szCs w:val="28"/>
        </w:rPr>
        <w:t>Фактически, по состоянию на 31.12.2021, исполнение составило – 149 226,3 тыс. руб.</w:t>
      </w:r>
    </w:p>
    <w:p w14:paraId="3BC4D6F4" w14:textId="77777777" w:rsidR="00474612" w:rsidRPr="006C0566" w:rsidRDefault="00474612" w:rsidP="006C0566">
      <w:pPr>
        <w:spacing w:line="276" w:lineRule="auto"/>
        <w:ind w:firstLine="708"/>
        <w:jc w:val="both"/>
        <w:rPr>
          <w:bCs/>
          <w:iCs/>
          <w:sz w:val="28"/>
          <w:szCs w:val="28"/>
        </w:rPr>
      </w:pPr>
      <w:r w:rsidRPr="006C0566">
        <w:rPr>
          <w:bCs/>
          <w:iCs/>
          <w:sz w:val="28"/>
          <w:szCs w:val="28"/>
        </w:rPr>
        <w:t>Зачисление средств на счета граждан в 2021 году производились своевременно, по мере поступления финансирования.</w:t>
      </w:r>
    </w:p>
    <w:p w14:paraId="0977142E" w14:textId="68C07F4C" w:rsidR="00474612" w:rsidRPr="006C0566" w:rsidRDefault="00474612" w:rsidP="006C0566">
      <w:pPr>
        <w:spacing w:line="276" w:lineRule="auto"/>
        <w:ind w:firstLine="708"/>
        <w:jc w:val="both"/>
        <w:rPr>
          <w:bCs/>
          <w:iCs/>
          <w:sz w:val="28"/>
          <w:szCs w:val="28"/>
        </w:rPr>
      </w:pPr>
      <w:r w:rsidRPr="006C0566">
        <w:rPr>
          <w:bCs/>
          <w:iCs/>
          <w:sz w:val="28"/>
          <w:szCs w:val="28"/>
        </w:rPr>
        <w:t>В части регионального проекта «Финансовая поддержка семей при рождении детей» Управление социальной защиты населения Администрации города Азова ведет работу по предоставлению мер социальной поддержки, направленных на повышение рождаемости, осуществляя выплаты по следующим законам:</w:t>
      </w:r>
    </w:p>
    <w:p w14:paraId="384DCB67" w14:textId="77777777" w:rsidR="00474612" w:rsidRPr="006C0566" w:rsidRDefault="00474612" w:rsidP="006C0566">
      <w:pPr>
        <w:spacing w:line="276" w:lineRule="auto"/>
        <w:ind w:firstLine="708"/>
        <w:jc w:val="both"/>
        <w:rPr>
          <w:bCs/>
          <w:iCs/>
          <w:sz w:val="28"/>
          <w:szCs w:val="28"/>
        </w:rPr>
      </w:pPr>
      <w:r w:rsidRPr="006C0566">
        <w:rPr>
          <w:bCs/>
          <w:iCs/>
          <w:sz w:val="28"/>
          <w:szCs w:val="28"/>
        </w:rPr>
        <w:t xml:space="preserve">- Федеральный закон от 28.12.2017 № 418-ФЗ «О ежемесячных выплатах семьям, имеющим детей». За период с 1 января 2021 года по 31 декабря 2021 года 882 </w:t>
      </w:r>
      <w:proofErr w:type="gramStart"/>
      <w:r w:rsidRPr="006C0566">
        <w:rPr>
          <w:bCs/>
          <w:iCs/>
          <w:sz w:val="28"/>
          <w:szCs w:val="28"/>
        </w:rPr>
        <w:t>азовских</w:t>
      </w:r>
      <w:proofErr w:type="gramEnd"/>
      <w:r w:rsidRPr="006C0566">
        <w:rPr>
          <w:bCs/>
          <w:iCs/>
          <w:sz w:val="28"/>
          <w:szCs w:val="28"/>
        </w:rPr>
        <w:t xml:space="preserve"> семьи получили выплаты в связи с рождением (усыновлением) первого ребенка. На эти нужды израсходовано 87,5 миллиона рублей из федерального бюджета.</w:t>
      </w:r>
    </w:p>
    <w:p w14:paraId="1B810C15" w14:textId="77777777" w:rsidR="00474612" w:rsidRPr="006C0566" w:rsidRDefault="00474612" w:rsidP="006C0566">
      <w:pPr>
        <w:spacing w:line="276" w:lineRule="auto"/>
        <w:ind w:firstLine="708"/>
        <w:jc w:val="both"/>
        <w:rPr>
          <w:bCs/>
          <w:iCs/>
          <w:sz w:val="28"/>
          <w:szCs w:val="28"/>
        </w:rPr>
      </w:pPr>
      <w:r w:rsidRPr="006C0566">
        <w:rPr>
          <w:bCs/>
          <w:iCs/>
          <w:sz w:val="28"/>
          <w:szCs w:val="28"/>
        </w:rPr>
        <w:t>- Областной закон Ростовской области от 22.06.2012 № 882-</w:t>
      </w:r>
      <w:proofErr w:type="spellStart"/>
      <w:r w:rsidRPr="006C0566">
        <w:rPr>
          <w:bCs/>
          <w:iCs/>
          <w:sz w:val="28"/>
          <w:szCs w:val="28"/>
        </w:rPr>
        <w:t>ЗС</w:t>
      </w:r>
      <w:proofErr w:type="spellEnd"/>
      <w:r w:rsidRPr="006C0566">
        <w:rPr>
          <w:bCs/>
          <w:iCs/>
          <w:sz w:val="28"/>
          <w:szCs w:val="28"/>
        </w:rPr>
        <w:t xml:space="preserve">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 За период с 1 января 2021 года по 31 декабря 2021 года 421 азовская семья получила выплаты на 444 ребенка. На эти нужды израсходовано 39,0 миллионов рублей из федерального и регионального бюджетов.</w:t>
      </w:r>
    </w:p>
    <w:p w14:paraId="40B9370E" w14:textId="77777777" w:rsidR="00474612" w:rsidRPr="006C0566" w:rsidRDefault="00474612" w:rsidP="006C0566">
      <w:pPr>
        <w:spacing w:line="276" w:lineRule="auto"/>
        <w:ind w:firstLine="708"/>
        <w:jc w:val="both"/>
        <w:rPr>
          <w:bCs/>
          <w:iCs/>
          <w:sz w:val="28"/>
          <w:szCs w:val="28"/>
        </w:rPr>
      </w:pPr>
      <w:r w:rsidRPr="006C0566">
        <w:rPr>
          <w:bCs/>
          <w:iCs/>
          <w:sz w:val="28"/>
          <w:szCs w:val="28"/>
        </w:rPr>
        <w:t>- Областной закон Ростовской области от 22.10.2004 № 165-</w:t>
      </w:r>
      <w:proofErr w:type="spellStart"/>
      <w:r w:rsidRPr="006C0566">
        <w:rPr>
          <w:bCs/>
          <w:iCs/>
          <w:sz w:val="28"/>
          <w:szCs w:val="28"/>
        </w:rPr>
        <w:t>ЗС</w:t>
      </w:r>
      <w:proofErr w:type="spellEnd"/>
      <w:r w:rsidRPr="006C0566">
        <w:rPr>
          <w:bCs/>
          <w:iCs/>
          <w:sz w:val="28"/>
          <w:szCs w:val="28"/>
        </w:rPr>
        <w:t xml:space="preserve"> «О социальной поддержке детства в Ростовской области». За период с 1 января 2021 года по 31 декабря 2021 года ежемесячная денежная выплата на детей 1-2 года жизни из малоимущих семей для приобретения специальных молочных продуктов детского питания предоставлена 933 семьям на 973 ребенка. На эти нужды израсходовано 7,5 миллионов рублей из регионального бюджета. По тому же закону ежемесячную денежную выплату на полноценное питание беременным женщинам из малоимущих семей, кормящим матерям и детям в возрасте до трех лет из малоимущих семей получили 39 человек. На эти нужды израсходовано 242,5 тысячи рублей из регионального бюджета.</w:t>
      </w:r>
    </w:p>
    <w:p w14:paraId="1C81DB1F" w14:textId="77777777" w:rsidR="00474612" w:rsidRPr="006C0566" w:rsidRDefault="00474612" w:rsidP="006C0566">
      <w:pPr>
        <w:spacing w:line="276" w:lineRule="auto"/>
        <w:ind w:firstLine="708"/>
        <w:jc w:val="both"/>
        <w:rPr>
          <w:bCs/>
          <w:iCs/>
          <w:sz w:val="28"/>
          <w:szCs w:val="28"/>
        </w:rPr>
      </w:pPr>
      <w:r w:rsidRPr="006C0566">
        <w:rPr>
          <w:bCs/>
          <w:iCs/>
          <w:sz w:val="28"/>
          <w:szCs w:val="28"/>
        </w:rPr>
        <w:t>- Областной закон Ростовской области от 18.11.2011 № 727-</w:t>
      </w:r>
      <w:proofErr w:type="spellStart"/>
      <w:r w:rsidRPr="006C0566">
        <w:rPr>
          <w:bCs/>
          <w:iCs/>
          <w:sz w:val="28"/>
          <w:szCs w:val="28"/>
        </w:rPr>
        <w:t>ЗС</w:t>
      </w:r>
      <w:proofErr w:type="spellEnd"/>
      <w:r w:rsidRPr="006C0566">
        <w:rPr>
          <w:bCs/>
          <w:iCs/>
          <w:sz w:val="28"/>
          <w:szCs w:val="28"/>
        </w:rPr>
        <w:t xml:space="preserve"> «О региональном материнском капитале». За период с 1 января 2021 года по 31 декабря 2021 года 87 малоимущих семей получила сертификаты на Региональный материнский капитал. 70 семей реализовали средства </w:t>
      </w:r>
      <w:proofErr w:type="spellStart"/>
      <w:r w:rsidRPr="006C0566">
        <w:rPr>
          <w:bCs/>
          <w:iCs/>
          <w:sz w:val="28"/>
          <w:szCs w:val="28"/>
        </w:rPr>
        <w:t>РМК</w:t>
      </w:r>
      <w:proofErr w:type="spellEnd"/>
      <w:r w:rsidRPr="006C0566">
        <w:rPr>
          <w:bCs/>
          <w:iCs/>
          <w:sz w:val="28"/>
          <w:szCs w:val="28"/>
        </w:rPr>
        <w:t>. На эти нужды израсходовано 7,5 миллионов рублей из регионального бюджета.</w:t>
      </w:r>
    </w:p>
    <w:p w14:paraId="611C6655" w14:textId="7587E7DA" w:rsidR="00474612" w:rsidRPr="006C0566" w:rsidRDefault="00474612" w:rsidP="006C0566">
      <w:pPr>
        <w:spacing w:line="276" w:lineRule="auto"/>
        <w:ind w:firstLine="708"/>
        <w:jc w:val="both"/>
        <w:rPr>
          <w:bCs/>
          <w:iCs/>
          <w:sz w:val="28"/>
          <w:szCs w:val="28"/>
        </w:rPr>
      </w:pPr>
      <w:proofErr w:type="gramStart"/>
      <w:r w:rsidRPr="006C0566">
        <w:rPr>
          <w:bCs/>
          <w:iCs/>
          <w:sz w:val="28"/>
          <w:szCs w:val="28"/>
        </w:rPr>
        <w:t>В части регионального проекта «Старшее поколение» между Управлением</w:t>
      </w:r>
      <w:r w:rsidR="006C0566" w:rsidRPr="006C0566">
        <w:rPr>
          <w:bCs/>
          <w:iCs/>
          <w:sz w:val="28"/>
          <w:szCs w:val="28"/>
        </w:rPr>
        <w:t xml:space="preserve"> </w:t>
      </w:r>
      <w:r w:rsidRPr="006C0566">
        <w:rPr>
          <w:bCs/>
          <w:iCs/>
          <w:sz w:val="28"/>
          <w:szCs w:val="28"/>
        </w:rPr>
        <w:t xml:space="preserve">социальной защиты населения </w:t>
      </w:r>
      <w:r w:rsidR="006C0566" w:rsidRPr="006C0566">
        <w:rPr>
          <w:bCs/>
          <w:iCs/>
          <w:sz w:val="28"/>
          <w:szCs w:val="28"/>
        </w:rPr>
        <w:t>А</w:t>
      </w:r>
      <w:r w:rsidRPr="006C0566">
        <w:rPr>
          <w:bCs/>
          <w:iCs/>
          <w:sz w:val="28"/>
          <w:szCs w:val="28"/>
        </w:rPr>
        <w:t>дминистрации г. Азова и Муниципальным автономным учреждением «Центр социального обслуживания граждан пожилого</w:t>
      </w:r>
      <w:r w:rsidR="006C0566" w:rsidRPr="006C0566">
        <w:rPr>
          <w:bCs/>
          <w:iCs/>
          <w:sz w:val="28"/>
          <w:szCs w:val="28"/>
        </w:rPr>
        <w:t xml:space="preserve"> </w:t>
      </w:r>
      <w:r w:rsidRPr="006C0566">
        <w:rPr>
          <w:bCs/>
          <w:iCs/>
          <w:sz w:val="28"/>
          <w:szCs w:val="28"/>
        </w:rPr>
        <w:t>возраста и инвалидов» города Азова было заключено соглашение от 30.12.2020 №126/20 о порядке и условиях предоставления субсидии на финансовое обеспечение муниципального задания на оказание муниципальных услуг (выполнение работ) в 2021/2022-2023 годах, в соответствии с которым</w:t>
      </w:r>
      <w:proofErr w:type="gramEnd"/>
      <w:r w:rsidRPr="006C0566">
        <w:rPr>
          <w:bCs/>
          <w:iCs/>
          <w:sz w:val="28"/>
          <w:szCs w:val="28"/>
        </w:rPr>
        <w:t xml:space="preserve"> средства регионального бюджета направлялись на содержание специализированного отделения социально-медицинского отделения на дому Центра. </w:t>
      </w:r>
      <w:proofErr w:type="gramStart"/>
      <w:r w:rsidRPr="006C0566">
        <w:rPr>
          <w:bCs/>
          <w:iCs/>
          <w:sz w:val="28"/>
          <w:szCs w:val="28"/>
        </w:rPr>
        <w:t>В 2021 году за счет средств субвенции областного бюджета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w:t>
      </w:r>
      <w:proofErr w:type="spellStart"/>
      <w:r w:rsidRPr="006C0566">
        <w:rPr>
          <w:bCs/>
          <w:iCs/>
          <w:sz w:val="28"/>
          <w:szCs w:val="28"/>
        </w:rPr>
        <w:t>ЗС</w:t>
      </w:r>
      <w:proofErr w:type="spellEnd"/>
      <w:r w:rsidRPr="006C0566">
        <w:rPr>
          <w:bCs/>
          <w:iCs/>
          <w:sz w:val="28"/>
          <w:szCs w:val="28"/>
        </w:rPr>
        <w:t xml:space="preserve"> «О социальном обслуживании граждан в Ростовской области» на эти цели израсходовано 7,5 миллиона рублей.</w:t>
      </w:r>
      <w:proofErr w:type="gramEnd"/>
    </w:p>
    <w:p w14:paraId="1431ABE7" w14:textId="586F97D8" w:rsidR="00474612" w:rsidRPr="006C0566" w:rsidRDefault="00474612" w:rsidP="006C0566">
      <w:pPr>
        <w:spacing w:line="276" w:lineRule="auto"/>
        <w:ind w:firstLine="708"/>
        <w:jc w:val="both"/>
        <w:rPr>
          <w:bCs/>
          <w:iCs/>
          <w:sz w:val="28"/>
          <w:szCs w:val="28"/>
        </w:rPr>
      </w:pPr>
      <w:r w:rsidRPr="006C0566">
        <w:rPr>
          <w:b/>
          <w:bCs/>
          <w:iCs/>
          <w:sz w:val="28"/>
          <w:szCs w:val="28"/>
        </w:rPr>
        <w:t xml:space="preserve">В рамках национального проекта «Здравоохранение» </w:t>
      </w:r>
      <w:r w:rsidRPr="006C0566">
        <w:rPr>
          <w:bCs/>
          <w:iCs/>
          <w:sz w:val="28"/>
          <w:szCs w:val="28"/>
        </w:rPr>
        <w:t>в г.</w:t>
      </w:r>
      <w:r w:rsidR="006C0566" w:rsidRPr="006C0566">
        <w:rPr>
          <w:bCs/>
          <w:iCs/>
          <w:sz w:val="28"/>
          <w:szCs w:val="28"/>
        </w:rPr>
        <w:t xml:space="preserve"> </w:t>
      </w:r>
      <w:r w:rsidRPr="006C0566">
        <w:rPr>
          <w:bCs/>
          <w:iCs/>
          <w:sz w:val="28"/>
          <w:szCs w:val="28"/>
        </w:rPr>
        <w:t xml:space="preserve">Азове в 2021 году реализуется региональный проект «Борьба с </w:t>
      </w:r>
      <w:proofErr w:type="gramStart"/>
      <w:r w:rsidRPr="006C0566">
        <w:rPr>
          <w:bCs/>
          <w:iCs/>
          <w:sz w:val="28"/>
          <w:szCs w:val="28"/>
        </w:rPr>
        <w:t>сердечно-сосудистыми</w:t>
      </w:r>
      <w:proofErr w:type="gramEnd"/>
      <w:r w:rsidRPr="006C0566">
        <w:rPr>
          <w:bCs/>
          <w:iCs/>
          <w:sz w:val="28"/>
          <w:szCs w:val="28"/>
        </w:rPr>
        <w:t xml:space="preserve"> заболеваниями».</w:t>
      </w:r>
    </w:p>
    <w:p w14:paraId="509C6D9F" w14:textId="66D1F031" w:rsidR="00474612" w:rsidRPr="006C0566" w:rsidRDefault="006C0566" w:rsidP="006C0566">
      <w:pPr>
        <w:spacing w:line="276" w:lineRule="auto"/>
        <w:ind w:firstLine="708"/>
        <w:jc w:val="both"/>
        <w:rPr>
          <w:bCs/>
          <w:iCs/>
          <w:sz w:val="28"/>
          <w:szCs w:val="28"/>
        </w:rPr>
      </w:pPr>
      <w:r w:rsidRPr="006C0566">
        <w:rPr>
          <w:bCs/>
          <w:iCs/>
          <w:sz w:val="28"/>
          <w:szCs w:val="28"/>
        </w:rPr>
        <w:t xml:space="preserve">В </w:t>
      </w:r>
      <w:r w:rsidR="00474612" w:rsidRPr="006C0566">
        <w:rPr>
          <w:bCs/>
          <w:iCs/>
          <w:sz w:val="28"/>
          <w:szCs w:val="28"/>
        </w:rPr>
        <w:t>2021 год</w:t>
      </w:r>
      <w:r w:rsidRPr="006C0566">
        <w:rPr>
          <w:bCs/>
          <w:iCs/>
          <w:sz w:val="28"/>
          <w:szCs w:val="28"/>
        </w:rPr>
        <w:t>у</w:t>
      </w:r>
      <w:r w:rsidR="00474612" w:rsidRPr="006C0566">
        <w:rPr>
          <w:bCs/>
          <w:iCs/>
          <w:sz w:val="28"/>
          <w:szCs w:val="28"/>
        </w:rPr>
        <w:t xml:space="preserve"> </w:t>
      </w:r>
      <w:r w:rsidRPr="006C0566">
        <w:rPr>
          <w:bCs/>
          <w:iCs/>
          <w:sz w:val="28"/>
          <w:szCs w:val="28"/>
        </w:rPr>
        <w:t xml:space="preserve">из </w:t>
      </w:r>
      <w:r w:rsidR="00474612" w:rsidRPr="006C0566">
        <w:rPr>
          <w:bCs/>
          <w:iCs/>
          <w:sz w:val="28"/>
          <w:szCs w:val="28"/>
        </w:rPr>
        <w:t>областн</w:t>
      </w:r>
      <w:r w:rsidRPr="006C0566">
        <w:rPr>
          <w:bCs/>
          <w:iCs/>
          <w:sz w:val="28"/>
          <w:szCs w:val="28"/>
        </w:rPr>
        <w:t>ого</w:t>
      </w:r>
      <w:r w:rsidR="00474612" w:rsidRPr="006C0566">
        <w:rPr>
          <w:bCs/>
          <w:iCs/>
          <w:sz w:val="28"/>
          <w:szCs w:val="28"/>
        </w:rPr>
        <w:t xml:space="preserve"> бюджет</w:t>
      </w:r>
      <w:r w:rsidRPr="006C0566">
        <w:rPr>
          <w:bCs/>
          <w:iCs/>
          <w:sz w:val="28"/>
          <w:szCs w:val="28"/>
        </w:rPr>
        <w:t xml:space="preserve">а было </w:t>
      </w:r>
      <w:r w:rsidR="00474612" w:rsidRPr="006C0566">
        <w:rPr>
          <w:bCs/>
          <w:iCs/>
          <w:sz w:val="28"/>
          <w:szCs w:val="28"/>
        </w:rPr>
        <w:t xml:space="preserve">выделено </w:t>
      </w:r>
      <w:r w:rsidRPr="006C0566">
        <w:rPr>
          <w:bCs/>
          <w:iCs/>
          <w:sz w:val="28"/>
          <w:szCs w:val="28"/>
        </w:rPr>
        <w:t xml:space="preserve">164539,5 тыс. руб. </w:t>
      </w:r>
      <w:r w:rsidR="00474612" w:rsidRPr="006C0566">
        <w:rPr>
          <w:bCs/>
          <w:iCs/>
          <w:sz w:val="28"/>
          <w:szCs w:val="28"/>
        </w:rPr>
        <w:t>на оснащение сосудистого центра медицинским оборудованием (приобретение 134 единиц 16 наименований медицинского оборудования</w:t>
      </w:r>
      <w:r w:rsidRPr="006C0566">
        <w:rPr>
          <w:bCs/>
          <w:iCs/>
          <w:sz w:val="28"/>
          <w:szCs w:val="28"/>
        </w:rPr>
        <w:t>).</w:t>
      </w:r>
      <w:r w:rsidR="00474612" w:rsidRPr="006C0566">
        <w:rPr>
          <w:bCs/>
          <w:iCs/>
          <w:sz w:val="28"/>
          <w:szCs w:val="28"/>
        </w:rPr>
        <w:t xml:space="preserve"> </w:t>
      </w:r>
    </w:p>
    <w:p w14:paraId="1C264927" w14:textId="52FCC27A" w:rsidR="00474612" w:rsidRPr="006C0566" w:rsidRDefault="00474612" w:rsidP="006C0566">
      <w:pPr>
        <w:spacing w:line="276" w:lineRule="auto"/>
        <w:ind w:firstLine="708"/>
        <w:jc w:val="both"/>
        <w:rPr>
          <w:bCs/>
          <w:iCs/>
          <w:sz w:val="28"/>
          <w:szCs w:val="28"/>
        </w:rPr>
      </w:pPr>
      <w:r w:rsidRPr="006C0566">
        <w:rPr>
          <w:bCs/>
          <w:iCs/>
          <w:sz w:val="28"/>
          <w:szCs w:val="28"/>
        </w:rPr>
        <w:t xml:space="preserve">В целях исполнения национального проекта </w:t>
      </w:r>
      <w:proofErr w:type="spellStart"/>
      <w:r w:rsidRPr="006C0566">
        <w:rPr>
          <w:bCs/>
          <w:iCs/>
          <w:sz w:val="28"/>
          <w:szCs w:val="28"/>
        </w:rPr>
        <w:t>МБУЗ</w:t>
      </w:r>
      <w:proofErr w:type="spellEnd"/>
      <w:r w:rsidRPr="006C0566">
        <w:rPr>
          <w:bCs/>
          <w:iCs/>
          <w:sz w:val="28"/>
          <w:szCs w:val="28"/>
        </w:rPr>
        <w:t xml:space="preserve"> </w:t>
      </w:r>
      <w:proofErr w:type="spellStart"/>
      <w:r w:rsidRPr="006C0566">
        <w:rPr>
          <w:bCs/>
          <w:iCs/>
          <w:sz w:val="28"/>
          <w:szCs w:val="28"/>
        </w:rPr>
        <w:t>ЦГБ</w:t>
      </w:r>
      <w:proofErr w:type="spellEnd"/>
      <w:r w:rsidRPr="006C0566">
        <w:rPr>
          <w:bCs/>
          <w:iCs/>
          <w:sz w:val="28"/>
          <w:szCs w:val="28"/>
        </w:rPr>
        <w:t xml:space="preserve"> г. Азова заключены контракты на поставку 134 единиц оборудования на сумму 164</w:t>
      </w:r>
      <w:r w:rsidR="006C0566" w:rsidRPr="006C0566">
        <w:rPr>
          <w:bCs/>
          <w:iCs/>
          <w:sz w:val="28"/>
          <w:szCs w:val="28"/>
        </w:rPr>
        <w:t> </w:t>
      </w:r>
      <w:r w:rsidRPr="006C0566">
        <w:rPr>
          <w:bCs/>
          <w:iCs/>
          <w:sz w:val="28"/>
          <w:szCs w:val="28"/>
        </w:rPr>
        <w:t>340</w:t>
      </w:r>
      <w:r w:rsidR="006C0566" w:rsidRPr="006C0566">
        <w:rPr>
          <w:bCs/>
          <w:iCs/>
          <w:sz w:val="28"/>
          <w:szCs w:val="28"/>
        </w:rPr>
        <w:t>,9 тыс.</w:t>
      </w:r>
      <w:r w:rsidRPr="006C0566">
        <w:rPr>
          <w:bCs/>
          <w:iCs/>
          <w:sz w:val="28"/>
          <w:szCs w:val="28"/>
        </w:rPr>
        <w:t xml:space="preserve"> руб.  Экономия по результатам проведенных торгов составила 198</w:t>
      </w:r>
      <w:r w:rsidR="006C0566" w:rsidRPr="006C0566">
        <w:rPr>
          <w:bCs/>
          <w:iCs/>
          <w:sz w:val="28"/>
          <w:szCs w:val="28"/>
        </w:rPr>
        <w:t>,</w:t>
      </w:r>
      <w:r w:rsidRPr="006C0566">
        <w:rPr>
          <w:bCs/>
          <w:iCs/>
          <w:sz w:val="28"/>
          <w:szCs w:val="28"/>
        </w:rPr>
        <w:t>6</w:t>
      </w:r>
      <w:r w:rsidR="006C0566" w:rsidRPr="006C0566">
        <w:rPr>
          <w:bCs/>
          <w:iCs/>
          <w:sz w:val="28"/>
          <w:szCs w:val="28"/>
        </w:rPr>
        <w:t xml:space="preserve"> тыс.</w:t>
      </w:r>
      <w:r w:rsidRPr="006C0566">
        <w:rPr>
          <w:bCs/>
          <w:iCs/>
          <w:sz w:val="28"/>
          <w:szCs w:val="28"/>
        </w:rPr>
        <w:t xml:space="preserve"> руб.</w:t>
      </w:r>
    </w:p>
    <w:p w14:paraId="03D10F39" w14:textId="77777777" w:rsidR="00474612" w:rsidRPr="006C0566" w:rsidRDefault="00474612" w:rsidP="006C0566">
      <w:pPr>
        <w:spacing w:line="276" w:lineRule="auto"/>
        <w:ind w:firstLine="708"/>
        <w:jc w:val="both"/>
        <w:rPr>
          <w:bCs/>
          <w:iCs/>
          <w:sz w:val="28"/>
          <w:szCs w:val="28"/>
        </w:rPr>
      </w:pPr>
      <w:r w:rsidRPr="006C0566">
        <w:rPr>
          <w:bCs/>
          <w:iCs/>
          <w:sz w:val="28"/>
          <w:szCs w:val="28"/>
        </w:rPr>
        <w:t xml:space="preserve">Фактически, по состоянию на 01.01.2022 поставлено и введено в эксплуатацию оборудование, произведена оплата поставщикам в полном объеме. </w:t>
      </w:r>
    </w:p>
    <w:p w14:paraId="0641BE13" w14:textId="77777777" w:rsidR="00474612" w:rsidRPr="006C0566" w:rsidRDefault="00474612" w:rsidP="006C0566">
      <w:pPr>
        <w:spacing w:line="276" w:lineRule="auto"/>
        <w:ind w:firstLine="708"/>
        <w:jc w:val="both"/>
        <w:rPr>
          <w:bCs/>
          <w:iCs/>
          <w:sz w:val="28"/>
          <w:szCs w:val="28"/>
        </w:rPr>
      </w:pPr>
      <w:r w:rsidRPr="006C0566">
        <w:rPr>
          <w:bCs/>
          <w:iCs/>
          <w:sz w:val="28"/>
          <w:szCs w:val="28"/>
        </w:rPr>
        <w:t xml:space="preserve">Все запланированные мероприятия в рамках реализации Регионального проекта «Борьба с </w:t>
      </w:r>
      <w:proofErr w:type="gramStart"/>
      <w:r w:rsidRPr="006C0566">
        <w:rPr>
          <w:bCs/>
          <w:iCs/>
          <w:sz w:val="28"/>
          <w:szCs w:val="28"/>
        </w:rPr>
        <w:t>сердечно-сосудистыми</w:t>
      </w:r>
      <w:proofErr w:type="gramEnd"/>
      <w:r w:rsidRPr="006C0566">
        <w:rPr>
          <w:bCs/>
          <w:iCs/>
          <w:sz w:val="28"/>
          <w:szCs w:val="28"/>
        </w:rPr>
        <w:t xml:space="preserve"> заболеваниями (Ростовская область)» по оснащению оборудованием </w:t>
      </w:r>
      <w:proofErr w:type="spellStart"/>
      <w:r w:rsidRPr="006C0566">
        <w:rPr>
          <w:bCs/>
          <w:iCs/>
          <w:sz w:val="28"/>
          <w:szCs w:val="28"/>
        </w:rPr>
        <w:t>МБУЗ</w:t>
      </w:r>
      <w:proofErr w:type="spellEnd"/>
      <w:r w:rsidRPr="006C0566">
        <w:rPr>
          <w:bCs/>
          <w:iCs/>
          <w:sz w:val="28"/>
          <w:szCs w:val="28"/>
        </w:rPr>
        <w:t xml:space="preserve"> </w:t>
      </w:r>
      <w:proofErr w:type="spellStart"/>
      <w:r w:rsidRPr="006C0566">
        <w:rPr>
          <w:bCs/>
          <w:iCs/>
          <w:sz w:val="28"/>
          <w:szCs w:val="28"/>
        </w:rPr>
        <w:t>ЦГБ</w:t>
      </w:r>
      <w:proofErr w:type="spellEnd"/>
      <w:r w:rsidRPr="006C0566">
        <w:rPr>
          <w:bCs/>
          <w:iCs/>
          <w:sz w:val="28"/>
          <w:szCs w:val="28"/>
        </w:rPr>
        <w:t xml:space="preserve"> г. Азова исполнены в полном объеме до 30.12.2021.</w:t>
      </w:r>
    </w:p>
    <w:p w14:paraId="23259381" w14:textId="6184D2F1" w:rsidR="00474612" w:rsidRPr="006C0566" w:rsidRDefault="00474612" w:rsidP="006C0566">
      <w:pPr>
        <w:spacing w:line="276" w:lineRule="auto"/>
        <w:ind w:firstLine="708"/>
        <w:jc w:val="both"/>
        <w:rPr>
          <w:bCs/>
          <w:iCs/>
          <w:sz w:val="28"/>
          <w:szCs w:val="28"/>
        </w:rPr>
      </w:pPr>
      <w:r w:rsidRPr="006C0566">
        <w:rPr>
          <w:bCs/>
          <w:iCs/>
          <w:sz w:val="28"/>
          <w:szCs w:val="28"/>
        </w:rPr>
        <w:t xml:space="preserve">Продолжается работа по оказанию специализированной и высокотехнологичной медицинской помощи на базе кардиологического отделения, отделения </w:t>
      </w:r>
      <w:proofErr w:type="gramStart"/>
      <w:r w:rsidRPr="006C0566">
        <w:rPr>
          <w:bCs/>
          <w:iCs/>
          <w:sz w:val="28"/>
          <w:szCs w:val="28"/>
        </w:rPr>
        <w:t>рентген-хирургических</w:t>
      </w:r>
      <w:proofErr w:type="gramEnd"/>
      <w:r w:rsidRPr="006C0566">
        <w:rPr>
          <w:bCs/>
          <w:iCs/>
          <w:sz w:val="28"/>
          <w:szCs w:val="28"/>
        </w:rPr>
        <w:t xml:space="preserve"> методов диагностики и лечения, а также неврологического отделения для больных с острым нарушением мозгового кровообращения. С 01.12.2021 г.  больным с острым коронарным синдромом в </w:t>
      </w:r>
      <w:proofErr w:type="spellStart"/>
      <w:r w:rsidRPr="006C0566">
        <w:rPr>
          <w:bCs/>
          <w:iCs/>
          <w:sz w:val="28"/>
          <w:szCs w:val="28"/>
        </w:rPr>
        <w:t>МБУЗ</w:t>
      </w:r>
      <w:proofErr w:type="spellEnd"/>
      <w:r w:rsidRPr="006C0566">
        <w:rPr>
          <w:bCs/>
          <w:iCs/>
          <w:sz w:val="28"/>
          <w:szCs w:val="28"/>
        </w:rPr>
        <w:t xml:space="preserve"> </w:t>
      </w:r>
      <w:proofErr w:type="spellStart"/>
      <w:r w:rsidRPr="006C0566">
        <w:rPr>
          <w:bCs/>
          <w:iCs/>
          <w:sz w:val="28"/>
          <w:szCs w:val="28"/>
        </w:rPr>
        <w:t>ЦГБ</w:t>
      </w:r>
      <w:proofErr w:type="spellEnd"/>
      <w:r w:rsidRPr="006C0566">
        <w:rPr>
          <w:bCs/>
          <w:iCs/>
          <w:sz w:val="28"/>
          <w:szCs w:val="28"/>
        </w:rPr>
        <w:t xml:space="preserve"> г.</w:t>
      </w:r>
      <w:r w:rsidR="006C0566" w:rsidRPr="006C0566">
        <w:rPr>
          <w:bCs/>
          <w:iCs/>
          <w:sz w:val="28"/>
          <w:szCs w:val="28"/>
        </w:rPr>
        <w:t xml:space="preserve"> </w:t>
      </w:r>
      <w:r w:rsidRPr="006C0566">
        <w:rPr>
          <w:bCs/>
          <w:iCs/>
          <w:sz w:val="28"/>
          <w:szCs w:val="28"/>
        </w:rPr>
        <w:t xml:space="preserve">Азова проведено 62 </w:t>
      </w:r>
      <w:proofErr w:type="gramStart"/>
      <w:r w:rsidRPr="006C0566">
        <w:rPr>
          <w:bCs/>
          <w:iCs/>
          <w:sz w:val="28"/>
          <w:szCs w:val="28"/>
        </w:rPr>
        <w:t>рентген-диагностических</w:t>
      </w:r>
      <w:proofErr w:type="gramEnd"/>
      <w:r w:rsidRPr="006C0566">
        <w:rPr>
          <w:bCs/>
          <w:iCs/>
          <w:sz w:val="28"/>
          <w:szCs w:val="28"/>
        </w:rPr>
        <w:t xml:space="preserve"> исследований, </w:t>
      </w:r>
      <w:proofErr w:type="spellStart"/>
      <w:r w:rsidRPr="006C0566">
        <w:rPr>
          <w:bCs/>
          <w:iCs/>
          <w:sz w:val="28"/>
          <w:szCs w:val="28"/>
        </w:rPr>
        <w:t>стентирований</w:t>
      </w:r>
      <w:proofErr w:type="spellEnd"/>
      <w:r w:rsidRPr="006C0566">
        <w:rPr>
          <w:bCs/>
          <w:iCs/>
          <w:sz w:val="28"/>
          <w:szCs w:val="28"/>
        </w:rPr>
        <w:t>-32, 3-ЭКС, 3-</w:t>
      </w:r>
      <w:proofErr w:type="spellStart"/>
      <w:r w:rsidRPr="006C0566">
        <w:rPr>
          <w:bCs/>
          <w:iCs/>
          <w:sz w:val="28"/>
          <w:szCs w:val="28"/>
        </w:rPr>
        <w:t>ВЭКС</w:t>
      </w:r>
      <w:proofErr w:type="spellEnd"/>
      <w:r w:rsidRPr="006C0566">
        <w:rPr>
          <w:bCs/>
          <w:iCs/>
          <w:sz w:val="28"/>
          <w:szCs w:val="28"/>
        </w:rPr>
        <w:t>, 2-</w:t>
      </w:r>
      <w:proofErr w:type="spellStart"/>
      <w:r w:rsidRPr="006C0566">
        <w:rPr>
          <w:bCs/>
          <w:iCs/>
          <w:sz w:val="28"/>
          <w:szCs w:val="28"/>
        </w:rPr>
        <w:t>шунтографии</w:t>
      </w:r>
      <w:proofErr w:type="spellEnd"/>
      <w:r w:rsidRPr="006C0566">
        <w:rPr>
          <w:bCs/>
          <w:iCs/>
          <w:sz w:val="28"/>
          <w:szCs w:val="28"/>
        </w:rPr>
        <w:t xml:space="preserve"> в результате которых высокотехнологичная медицинская помощь оказана 65. Выполнено исследований на компьютерном томографе – 49. </w:t>
      </w:r>
      <w:proofErr w:type="spellStart"/>
      <w:r w:rsidRPr="006C0566">
        <w:rPr>
          <w:bCs/>
          <w:iCs/>
          <w:sz w:val="28"/>
          <w:szCs w:val="28"/>
        </w:rPr>
        <w:t>УЗИ</w:t>
      </w:r>
      <w:proofErr w:type="spellEnd"/>
      <w:r w:rsidRPr="006C0566">
        <w:rPr>
          <w:bCs/>
          <w:iCs/>
          <w:sz w:val="28"/>
          <w:szCs w:val="28"/>
        </w:rPr>
        <w:t xml:space="preserve"> для выполнения </w:t>
      </w:r>
      <w:proofErr w:type="gramStart"/>
      <w:r w:rsidRPr="006C0566">
        <w:rPr>
          <w:bCs/>
          <w:iCs/>
          <w:sz w:val="28"/>
          <w:szCs w:val="28"/>
        </w:rPr>
        <w:t>сердечно-сосудистых</w:t>
      </w:r>
      <w:proofErr w:type="gramEnd"/>
      <w:r w:rsidRPr="006C0566">
        <w:rPr>
          <w:bCs/>
          <w:iCs/>
          <w:sz w:val="28"/>
          <w:szCs w:val="28"/>
        </w:rPr>
        <w:t xml:space="preserve"> исследований – 622.</w:t>
      </w:r>
    </w:p>
    <w:p w14:paraId="3CE54C65" w14:textId="04A21B81" w:rsidR="00474612" w:rsidRPr="00A26943" w:rsidRDefault="00474612" w:rsidP="00A26943">
      <w:pPr>
        <w:spacing w:line="276" w:lineRule="auto"/>
        <w:ind w:firstLine="708"/>
        <w:jc w:val="both"/>
        <w:rPr>
          <w:bCs/>
          <w:iCs/>
          <w:sz w:val="28"/>
          <w:szCs w:val="28"/>
        </w:rPr>
      </w:pPr>
      <w:r w:rsidRPr="00A26943">
        <w:rPr>
          <w:bCs/>
          <w:iCs/>
          <w:sz w:val="28"/>
          <w:szCs w:val="28"/>
        </w:rPr>
        <w:t xml:space="preserve">Управление жилищно-коммунального хозяйства </w:t>
      </w:r>
      <w:r w:rsidR="00A26943" w:rsidRPr="00A26943">
        <w:rPr>
          <w:bCs/>
          <w:iCs/>
          <w:sz w:val="28"/>
          <w:szCs w:val="28"/>
        </w:rPr>
        <w:t>А</w:t>
      </w:r>
      <w:r w:rsidRPr="00A26943">
        <w:rPr>
          <w:bCs/>
          <w:iCs/>
          <w:sz w:val="28"/>
          <w:szCs w:val="28"/>
        </w:rPr>
        <w:t xml:space="preserve">дминистрации города Азова участвует в реализации </w:t>
      </w:r>
      <w:r w:rsidRPr="00A26943">
        <w:rPr>
          <w:b/>
          <w:bCs/>
          <w:iCs/>
          <w:sz w:val="28"/>
          <w:szCs w:val="28"/>
        </w:rPr>
        <w:t>национального проекта: «Безопасные и качественные автомобильные дороги».</w:t>
      </w:r>
    </w:p>
    <w:p w14:paraId="30096609" w14:textId="2072A65C" w:rsidR="00474612" w:rsidRPr="00A26943" w:rsidRDefault="00474612" w:rsidP="00A26943">
      <w:pPr>
        <w:spacing w:line="276" w:lineRule="auto"/>
        <w:ind w:firstLine="708"/>
        <w:jc w:val="both"/>
        <w:rPr>
          <w:bCs/>
          <w:iCs/>
          <w:sz w:val="28"/>
          <w:szCs w:val="28"/>
        </w:rPr>
      </w:pPr>
      <w:r w:rsidRPr="00A26943">
        <w:rPr>
          <w:bCs/>
          <w:iCs/>
          <w:sz w:val="28"/>
          <w:szCs w:val="28"/>
        </w:rPr>
        <w:t xml:space="preserve">- в рамках реализации </w:t>
      </w:r>
      <w:r w:rsidRPr="00A26943">
        <w:rPr>
          <w:b/>
          <w:bCs/>
          <w:iCs/>
          <w:sz w:val="28"/>
          <w:szCs w:val="28"/>
        </w:rPr>
        <w:t>национального проекта «Безопасные и качественные автомобильные дороги» федерального проекта «Дорожная сеть»</w:t>
      </w:r>
      <w:r w:rsidRPr="00A26943">
        <w:rPr>
          <w:bCs/>
          <w:iCs/>
          <w:sz w:val="28"/>
          <w:szCs w:val="28"/>
        </w:rPr>
        <w:t xml:space="preserve"> на муниципальном уровне принята муниципальная программа города Азова «Развитие транспортной системы в городе Азове»</w:t>
      </w:r>
      <w:r w:rsidR="00A26943" w:rsidRPr="00A26943">
        <w:rPr>
          <w:bCs/>
          <w:iCs/>
          <w:sz w:val="28"/>
          <w:szCs w:val="28"/>
        </w:rPr>
        <w:t>.</w:t>
      </w:r>
      <w:r w:rsidRPr="00A26943">
        <w:rPr>
          <w:bCs/>
          <w:iCs/>
          <w:sz w:val="28"/>
          <w:szCs w:val="28"/>
        </w:rPr>
        <w:t xml:space="preserve"> </w:t>
      </w:r>
    </w:p>
    <w:p w14:paraId="4C582265" w14:textId="37C3D552" w:rsidR="00474612" w:rsidRPr="00A26943" w:rsidRDefault="00474612" w:rsidP="00A26943">
      <w:pPr>
        <w:spacing w:line="276" w:lineRule="auto"/>
        <w:ind w:firstLine="708"/>
        <w:jc w:val="both"/>
        <w:rPr>
          <w:bCs/>
          <w:iCs/>
          <w:sz w:val="28"/>
          <w:szCs w:val="28"/>
        </w:rPr>
      </w:pPr>
      <w:r w:rsidRPr="00A26943">
        <w:rPr>
          <w:bCs/>
          <w:iCs/>
          <w:sz w:val="28"/>
          <w:szCs w:val="28"/>
        </w:rPr>
        <w:t xml:space="preserve">- в рамках реализации </w:t>
      </w:r>
      <w:r w:rsidRPr="00A26943">
        <w:rPr>
          <w:b/>
          <w:bCs/>
          <w:iCs/>
          <w:sz w:val="28"/>
          <w:szCs w:val="28"/>
        </w:rPr>
        <w:t>национального проекта «Жилье и городская среда»</w:t>
      </w:r>
      <w:r w:rsidR="00A26943">
        <w:rPr>
          <w:b/>
          <w:bCs/>
          <w:iCs/>
          <w:sz w:val="28"/>
          <w:szCs w:val="28"/>
        </w:rPr>
        <w:t xml:space="preserve"> </w:t>
      </w:r>
      <w:r w:rsidRPr="00A26943">
        <w:rPr>
          <w:b/>
          <w:bCs/>
          <w:iCs/>
          <w:sz w:val="28"/>
          <w:szCs w:val="28"/>
        </w:rPr>
        <w:t>федерального проекта «Формирование комфортной городской среды»</w:t>
      </w:r>
      <w:r w:rsidRPr="00A26943">
        <w:rPr>
          <w:bCs/>
          <w:iCs/>
          <w:sz w:val="28"/>
          <w:szCs w:val="28"/>
        </w:rPr>
        <w:t xml:space="preserve"> на муниципальном уровне принята муниципальная программа города Азова «Формирование современной городской среды»</w:t>
      </w:r>
      <w:r w:rsidR="00A26943" w:rsidRPr="00A26943">
        <w:rPr>
          <w:bCs/>
          <w:iCs/>
          <w:sz w:val="28"/>
          <w:szCs w:val="28"/>
        </w:rPr>
        <w:t>.</w:t>
      </w:r>
      <w:r w:rsidRPr="00A26943">
        <w:rPr>
          <w:bCs/>
          <w:iCs/>
          <w:sz w:val="28"/>
          <w:szCs w:val="28"/>
        </w:rPr>
        <w:t xml:space="preserve"> </w:t>
      </w:r>
    </w:p>
    <w:p w14:paraId="6C2C6151" w14:textId="6F7EA605" w:rsidR="00474612" w:rsidRPr="00A26943" w:rsidRDefault="00474612" w:rsidP="00A26943">
      <w:pPr>
        <w:spacing w:line="276" w:lineRule="auto"/>
        <w:ind w:firstLine="708"/>
        <w:jc w:val="both"/>
        <w:rPr>
          <w:bCs/>
          <w:iCs/>
          <w:sz w:val="28"/>
          <w:szCs w:val="28"/>
        </w:rPr>
      </w:pPr>
      <w:r w:rsidRPr="00A26943">
        <w:rPr>
          <w:bCs/>
          <w:iCs/>
          <w:sz w:val="28"/>
          <w:szCs w:val="28"/>
        </w:rPr>
        <w:t xml:space="preserve">Информационное обеспечение бюджетного процесса осуществляется путем опубликования в официальном вестнике города Азова «Азов официальный» решений Азовской городской Думы о бюджете города Азова на текущий финансовый год и на плановый период, а также изменений в бюджет города. Кроме того, доступность бюджетных данных реализована путем информирования населения на официальном сайте Администрации города Азова в рубрике «Бюджет для граждан». </w:t>
      </w:r>
    </w:p>
    <w:p w14:paraId="3F9A7610" w14:textId="42A5B0C6" w:rsidR="00474612" w:rsidRPr="006F5311" w:rsidRDefault="00474612" w:rsidP="006F5311">
      <w:pPr>
        <w:spacing w:line="276" w:lineRule="auto"/>
        <w:ind w:firstLine="708"/>
        <w:jc w:val="both"/>
        <w:rPr>
          <w:bCs/>
          <w:iCs/>
          <w:sz w:val="28"/>
          <w:szCs w:val="28"/>
        </w:rPr>
      </w:pPr>
      <w:r w:rsidRPr="006F5311">
        <w:rPr>
          <w:bCs/>
          <w:iCs/>
          <w:sz w:val="28"/>
          <w:szCs w:val="28"/>
        </w:rPr>
        <w:t>Объемы финансирования программных мероприятий в части реализации</w:t>
      </w:r>
      <w:r w:rsidR="00182168">
        <w:rPr>
          <w:bCs/>
          <w:iCs/>
          <w:sz w:val="28"/>
          <w:szCs w:val="28"/>
        </w:rPr>
        <w:t xml:space="preserve"> </w:t>
      </w:r>
      <w:r w:rsidRPr="006F5311">
        <w:rPr>
          <w:bCs/>
          <w:iCs/>
          <w:sz w:val="28"/>
          <w:szCs w:val="28"/>
        </w:rPr>
        <w:t>национальных проектов:</w:t>
      </w:r>
    </w:p>
    <w:p w14:paraId="6DFE0D6F" w14:textId="77777777" w:rsidR="006F5311" w:rsidRPr="006F5311" w:rsidRDefault="006F5311" w:rsidP="006F5311">
      <w:pPr>
        <w:spacing w:line="276" w:lineRule="auto"/>
        <w:ind w:firstLine="708"/>
        <w:jc w:val="both"/>
        <w:rPr>
          <w:bCs/>
          <w:iCs/>
          <w:sz w:val="28"/>
          <w:szCs w:val="28"/>
        </w:rPr>
      </w:pPr>
      <w:r w:rsidRPr="006F5311">
        <w:rPr>
          <w:bCs/>
          <w:iCs/>
          <w:sz w:val="28"/>
          <w:szCs w:val="28"/>
        </w:rPr>
        <w:t xml:space="preserve">- </w:t>
      </w:r>
      <w:r w:rsidRPr="00182168">
        <w:rPr>
          <w:b/>
          <w:bCs/>
          <w:iCs/>
          <w:sz w:val="28"/>
          <w:szCs w:val="28"/>
        </w:rPr>
        <w:t>м</w:t>
      </w:r>
      <w:r w:rsidR="00474612" w:rsidRPr="00182168">
        <w:rPr>
          <w:b/>
          <w:bCs/>
          <w:iCs/>
          <w:sz w:val="28"/>
          <w:szCs w:val="28"/>
        </w:rPr>
        <w:t>униципальная программа города Азова «Развитие транспортной системы в городе Азове»:</w:t>
      </w:r>
      <w:r w:rsidR="00656B52" w:rsidRPr="006F5311">
        <w:rPr>
          <w:bCs/>
          <w:iCs/>
          <w:sz w:val="28"/>
          <w:szCs w:val="28"/>
        </w:rPr>
        <w:t xml:space="preserve"> </w:t>
      </w:r>
    </w:p>
    <w:p w14:paraId="18C89DBD" w14:textId="1A6D4BB5" w:rsidR="00474612" w:rsidRPr="006F5311" w:rsidRDefault="006F5311" w:rsidP="006F5311">
      <w:pPr>
        <w:spacing w:line="276" w:lineRule="auto"/>
        <w:ind w:firstLine="708"/>
        <w:jc w:val="both"/>
        <w:rPr>
          <w:bCs/>
          <w:iCs/>
          <w:sz w:val="28"/>
          <w:szCs w:val="28"/>
        </w:rPr>
      </w:pPr>
      <w:r w:rsidRPr="006F5311">
        <w:rPr>
          <w:bCs/>
          <w:iCs/>
          <w:sz w:val="28"/>
          <w:szCs w:val="28"/>
        </w:rPr>
        <w:t>о</w:t>
      </w:r>
      <w:r w:rsidR="00474612" w:rsidRPr="006F5311">
        <w:rPr>
          <w:bCs/>
          <w:iCs/>
          <w:sz w:val="28"/>
          <w:szCs w:val="28"/>
        </w:rPr>
        <w:t>бъем запланированных расходов на реализацию муниципальной программы в 2021 году составляет:</w:t>
      </w:r>
    </w:p>
    <w:p w14:paraId="635810B5" w14:textId="2EEF9887" w:rsidR="00474612" w:rsidRPr="006F5311" w:rsidRDefault="00474612" w:rsidP="006F5311">
      <w:pPr>
        <w:spacing w:line="276" w:lineRule="auto"/>
        <w:ind w:firstLine="708"/>
        <w:jc w:val="both"/>
        <w:rPr>
          <w:bCs/>
          <w:iCs/>
          <w:sz w:val="28"/>
          <w:szCs w:val="28"/>
        </w:rPr>
      </w:pPr>
      <w:r w:rsidRPr="00182168">
        <w:rPr>
          <w:bCs/>
          <w:i/>
          <w:iCs/>
          <w:sz w:val="28"/>
          <w:szCs w:val="28"/>
        </w:rPr>
        <w:t>на капитальный ремонт автомобильных дорог и тротуаров</w:t>
      </w:r>
      <w:r w:rsidRPr="006F5311">
        <w:rPr>
          <w:bCs/>
          <w:iCs/>
          <w:sz w:val="28"/>
          <w:szCs w:val="28"/>
        </w:rPr>
        <w:t xml:space="preserve"> – 226809,5</w:t>
      </w:r>
      <w:r w:rsidR="006F5311">
        <w:rPr>
          <w:bCs/>
          <w:iCs/>
          <w:sz w:val="28"/>
          <w:szCs w:val="28"/>
        </w:rPr>
        <w:t xml:space="preserve"> </w:t>
      </w:r>
      <w:r w:rsidRPr="006F5311">
        <w:rPr>
          <w:bCs/>
          <w:iCs/>
          <w:sz w:val="28"/>
          <w:szCs w:val="28"/>
        </w:rPr>
        <w:t>тыс. руб., в том числе по источникам финансирования:</w:t>
      </w:r>
    </w:p>
    <w:p w14:paraId="4485E0AC" w14:textId="77777777" w:rsidR="00474612" w:rsidRPr="006F5311" w:rsidRDefault="00474612" w:rsidP="006F5311">
      <w:pPr>
        <w:spacing w:line="276" w:lineRule="auto"/>
        <w:ind w:firstLine="708"/>
        <w:jc w:val="both"/>
        <w:rPr>
          <w:bCs/>
          <w:iCs/>
          <w:sz w:val="28"/>
          <w:szCs w:val="28"/>
        </w:rPr>
      </w:pPr>
      <w:r w:rsidRPr="006F5311">
        <w:rPr>
          <w:bCs/>
          <w:iCs/>
          <w:sz w:val="28"/>
          <w:szCs w:val="28"/>
        </w:rPr>
        <w:t>федеральный бюджет – 20 436,1 тыс. руб.</w:t>
      </w:r>
    </w:p>
    <w:p w14:paraId="5F08F60F" w14:textId="77777777" w:rsidR="00474612" w:rsidRPr="006F5311" w:rsidRDefault="00474612" w:rsidP="006F5311">
      <w:pPr>
        <w:spacing w:line="276" w:lineRule="auto"/>
        <w:ind w:firstLine="708"/>
        <w:jc w:val="both"/>
        <w:rPr>
          <w:bCs/>
          <w:iCs/>
          <w:sz w:val="28"/>
          <w:szCs w:val="28"/>
        </w:rPr>
      </w:pPr>
      <w:r w:rsidRPr="006F5311">
        <w:rPr>
          <w:bCs/>
          <w:iCs/>
          <w:sz w:val="28"/>
          <w:szCs w:val="28"/>
        </w:rPr>
        <w:t>областной бюджет – 204 268,3 тыс. руб.</w:t>
      </w:r>
    </w:p>
    <w:p w14:paraId="75D4738A" w14:textId="77777777" w:rsidR="00474612" w:rsidRPr="006F5311" w:rsidRDefault="00474612" w:rsidP="006F5311">
      <w:pPr>
        <w:spacing w:line="276" w:lineRule="auto"/>
        <w:ind w:firstLine="708"/>
        <w:jc w:val="both"/>
        <w:rPr>
          <w:bCs/>
          <w:iCs/>
          <w:sz w:val="28"/>
          <w:szCs w:val="28"/>
        </w:rPr>
      </w:pPr>
      <w:r w:rsidRPr="006F5311">
        <w:rPr>
          <w:bCs/>
          <w:iCs/>
          <w:sz w:val="28"/>
          <w:szCs w:val="28"/>
        </w:rPr>
        <w:t>бюджет города – 2 105,1 тыс. руб.</w:t>
      </w:r>
    </w:p>
    <w:p w14:paraId="72616A05" w14:textId="4147DBDA" w:rsidR="00474612" w:rsidRPr="006F5311" w:rsidRDefault="006F5311" w:rsidP="006F5311">
      <w:pPr>
        <w:spacing w:line="276" w:lineRule="auto"/>
        <w:ind w:firstLine="708"/>
        <w:jc w:val="both"/>
        <w:rPr>
          <w:bCs/>
          <w:iCs/>
          <w:sz w:val="28"/>
          <w:szCs w:val="28"/>
        </w:rPr>
      </w:pPr>
      <w:r w:rsidRPr="006F5311">
        <w:rPr>
          <w:bCs/>
          <w:iCs/>
          <w:sz w:val="28"/>
          <w:szCs w:val="28"/>
        </w:rPr>
        <w:t>Работы завершены,</w:t>
      </w:r>
      <w:r w:rsidR="00474612" w:rsidRPr="006F5311">
        <w:rPr>
          <w:bCs/>
          <w:iCs/>
          <w:sz w:val="28"/>
          <w:szCs w:val="28"/>
        </w:rPr>
        <w:t xml:space="preserve"> </w:t>
      </w:r>
      <w:r w:rsidRPr="006F5311">
        <w:rPr>
          <w:bCs/>
          <w:iCs/>
          <w:sz w:val="28"/>
          <w:szCs w:val="28"/>
        </w:rPr>
        <w:t>в</w:t>
      </w:r>
      <w:r w:rsidR="00474612" w:rsidRPr="006F5311">
        <w:rPr>
          <w:bCs/>
          <w:iCs/>
          <w:sz w:val="28"/>
          <w:szCs w:val="28"/>
        </w:rPr>
        <w:t>ыполнение составляет 197 179,1 тыс. руб., в том числе по источникам финансирования:</w:t>
      </w:r>
    </w:p>
    <w:p w14:paraId="1E2D2972" w14:textId="3D8F59B3" w:rsidR="00474612" w:rsidRPr="006F5311" w:rsidRDefault="00474612" w:rsidP="006F5311">
      <w:pPr>
        <w:spacing w:line="276" w:lineRule="auto"/>
        <w:ind w:firstLine="708"/>
        <w:jc w:val="both"/>
        <w:rPr>
          <w:bCs/>
          <w:iCs/>
          <w:sz w:val="28"/>
          <w:szCs w:val="28"/>
        </w:rPr>
      </w:pPr>
      <w:r w:rsidRPr="006F5311">
        <w:rPr>
          <w:bCs/>
          <w:iCs/>
          <w:sz w:val="28"/>
          <w:szCs w:val="28"/>
        </w:rPr>
        <w:t>федеральный бюджет – 20 436,</w:t>
      </w:r>
      <w:r w:rsidR="00494C66">
        <w:rPr>
          <w:bCs/>
          <w:iCs/>
          <w:sz w:val="28"/>
          <w:szCs w:val="28"/>
        </w:rPr>
        <w:t>0</w:t>
      </w:r>
      <w:r w:rsidRPr="006F5311">
        <w:rPr>
          <w:bCs/>
          <w:iCs/>
          <w:sz w:val="28"/>
          <w:szCs w:val="28"/>
        </w:rPr>
        <w:t xml:space="preserve"> тыс. руб.</w:t>
      </w:r>
    </w:p>
    <w:p w14:paraId="459BB5FB" w14:textId="2C508907" w:rsidR="00474612" w:rsidRPr="006F5311" w:rsidRDefault="00474612" w:rsidP="006F5311">
      <w:pPr>
        <w:spacing w:line="276" w:lineRule="auto"/>
        <w:ind w:firstLine="708"/>
        <w:jc w:val="both"/>
        <w:rPr>
          <w:bCs/>
          <w:iCs/>
          <w:sz w:val="28"/>
          <w:szCs w:val="28"/>
        </w:rPr>
      </w:pPr>
      <w:r w:rsidRPr="006F5311">
        <w:rPr>
          <w:bCs/>
          <w:iCs/>
          <w:sz w:val="28"/>
          <w:szCs w:val="28"/>
        </w:rPr>
        <w:t>областной бюджет – 174 975,</w:t>
      </w:r>
      <w:r w:rsidR="00494C66">
        <w:rPr>
          <w:bCs/>
          <w:iCs/>
          <w:sz w:val="28"/>
          <w:szCs w:val="28"/>
        </w:rPr>
        <w:t>7</w:t>
      </w:r>
      <w:r w:rsidRPr="006F5311">
        <w:rPr>
          <w:bCs/>
          <w:iCs/>
          <w:sz w:val="28"/>
          <w:szCs w:val="28"/>
        </w:rPr>
        <w:t xml:space="preserve"> тыс. руб.</w:t>
      </w:r>
    </w:p>
    <w:p w14:paraId="01A14789" w14:textId="77777777" w:rsidR="00474612" w:rsidRPr="006F5311" w:rsidRDefault="00474612" w:rsidP="006F5311">
      <w:pPr>
        <w:spacing w:line="276" w:lineRule="auto"/>
        <w:ind w:firstLine="708"/>
        <w:jc w:val="both"/>
        <w:rPr>
          <w:bCs/>
          <w:iCs/>
          <w:sz w:val="28"/>
          <w:szCs w:val="28"/>
        </w:rPr>
      </w:pPr>
      <w:r w:rsidRPr="006F5311">
        <w:rPr>
          <w:bCs/>
          <w:iCs/>
          <w:sz w:val="28"/>
          <w:szCs w:val="28"/>
        </w:rPr>
        <w:t>бюджет города – 1 767,4 тыс. руб.</w:t>
      </w:r>
    </w:p>
    <w:p w14:paraId="392F96F4" w14:textId="19C1A811" w:rsidR="00474612" w:rsidRPr="00E53D69" w:rsidRDefault="00182168" w:rsidP="00182168">
      <w:pPr>
        <w:spacing w:line="276" w:lineRule="auto"/>
        <w:ind w:firstLine="708"/>
        <w:jc w:val="both"/>
        <w:rPr>
          <w:b/>
          <w:bCs/>
          <w:iCs/>
          <w:sz w:val="28"/>
          <w:szCs w:val="28"/>
        </w:rPr>
      </w:pPr>
      <w:r w:rsidRPr="00E53D69">
        <w:rPr>
          <w:b/>
          <w:bCs/>
          <w:iCs/>
          <w:sz w:val="28"/>
          <w:szCs w:val="28"/>
        </w:rPr>
        <w:t>- м</w:t>
      </w:r>
      <w:r w:rsidR="00474612" w:rsidRPr="00E53D69">
        <w:rPr>
          <w:b/>
          <w:bCs/>
          <w:iCs/>
          <w:sz w:val="28"/>
          <w:szCs w:val="28"/>
        </w:rPr>
        <w:t>униципальная программа города Азова «Формирование современной</w:t>
      </w:r>
      <w:r w:rsidRPr="00E53D69">
        <w:rPr>
          <w:b/>
          <w:bCs/>
          <w:iCs/>
          <w:sz w:val="28"/>
          <w:szCs w:val="28"/>
        </w:rPr>
        <w:t xml:space="preserve"> </w:t>
      </w:r>
      <w:r w:rsidR="00474612" w:rsidRPr="00E53D69">
        <w:rPr>
          <w:b/>
          <w:bCs/>
          <w:iCs/>
          <w:sz w:val="28"/>
          <w:szCs w:val="28"/>
        </w:rPr>
        <w:t>городской среды на территории города Азова»:</w:t>
      </w:r>
    </w:p>
    <w:p w14:paraId="4404D72A" w14:textId="59F60907" w:rsidR="00474612" w:rsidRPr="00182168" w:rsidRDefault="00182168" w:rsidP="00182168">
      <w:pPr>
        <w:spacing w:line="276" w:lineRule="auto"/>
        <w:ind w:firstLine="708"/>
        <w:jc w:val="both"/>
        <w:rPr>
          <w:bCs/>
          <w:iCs/>
          <w:sz w:val="28"/>
          <w:szCs w:val="28"/>
        </w:rPr>
      </w:pPr>
      <w:r w:rsidRPr="00182168">
        <w:rPr>
          <w:bCs/>
          <w:iCs/>
          <w:sz w:val="28"/>
          <w:szCs w:val="28"/>
        </w:rPr>
        <w:t>о</w:t>
      </w:r>
      <w:r w:rsidR="00474612" w:rsidRPr="00182168">
        <w:rPr>
          <w:bCs/>
          <w:iCs/>
          <w:sz w:val="28"/>
          <w:szCs w:val="28"/>
        </w:rPr>
        <w:t>бъем запланированных расходов на реализацию муниципальной программы в 2021 году составляет:</w:t>
      </w:r>
    </w:p>
    <w:p w14:paraId="08BF4280" w14:textId="77777777" w:rsidR="00474612" w:rsidRPr="00E53D69" w:rsidRDefault="00474612" w:rsidP="00E53D69">
      <w:pPr>
        <w:spacing w:line="276" w:lineRule="auto"/>
        <w:ind w:firstLine="708"/>
        <w:jc w:val="both"/>
        <w:rPr>
          <w:bCs/>
          <w:iCs/>
          <w:sz w:val="28"/>
          <w:szCs w:val="28"/>
        </w:rPr>
      </w:pPr>
      <w:r w:rsidRPr="00E53D69">
        <w:rPr>
          <w:bCs/>
          <w:iCs/>
          <w:sz w:val="28"/>
          <w:szCs w:val="28"/>
        </w:rPr>
        <w:t xml:space="preserve">на I этап благоустройства набережной реки </w:t>
      </w:r>
      <w:proofErr w:type="spellStart"/>
      <w:r w:rsidRPr="00E53D69">
        <w:rPr>
          <w:bCs/>
          <w:iCs/>
          <w:sz w:val="28"/>
          <w:szCs w:val="28"/>
        </w:rPr>
        <w:t>Азовки</w:t>
      </w:r>
      <w:proofErr w:type="spellEnd"/>
      <w:r w:rsidRPr="00E53D69">
        <w:rPr>
          <w:bCs/>
          <w:iCs/>
          <w:sz w:val="28"/>
          <w:szCs w:val="28"/>
        </w:rPr>
        <w:t xml:space="preserve"> в районе спуска Молокова до подвесного моста в городе Азове (</w:t>
      </w:r>
      <w:proofErr w:type="spellStart"/>
      <w:r w:rsidRPr="00E53D69">
        <w:rPr>
          <w:bCs/>
          <w:iCs/>
          <w:sz w:val="28"/>
          <w:szCs w:val="28"/>
        </w:rPr>
        <w:t>II</w:t>
      </w:r>
      <w:proofErr w:type="spellEnd"/>
      <w:r w:rsidRPr="00E53D69">
        <w:rPr>
          <w:bCs/>
          <w:iCs/>
          <w:sz w:val="28"/>
          <w:szCs w:val="28"/>
        </w:rPr>
        <w:t>-й этап) – 25 254,8 тыс. руб., в том числе по источникам финансирования:</w:t>
      </w:r>
    </w:p>
    <w:p w14:paraId="2C66CC9E" w14:textId="77777777" w:rsidR="00474612" w:rsidRPr="00494C66" w:rsidRDefault="00474612" w:rsidP="00E53D69">
      <w:pPr>
        <w:spacing w:line="276" w:lineRule="auto"/>
        <w:ind w:firstLine="708"/>
        <w:jc w:val="both"/>
        <w:rPr>
          <w:bCs/>
          <w:iCs/>
          <w:sz w:val="28"/>
          <w:szCs w:val="28"/>
        </w:rPr>
      </w:pPr>
      <w:r w:rsidRPr="00E53D69">
        <w:rPr>
          <w:bCs/>
          <w:iCs/>
          <w:sz w:val="28"/>
          <w:szCs w:val="28"/>
        </w:rPr>
        <w:t>федеральный бюджет – 24 593,1 тыс. руб.</w:t>
      </w:r>
    </w:p>
    <w:p w14:paraId="7EC49200" w14:textId="77777777" w:rsidR="00474612" w:rsidRPr="00E53D69" w:rsidRDefault="00474612" w:rsidP="00E53D69">
      <w:pPr>
        <w:spacing w:line="276" w:lineRule="auto"/>
        <w:ind w:firstLine="708"/>
        <w:jc w:val="both"/>
        <w:rPr>
          <w:bCs/>
          <w:iCs/>
          <w:sz w:val="28"/>
          <w:szCs w:val="28"/>
        </w:rPr>
      </w:pPr>
      <w:r w:rsidRPr="00E53D69">
        <w:rPr>
          <w:bCs/>
          <w:iCs/>
          <w:sz w:val="28"/>
          <w:szCs w:val="28"/>
        </w:rPr>
        <w:t>областной бюджет – 501,9 тыс. руб.</w:t>
      </w:r>
    </w:p>
    <w:p w14:paraId="56220A93" w14:textId="77777777" w:rsidR="00474612" w:rsidRPr="00E53D69" w:rsidRDefault="00474612" w:rsidP="00E53D69">
      <w:pPr>
        <w:spacing w:line="276" w:lineRule="auto"/>
        <w:ind w:firstLine="708"/>
        <w:jc w:val="both"/>
        <w:rPr>
          <w:bCs/>
          <w:iCs/>
          <w:sz w:val="28"/>
          <w:szCs w:val="28"/>
        </w:rPr>
      </w:pPr>
      <w:r w:rsidRPr="00E53D69">
        <w:rPr>
          <w:bCs/>
          <w:iCs/>
          <w:sz w:val="28"/>
          <w:szCs w:val="28"/>
        </w:rPr>
        <w:t>бюджет города – 159,8 тыс. руб.</w:t>
      </w:r>
    </w:p>
    <w:p w14:paraId="72FC9DEA" w14:textId="5487CC23" w:rsidR="00474612" w:rsidRPr="00E53D69" w:rsidRDefault="00474612" w:rsidP="00E53D69">
      <w:pPr>
        <w:spacing w:line="276" w:lineRule="auto"/>
        <w:ind w:firstLine="708"/>
        <w:jc w:val="both"/>
        <w:rPr>
          <w:bCs/>
          <w:iCs/>
          <w:sz w:val="28"/>
          <w:szCs w:val="28"/>
        </w:rPr>
      </w:pPr>
      <w:r w:rsidRPr="00E53D69">
        <w:rPr>
          <w:bCs/>
          <w:iCs/>
          <w:sz w:val="28"/>
          <w:szCs w:val="28"/>
        </w:rPr>
        <w:t>Выполнение составляет 10341,4 тыс. руб., в том числе по источникам финансирования:</w:t>
      </w:r>
    </w:p>
    <w:p w14:paraId="60430527" w14:textId="5CC47FEA" w:rsidR="00474612" w:rsidRPr="00E53D69" w:rsidRDefault="00474612" w:rsidP="00E53D69">
      <w:pPr>
        <w:spacing w:line="276" w:lineRule="auto"/>
        <w:ind w:firstLine="708"/>
        <w:jc w:val="both"/>
        <w:rPr>
          <w:bCs/>
          <w:iCs/>
          <w:sz w:val="28"/>
          <w:szCs w:val="28"/>
        </w:rPr>
      </w:pPr>
      <w:r w:rsidRPr="00E53D69">
        <w:rPr>
          <w:bCs/>
          <w:iCs/>
          <w:sz w:val="28"/>
          <w:szCs w:val="28"/>
        </w:rPr>
        <w:t>федеральный бюджет – 10 076,</w:t>
      </w:r>
      <w:r w:rsidR="00494C66">
        <w:rPr>
          <w:bCs/>
          <w:iCs/>
          <w:sz w:val="28"/>
          <w:szCs w:val="28"/>
        </w:rPr>
        <w:t>3</w:t>
      </w:r>
      <w:r w:rsidRPr="00E53D69">
        <w:rPr>
          <w:bCs/>
          <w:iCs/>
          <w:sz w:val="28"/>
          <w:szCs w:val="28"/>
        </w:rPr>
        <w:t xml:space="preserve"> тыс. руб.</w:t>
      </w:r>
    </w:p>
    <w:p w14:paraId="06299FC9" w14:textId="77777777" w:rsidR="00474612" w:rsidRPr="00E53D69" w:rsidRDefault="00474612" w:rsidP="00E53D69">
      <w:pPr>
        <w:spacing w:line="276" w:lineRule="auto"/>
        <w:ind w:firstLine="708"/>
        <w:jc w:val="both"/>
        <w:rPr>
          <w:bCs/>
          <w:iCs/>
          <w:sz w:val="28"/>
          <w:szCs w:val="28"/>
        </w:rPr>
      </w:pPr>
      <w:r w:rsidRPr="00E53D69">
        <w:rPr>
          <w:bCs/>
          <w:iCs/>
          <w:sz w:val="28"/>
          <w:szCs w:val="28"/>
        </w:rPr>
        <w:t>областной бюджет – 205,6 тыс. руб.</w:t>
      </w:r>
    </w:p>
    <w:p w14:paraId="05E383BE" w14:textId="77777777" w:rsidR="00474612" w:rsidRPr="00E53D69" w:rsidRDefault="00474612" w:rsidP="00E53D69">
      <w:pPr>
        <w:spacing w:line="276" w:lineRule="auto"/>
        <w:ind w:firstLine="708"/>
        <w:jc w:val="both"/>
        <w:rPr>
          <w:bCs/>
          <w:iCs/>
          <w:sz w:val="28"/>
          <w:szCs w:val="28"/>
        </w:rPr>
      </w:pPr>
      <w:r w:rsidRPr="00E53D69">
        <w:rPr>
          <w:bCs/>
          <w:iCs/>
          <w:sz w:val="28"/>
          <w:szCs w:val="28"/>
        </w:rPr>
        <w:t>бюджет города – 59,4 тыс. руб.</w:t>
      </w:r>
    </w:p>
    <w:p w14:paraId="7E9C441E" w14:textId="12EFD141" w:rsidR="002F7201" w:rsidRPr="00810358" w:rsidRDefault="002F7201" w:rsidP="00266AAB">
      <w:pPr>
        <w:spacing w:line="276" w:lineRule="auto"/>
        <w:ind w:firstLine="560"/>
        <w:jc w:val="both"/>
        <w:rPr>
          <w:sz w:val="28"/>
          <w:szCs w:val="28"/>
        </w:rPr>
      </w:pPr>
      <w:r w:rsidRPr="00810358">
        <w:rPr>
          <w:sz w:val="28"/>
          <w:szCs w:val="28"/>
        </w:rPr>
        <w:t>Анализ результатов мониторинга показал, что в 20</w:t>
      </w:r>
      <w:r w:rsidR="00CF0FFE" w:rsidRPr="00810358">
        <w:rPr>
          <w:sz w:val="28"/>
          <w:szCs w:val="28"/>
        </w:rPr>
        <w:t>2</w:t>
      </w:r>
      <w:r w:rsidR="00810358" w:rsidRPr="00810358">
        <w:rPr>
          <w:sz w:val="28"/>
          <w:szCs w:val="28"/>
        </w:rPr>
        <w:t>1</w:t>
      </w:r>
      <w:r w:rsidRPr="00810358">
        <w:rPr>
          <w:sz w:val="28"/>
          <w:szCs w:val="28"/>
        </w:rPr>
        <w:t xml:space="preserve"> году меры</w:t>
      </w:r>
      <w:r w:rsidR="004B3599" w:rsidRPr="00810358">
        <w:rPr>
          <w:sz w:val="28"/>
          <w:szCs w:val="28"/>
        </w:rPr>
        <w:t>,</w:t>
      </w:r>
      <w:r w:rsidRPr="00810358">
        <w:rPr>
          <w:sz w:val="28"/>
          <w:szCs w:val="28"/>
        </w:rPr>
        <w:t xml:space="preserve"> принимаемые администрацией города Азова</w:t>
      </w:r>
      <w:r w:rsidR="004B3599" w:rsidRPr="00810358">
        <w:rPr>
          <w:sz w:val="28"/>
          <w:szCs w:val="28"/>
        </w:rPr>
        <w:t>,</w:t>
      </w:r>
      <w:r w:rsidRPr="00810358">
        <w:rPr>
          <w:sz w:val="28"/>
          <w:szCs w:val="28"/>
        </w:rPr>
        <w:t xml:space="preserve"> были направлены на реализацию основной стратегической цели</w:t>
      </w:r>
      <w:r w:rsidR="00266AAB" w:rsidRPr="00810358">
        <w:rPr>
          <w:sz w:val="28"/>
          <w:szCs w:val="28"/>
        </w:rPr>
        <w:t xml:space="preserve">. </w:t>
      </w:r>
      <w:r w:rsidRPr="00810358">
        <w:rPr>
          <w:sz w:val="28"/>
          <w:szCs w:val="28"/>
        </w:rPr>
        <w:t>При этом</w:t>
      </w:r>
      <w:proofErr w:type="gramStart"/>
      <w:r w:rsidRPr="00810358">
        <w:rPr>
          <w:sz w:val="28"/>
          <w:szCs w:val="28"/>
        </w:rPr>
        <w:t>,</w:t>
      </w:r>
      <w:proofErr w:type="gramEnd"/>
      <w:r w:rsidRPr="00810358">
        <w:rPr>
          <w:sz w:val="28"/>
          <w:szCs w:val="28"/>
        </w:rPr>
        <w:t xml:space="preserve"> подавляющее большинство мероприятий, направленных на выполнение направлений реализации Стратегии выполнены в соответстви</w:t>
      </w:r>
      <w:r w:rsidR="00083A95" w:rsidRPr="00810358">
        <w:rPr>
          <w:sz w:val="28"/>
          <w:szCs w:val="28"/>
        </w:rPr>
        <w:t>и</w:t>
      </w:r>
      <w:r w:rsidRPr="00810358">
        <w:rPr>
          <w:sz w:val="28"/>
          <w:szCs w:val="28"/>
        </w:rPr>
        <w:t xml:space="preserve"> с поставленными задачами. </w:t>
      </w:r>
    </w:p>
    <w:p w14:paraId="7398795D" w14:textId="4F4CFA85" w:rsidR="00456E67" w:rsidRPr="00AF2641" w:rsidRDefault="00456E67" w:rsidP="00266AAB">
      <w:pPr>
        <w:spacing w:line="276" w:lineRule="auto"/>
        <w:ind w:firstLine="560"/>
        <w:jc w:val="both"/>
        <w:rPr>
          <w:sz w:val="28"/>
          <w:szCs w:val="28"/>
          <w:highlight w:val="yellow"/>
        </w:rPr>
      </w:pPr>
    </w:p>
    <w:p w14:paraId="5733ABEA" w14:textId="49A16628" w:rsidR="008555C8" w:rsidRPr="00AF2641" w:rsidRDefault="008555C8" w:rsidP="00266AAB">
      <w:pPr>
        <w:spacing w:line="276" w:lineRule="auto"/>
        <w:ind w:firstLine="560"/>
        <w:jc w:val="both"/>
        <w:rPr>
          <w:sz w:val="28"/>
          <w:szCs w:val="28"/>
          <w:highlight w:val="yellow"/>
        </w:rPr>
      </w:pPr>
    </w:p>
    <w:p w14:paraId="4FD8F462" w14:textId="289EBE55" w:rsidR="008555C8" w:rsidRPr="00AF2641" w:rsidRDefault="008555C8" w:rsidP="00266AAB">
      <w:pPr>
        <w:spacing w:line="276" w:lineRule="auto"/>
        <w:ind w:firstLine="560"/>
        <w:jc w:val="both"/>
        <w:rPr>
          <w:sz w:val="28"/>
          <w:szCs w:val="28"/>
          <w:highlight w:val="yellow"/>
        </w:rPr>
      </w:pPr>
    </w:p>
    <w:p w14:paraId="6CF87E4B" w14:textId="3D7E0F55" w:rsidR="008555C8" w:rsidRPr="00AF2641" w:rsidRDefault="008555C8" w:rsidP="00266AAB">
      <w:pPr>
        <w:spacing w:line="276" w:lineRule="auto"/>
        <w:ind w:firstLine="560"/>
        <w:jc w:val="both"/>
        <w:rPr>
          <w:sz w:val="28"/>
          <w:szCs w:val="28"/>
          <w:highlight w:val="yellow"/>
        </w:rPr>
      </w:pPr>
    </w:p>
    <w:p w14:paraId="281F1782" w14:textId="29CB2B23" w:rsidR="008555C8" w:rsidRPr="00AF2641" w:rsidRDefault="008555C8" w:rsidP="00266AAB">
      <w:pPr>
        <w:spacing w:line="276" w:lineRule="auto"/>
        <w:ind w:firstLine="560"/>
        <w:jc w:val="both"/>
        <w:rPr>
          <w:sz w:val="28"/>
          <w:szCs w:val="28"/>
          <w:highlight w:val="yellow"/>
        </w:rPr>
      </w:pPr>
    </w:p>
    <w:p w14:paraId="724297C8" w14:textId="7FF0656D" w:rsidR="008555C8" w:rsidRPr="00AF2641" w:rsidRDefault="008555C8" w:rsidP="00266AAB">
      <w:pPr>
        <w:spacing w:line="276" w:lineRule="auto"/>
        <w:ind w:firstLine="560"/>
        <w:jc w:val="both"/>
        <w:rPr>
          <w:sz w:val="28"/>
          <w:szCs w:val="28"/>
          <w:highlight w:val="yellow"/>
        </w:rPr>
      </w:pPr>
    </w:p>
    <w:p w14:paraId="44701290" w14:textId="08BC7E3B" w:rsidR="008555C8" w:rsidRPr="00AF2641" w:rsidRDefault="008555C8" w:rsidP="00266AAB">
      <w:pPr>
        <w:spacing w:line="276" w:lineRule="auto"/>
        <w:ind w:firstLine="560"/>
        <w:jc w:val="both"/>
        <w:rPr>
          <w:sz w:val="28"/>
          <w:szCs w:val="28"/>
          <w:highlight w:val="yellow"/>
        </w:rPr>
      </w:pPr>
    </w:p>
    <w:p w14:paraId="424340BA" w14:textId="06915979" w:rsidR="008555C8" w:rsidRPr="00AF2641" w:rsidRDefault="008555C8" w:rsidP="00266AAB">
      <w:pPr>
        <w:spacing w:line="276" w:lineRule="auto"/>
        <w:ind w:firstLine="560"/>
        <w:jc w:val="both"/>
        <w:rPr>
          <w:sz w:val="28"/>
          <w:szCs w:val="28"/>
          <w:highlight w:val="yellow"/>
        </w:rPr>
      </w:pPr>
    </w:p>
    <w:p w14:paraId="11221C0D" w14:textId="7A5AEB54" w:rsidR="008555C8" w:rsidRPr="00AF2641" w:rsidRDefault="008555C8" w:rsidP="00266AAB">
      <w:pPr>
        <w:spacing w:line="276" w:lineRule="auto"/>
        <w:ind w:firstLine="560"/>
        <w:jc w:val="both"/>
        <w:rPr>
          <w:sz w:val="28"/>
          <w:szCs w:val="28"/>
          <w:highlight w:val="yellow"/>
        </w:rPr>
      </w:pPr>
    </w:p>
    <w:p w14:paraId="0D030096" w14:textId="786EE9B4" w:rsidR="008555C8" w:rsidRPr="00AF2641" w:rsidRDefault="008555C8" w:rsidP="00266AAB">
      <w:pPr>
        <w:spacing w:line="276" w:lineRule="auto"/>
        <w:ind w:firstLine="560"/>
        <w:jc w:val="both"/>
        <w:rPr>
          <w:sz w:val="28"/>
          <w:szCs w:val="28"/>
          <w:highlight w:val="yellow"/>
        </w:rPr>
      </w:pPr>
    </w:p>
    <w:p w14:paraId="5208A722" w14:textId="703D4792" w:rsidR="008555C8" w:rsidRPr="00AF2641" w:rsidRDefault="008555C8" w:rsidP="00266AAB">
      <w:pPr>
        <w:spacing w:line="276" w:lineRule="auto"/>
        <w:ind w:firstLine="560"/>
        <w:jc w:val="both"/>
        <w:rPr>
          <w:sz w:val="28"/>
          <w:szCs w:val="28"/>
          <w:highlight w:val="yellow"/>
        </w:rPr>
      </w:pPr>
    </w:p>
    <w:p w14:paraId="79EFB00F" w14:textId="1B67C7B6" w:rsidR="008555C8" w:rsidRPr="00AF2641" w:rsidRDefault="008555C8" w:rsidP="00266AAB">
      <w:pPr>
        <w:spacing w:line="276" w:lineRule="auto"/>
        <w:ind w:firstLine="560"/>
        <w:jc w:val="both"/>
        <w:rPr>
          <w:sz w:val="28"/>
          <w:szCs w:val="28"/>
          <w:highlight w:val="yellow"/>
        </w:rPr>
      </w:pPr>
    </w:p>
    <w:p w14:paraId="776540EB" w14:textId="32B065B4" w:rsidR="008555C8" w:rsidRPr="00AF2641" w:rsidRDefault="008555C8" w:rsidP="00266AAB">
      <w:pPr>
        <w:spacing w:line="276" w:lineRule="auto"/>
        <w:ind w:firstLine="560"/>
        <w:jc w:val="both"/>
        <w:rPr>
          <w:sz w:val="28"/>
          <w:szCs w:val="28"/>
          <w:highlight w:val="yellow"/>
        </w:rPr>
      </w:pPr>
    </w:p>
    <w:p w14:paraId="343A8355" w14:textId="68EC66B5" w:rsidR="008555C8" w:rsidRPr="00AF2641" w:rsidRDefault="008555C8" w:rsidP="00266AAB">
      <w:pPr>
        <w:spacing w:line="276" w:lineRule="auto"/>
        <w:ind w:firstLine="560"/>
        <w:jc w:val="both"/>
        <w:rPr>
          <w:sz w:val="28"/>
          <w:szCs w:val="28"/>
          <w:highlight w:val="yellow"/>
        </w:rPr>
      </w:pPr>
    </w:p>
    <w:p w14:paraId="502D25F0" w14:textId="4DE84C9D" w:rsidR="008555C8" w:rsidRDefault="008555C8" w:rsidP="00266AAB">
      <w:pPr>
        <w:spacing w:line="276" w:lineRule="auto"/>
        <w:ind w:firstLine="560"/>
        <w:jc w:val="both"/>
        <w:rPr>
          <w:sz w:val="28"/>
          <w:szCs w:val="28"/>
          <w:highlight w:val="yellow"/>
        </w:rPr>
      </w:pPr>
    </w:p>
    <w:p w14:paraId="4F4777F3" w14:textId="77777777" w:rsidR="00A14CA3" w:rsidRDefault="00A14CA3" w:rsidP="00266AAB">
      <w:pPr>
        <w:spacing w:line="276" w:lineRule="auto"/>
        <w:ind w:firstLine="560"/>
        <w:jc w:val="both"/>
        <w:rPr>
          <w:sz w:val="28"/>
          <w:szCs w:val="28"/>
          <w:highlight w:val="yellow"/>
        </w:rPr>
      </w:pPr>
    </w:p>
    <w:p w14:paraId="03D18E2E" w14:textId="77777777" w:rsidR="00A14CA3" w:rsidRDefault="00A14CA3" w:rsidP="00266AAB">
      <w:pPr>
        <w:spacing w:line="276" w:lineRule="auto"/>
        <w:ind w:firstLine="560"/>
        <w:jc w:val="both"/>
        <w:rPr>
          <w:sz w:val="28"/>
          <w:szCs w:val="28"/>
          <w:highlight w:val="yellow"/>
        </w:rPr>
      </w:pPr>
    </w:p>
    <w:p w14:paraId="19483994" w14:textId="77777777" w:rsidR="00A14CA3" w:rsidRDefault="00A14CA3" w:rsidP="00266AAB">
      <w:pPr>
        <w:spacing w:line="276" w:lineRule="auto"/>
        <w:ind w:firstLine="560"/>
        <w:jc w:val="both"/>
        <w:rPr>
          <w:sz w:val="28"/>
          <w:szCs w:val="28"/>
          <w:highlight w:val="yellow"/>
        </w:rPr>
      </w:pPr>
    </w:p>
    <w:p w14:paraId="02D5A575" w14:textId="77777777" w:rsidR="00A14CA3" w:rsidRDefault="00A14CA3" w:rsidP="00266AAB">
      <w:pPr>
        <w:spacing w:line="276" w:lineRule="auto"/>
        <w:ind w:firstLine="560"/>
        <w:jc w:val="both"/>
        <w:rPr>
          <w:sz w:val="28"/>
          <w:szCs w:val="28"/>
          <w:highlight w:val="yellow"/>
        </w:rPr>
      </w:pPr>
    </w:p>
    <w:p w14:paraId="59391FF1" w14:textId="77777777" w:rsidR="00A14CA3" w:rsidRDefault="00A14CA3" w:rsidP="00266AAB">
      <w:pPr>
        <w:spacing w:line="276" w:lineRule="auto"/>
        <w:ind w:firstLine="560"/>
        <w:jc w:val="both"/>
        <w:rPr>
          <w:sz w:val="28"/>
          <w:szCs w:val="28"/>
          <w:highlight w:val="yellow"/>
        </w:rPr>
      </w:pPr>
    </w:p>
    <w:p w14:paraId="7F8B415B" w14:textId="77777777" w:rsidR="00A14CA3" w:rsidRDefault="00A14CA3" w:rsidP="00266AAB">
      <w:pPr>
        <w:spacing w:line="276" w:lineRule="auto"/>
        <w:ind w:firstLine="560"/>
        <w:jc w:val="both"/>
        <w:rPr>
          <w:sz w:val="28"/>
          <w:szCs w:val="28"/>
          <w:highlight w:val="yellow"/>
        </w:rPr>
      </w:pPr>
    </w:p>
    <w:p w14:paraId="1C574AFA" w14:textId="77777777" w:rsidR="00A14CA3" w:rsidRDefault="00A14CA3" w:rsidP="00266AAB">
      <w:pPr>
        <w:spacing w:line="276" w:lineRule="auto"/>
        <w:ind w:firstLine="560"/>
        <w:jc w:val="both"/>
        <w:rPr>
          <w:sz w:val="28"/>
          <w:szCs w:val="28"/>
          <w:highlight w:val="yellow"/>
        </w:rPr>
      </w:pPr>
    </w:p>
    <w:p w14:paraId="5BE429AB" w14:textId="77777777" w:rsidR="00A14CA3" w:rsidRDefault="00A14CA3" w:rsidP="00266AAB">
      <w:pPr>
        <w:spacing w:line="276" w:lineRule="auto"/>
        <w:ind w:firstLine="560"/>
        <w:jc w:val="both"/>
        <w:rPr>
          <w:sz w:val="28"/>
          <w:szCs w:val="28"/>
          <w:highlight w:val="yellow"/>
        </w:rPr>
      </w:pPr>
    </w:p>
    <w:p w14:paraId="5B1F5E96" w14:textId="77777777" w:rsidR="00A14CA3" w:rsidRDefault="00A14CA3" w:rsidP="00266AAB">
      <w:pPr>
        <w:spacing w:line="276" w:lineRule="auto"/>
        <w:ind w:firstLine="560"/>
        <w:jc w:val="both"/>
        <w:rPr>
          <w:sz w:val="28"/>
          <w:szCs w:val="28"/>
          <w:highlight w:val="yellow"/>
        </w:rPr>
      </w:pPr>
    </w:p>
    <w:p w14:paraId="5D7C75AF" w14:textId="77777777" w:rsidR="00A14CA3" w:rsidRDefault="00A14CA3" w:rsidP="00266AAB">
      <w:pPr>
        <w:spacing w:line="276" w:lineRule="auto"/>
        <w:ind w:firstLine="560"/>
        <w:jc w:val="both"/>
        <w:rPr>
          <w:sz w:val="28"/>
          <w:szCs w:val="28"/>
          <w:highlight w:val="yellow"/>
        </w:rPr>
      </w:pPr>
    </w:p>
    <w:p w14:paraId="0ABBA893" w14:textId="77777777" w:rsidR="00A14CA3" w:rsidRDefault="00A14CA3" w:rsidP="00266AAB">
      <w:pPr>
        <w:spacing w:line="276" w:lineRule="auto"/>
        <w:ind w:firstLine="560"/>
        <w:jc w:val="both"/>
        <w:rPr>
          <w:sz w:val="28"/>
          <w:szCs w:val="28"/>
          <w:highlight w:val="yellow"/>
        </w:rPr>
      </w:pPr>
    </w:p>
    <w:p w14:paraId="5C3EB564" w14:textId="77777777" w:rsidR="00A14CA3" w:rsidRDefault="00A14CA3" w:rsidP="00266AAB">
      <w:pPr>
        <w:spacing w:line="276" w:lineRule="auto"/>
        <w:ind w:firstLine="560"/>
        <w:jc w:val="both"/>
        <w:rPr>
          <w:sz w:val="28"/>
          <w:szCs w:val="28"/>
          <w:highlight w:val="yellow"/>
        </w:rPr>
      </w:pPr>
    </w:p>
    <w:p w14:paraId="6CC19AB0" w14:textId="77777777" w:rsidR="00A14CA3" w:rsidRDefault="00A14CA3" w:rsidP="00266AAB">
      <w:pPr>
        <w:spacing w:line="276" w:lineRule="auto"/>
        <w:ind w:firstLine="560"/>
        <w:jc w:val="both"/>
        <w:rPr>
          <w:sz w:val="28"/>
          <w:szCs w:val="28"/>
          <w:highlight w:val="yellow"/>
        </w:rPr>
      </w:pPr>
    </w:p>
    <w:p w14:paraId="5A583837" w14:textId="77777777" w:rsidR="00A14CA3" w:rsidRPr="00AF2641" w:rsidRDefault="00A14CA3" w:rsidP="00266AAB">
      <w:pPr>
        <w:spacing w:line="276" w:lineRule="auto"/>
        <w:ind w:firstLine="560"/>
        <w:jc w:val="both"/>
        <w:rPr>
          <w:sz w:val="28"/>
          <w:szCs w:val="28"/>
          <w:highlight w:val="yellow"/>
        </w:rPr>
      </w:pPr>
    </w:p>
    <w:p w14:paraId="63D0009E" w14:textId="77777777" w:rsidR="008555C8" w:rsidRPr="00AF2641" w:rsidRDefault="008555C8" w:rsidP="00266AAB">
      <w:pPr>
        <w:spacing w:line="276" w:lineRule="auto"/>
        <w:ind w:firstLine="560"/>
        <w:jc w:val="both"/>
        <w:rPr>
          <w:sz w:val="28"/>
          <w:szCs w:val="28"/>
          <w:highlight w:val="yellow"/>
        </w:rPr>
      </w:pPr>
    </w:p>
    <w:p w14:paraId="179339EF" w14:textId="4773A6EC" w:rsidR="00456E67" w:rsidRPr="00467E5A" w:rsidRDefault="00456E67" w:rsidP="00B274EC">
      <w:pPr>
        <w:ind w:firstLine="5103"/>
        <w:jc w:val="center"/>
        <w:rPr>
          <w:sz w:val="28"/>
          <w:szCs w:val="28"/>
        </w:rPr>
      </w:pPr>
      <w:r w:rsidRPr="00467E5A">
        <w:rPr>
          <w:sz w:val="28"/>
          <w:szCs w:val="28"/>
        </w:rPr>
        <w:t>Приложение №1</w:t>
      </w:r>
    </w:p>
    <w:p w14:paraId="04222454" w14:textId="3B1D9003" w:rsidR="00456E67" w:rsidRPr="004B1DE9" w:rsidRDefault="00EB1296" w:rsidP="00B274EC">
      <w:pPr>
        <w:ind w:firstLine="5103"/>
        <w:jc w:val="center"/>
        <w:rPr>
          <w:sz w:val="28"/>
          <w:szCs w:val="28"/>
        </w:rPr>
      </w:pPr>
      <w:r w:rsidRPr="004B1DE9">
        <w:rPr>
          <w:sz w:val="28"/>
          <w:szCs w:val="28"/>
        </w:rPr>
        <w:t>к</w:t>
      </w:r>
      <w:r w:rsidR="00456E67" w:rsidRPr="004B1DE9">
        <w:rPr>
          <w:sz w:val="28"/>
          <w:szCs w:val="28"/>
        </w:rPr>
        <w:t xml:space="preserve"> отчету об итогах реализации</w:t>
      </w:r>
    </w:p>
    <w:p w14:paraId="77E9CEA0" w14:textId="7BB19795" w:rsidR="00EB1296" w:rsidRPr="004B1DE9" w:rsidRDefault="00456E67" w:rsidP="00B274EC">
      <w:pPr>
        <w:ind w:firstLine="5103"/>
        <w:jc w:val="center"/>
        <w:rPr>
          <w:sz w:val="28"/>
          <w:szCs w:val="28"/>
        </w:rPr>
      </w:pPr>
      <w:r w:rsidRPr="004B1DE9">
        <w:rPr>
          <w:sz w:val="28"/>
          <w:szCs w:val="28"/>
        </w:rPr>
        <w:t>в 20</w:t>
      </w:r>
      <w:r w:rsidR="006E75BD" w:rsidRPr="004B1DE9">
        <w:rPr>
          <w:sz w:val="28"/>
          <w:szCs w:val="28"/>
        </w:rPr>
        <w:t>2</w:t>
      </w:r>
      <w:r w:rsidR="004B1DE9" w:rsidRPr="004B1DE9">
        <w:rPr>
          <w:sz w:val="28"/>
          <w:szCs w:val="28"/>
        </w:rPr>
        <w:t>1</w:t>
      </w:r>
      <w:r w:rsidRPr="004B1DE9">
        <w:rPr>
          <w:sz w:val="28"/>
          <w:szCs w:val="28"/>
        </w:rPr>
        <w:t xml:space="preserve"> году Стратегии</w:t>
      </w:r>
    </w:p>
    <w:p w14:paraId="6D796BB0" w14:textId="0E6FF3D4" w:rsidR="00456E67" w:rsidRPr="004B1DE9" w:rsidRDefault="00456E67" w:rsidP="00B274EC">
      <w:pPr>
        <w:ind w:firstLine="5103"/>
        <w:jc w:val="center"/>
        <w:rPr>
          <w:sz w:val="28"/>
          <w:szCs w:val="28"/>
        </w:rPr>
      </w:pPr>
      <w:r w:rsidRPr="004B1DE9">
        <w:rPr>
          <w:sz w:val="28"/>
          <w:szCs w:val="28"/>
        </w:rPr>
        <w:t>социально-экономического развития</w:t>
      </w:r>
    </w:p>
    <w:p w14:paraId="6209AE11" w14:textId="1FE324E5" w:rsidR="00456E67" w:rsidRPr="004B1DE9" w:rsidRDefault="00456E67" w:rsidP="00B274EC">
      <w:pPr>
        <w:ind w:firstLine="5103"/>
        <w:jc w:val="center"/>
        <w:rPr>
          <w:sz w:val="28"/>
          <w:szCs w:val="28"/>
        </w:rPr>
      </w:pPr>
      <w:r w:rsidRPr="004B1DE9">
        <w:rPr>
          <w:sz w:val="28"/>
          <w:szCs w:val="28"/>
        </w:rPr>
        <w:t>города Азова до 2030 года</w:t>
      </w:r>
    </w:p>
    <w:p w14:paraId="062239AE" w14:textId="77777777" w:rsidR="00456E67" w:rsidRPr="004B1DE9" w:rsidRDefault="00456E67" w:rsidP="00456E67">
      <w:pPr>
        <w:jc w:val="center"/>
        <w:rPr>
          <w:b/>
        </w:rPr>
      </w:pPr>
    </w:p>
    <w:p w14:paraId="6A0B6FFF" w14:textId="76C2E001" w:rsidR="00456E67" w:rsidRPr="004B1DE9" w:rsidRDefault="00456E67" w:rsidP="00456E67">
      <w:pPr>
        <w:jc w:val="center"/>
        <w:rPr>
          <w:b/>
        </w:rPr>
      </w:pPr>
      <w:r w:rsidRPr="004B1DE9">
        <w:rPr>
          <w:b/>
        </w:rPr>
        <w:t xml:space="preserve">Система целеполагания и целевые индикаторы Стратегии 2030 г. Азова </w:t>
      </w:r>
    </w:p>
    <w:p w14:paraId="53D474C9" w14:textId="77777777" w:rsidR="00456E67" w:rsidRPr="004B1DE9" w:rsidRDefault="00456E67" w:rsidP="00456E67">
      <w:pPr>
        <w:jc w:val="center"/>
        <w:rPr>
          <w:b/>
        </w:rPr>
      </w:pPr>
      <w:r w:rsidRPr="004B1DE9">
        <w:rPr>
          <w:b/>
        </w:rPr>
        <w:t xml:space="preserve">(в соответствии с требованиями Правительства </w:t>
      </w:r>
      <w:proofErr w:type="spellStart"/>
      <w:r w:rsidRPr="004B1DE9">
        <w:rPr>
          <w:b/>
        </w:rPr>
        <w:t>РО</w:t>
      </w:r>
      <w:proofErr w:type="spellEnd"/>
      <w:r w:rsidRPr="004B1DE9">
        <w:rPr>
          <w:b/>
        </w:rPr>
        <w:t>)</w:t>
      </w:r>
    </w:p>
    <w:p w14:paraId="1891131F" w14:textId="77777777" w:rsidR="00456E67" w:rsidRPr="00AF2641" w:rsidRDefault="00456E67" w:rsidP="00456E67">
      <w:pPr>
        <w:rPr>
          <w:highlight w:val="yellow"/>
        </w:rPr>
      </w:pP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1476"/>
        <w:gridCol w:w="1476"/>
        <w:gridCol w:w="1422"/>
        <w:gridCol w:w="1476"/>
        <w:gridCol w:w="1476"/>
      </w:tblGrid>
      <w:tr w:rsidR="00456E67" w:rsidRPr="00AF2641" w14:paraId="503EC7FA" w14:textId="77777777" w:rsidTr="00456E67">
        <w:trPr>
          <w:tblHeader/>
          <w:jc w:val="center"/>
        </w:trPr>
        <w:tc>
          <w:tcPr>
            <w:tcW w:w="3098" w:type="dxa"/>
            <w:vMerge w:val="restart"/>
            <w:shd w:val="clear" w:color="auto" w:fill="auto"/>
          </w:tcPr>
          <w:p w14:paraId="10974669" w14:textId="77777777" w:rsidR="00456E67" w:rsidRPr="004B1DE9" w:rsidRDefault="00456E67" w:rsidP="00456E67">
            <w:pPr>
              <w:jc w:val="center"/>
              <w:rPr>
                <w:b/>
              </w:rPr>
            </w:pPr>
            <w:r w:rsidRPr="004B1DE9">
              <w:rPr>
                <w:b/>
              </w:rPr>
              <w:t xml:space="preserve">Показатели </w:t>
            </w:r>
          </w:p>
        </w:tc>
        <w:tc>
          <w:tcPr>
            <w:tcW w:w="1476" w:type="dxa"/>
            <w:vMerge w:val="restart"/>
          </w:tcPr>
          <w:p w14:paraId="1674DBD3" w14:textId="0F2AA951" w:rsidR="00456E67" w:rsidRPr="004B1DE9" w:rsidRDefault="00456E67" w:rsidP="004B1DE9">
            <w:pPr>
              <w:jc w:val="center"/>
            </w:pPr>
            <w:r w:rsidRPr="004B1DE9">
              <w:t>План на 20</w:t>
            </w:r>
            <w:r w:rsidR="006E75BD" w:rsidRPr="004B1DE9">
              <w:t>2</w:t>
            </w:r>
            <w:r w:rsidR="004B1DE9" w:rsidRPr="004B1DE9">
              <w:t>1</w:t>
            </w:r>
            <w:r w:rsidRPr="004B1DE9">
              <w:t xml:space="preserve"> год (или факт 20</w:t>
            </w:r>
            <w:r w:rsidR="004B1DE9" w:rsidRPr="004B1DE9">
              <w:t>20</w:t>
            </w:r>
            <w:r w:rsidRPr="004B1DE9">
              <w:t xml:space="preserve"> года)</w:t>
            </w:r>
          </w:p>
        </w:tc>
        <w:tc>
          <w:tcPr>
            <w:tcW w:w="1476" w:type="dxa"/>
            <w:vMerge w:val="restart"/>
          </w:tcPr>
          <w:p w14:paraId="1C21F18A" w14:textId="77777777" w:rsidR="00456E67" w:rsidRPr="004B1DE9" w:rsidRDefault="00456E67" w:rsidP="00456E67">
            <w:pPr>
              <w:jc w:val="center"/>
            </w:pPr>
          </w:p>
          <w:p w14:paraId="5D3C0456" w14:textId="3A9DB514" w:rsidR="00456E67" w:rsidRPr="004B1DE9" w:rsidRDefault="00456E67" w:rsidP="00456E67">
            <w:pPr>
              <w:jc w:val="center"/>
            </w:pPr>
            <w:r w:rsidRPr="004B1DE9">
              <w:t>20</w:t>
            </w:r>
            <w:r w:rsidR="006E75BD" w:rsidRPr="004B1DE9">
              <w:t>2</w:t>
            </w:r>
            <w:r w:rsidR="004B1DE9" w:rsidRPr="004B1DE9">
              <w:t>1</w:t>
            </w:r>
            <w:r w:rsidRPr="004B1DE9">
              <w:t xml:space="preserve"> </w:t>
            </w:r>
          </w:p>
          <w:p w14:paraId="627F42D6" w14:textId="77777777" w:rsidR="00456E67" w:rsidRPr="004B1DE9" w:rsidRDefault="00456E67" w:rsidP="00456E67">
            <w:pPr>
              <w:jc w:val="center"/>
              <w:rPr>
                <w:b/>
              </w:rPr>
            </w:pPr>
            <w:r w:rsidRPr="004B1DE9">
              <w:t>факт</w:t>
            </w:r>
          </w:p>
        </w:tc>
        <w:tc>
          <w:tcPr>
            <w:tcW w:w="1422" w:type="dxa"/>
            <w:vMerge w:val="restart"/>
          </w:tcPr>
          <w:p w14:paraId="473405A7" w14:textId="77777777" w:rsidR="00456E67" w:rsidRPr="004B1DE9" w:rsidRDefault="00456E67" w:rsidP="00456E67">
            <w:pPr>
              <w:jc w:val="center"/>
            </w:pPr>
            <w:r w:rsidRPr="004B1DE9">
              <w:t>% исполнения</w:t>
            </w:r>
          </w:p>
          <w:p w14:paraId="31C99F73" w14:textId="77777777" w:rsidR="00456E67" w:rsidRPr="004B1DE9" w:rsidRDefault="00456E67" w:rsidP="00456E67">
            <w:pPr>
              <w:jc w:val="center"/>
            </w:pPr>
            <w:r w:rsidRPr="004B1DE9">
              <w:t>плана</w:t>
            </w:r>
          </w:p>
          <w:p w14:paraId="1EF6D911" w14:textId="77777777" w:rsidR="00456E67" w:rsidRPr="004B1DE9" w:rsidRDefault="00456E67" w:rsidP="00456E67">
            <w:pPr>
              <w:jc w:val="center"/>
            </w:pPr>
            <w:r w:rsidRPr="004B1DE9">
              <w:t>(или темп роста)</w:t>
            </w:r>
          </w:p>
        </w:tc>
        <w:tc>
          <w:tcPr>
            <w:tcW w:w="1476" w:type="dxa"/>
            <w:shd w:val="clear" w:color="auto" w:fill="auto"/>
          </w:tcPr>
          <w:p w14:paraId="7EF2364A" w14:textId="77777777" w:rsidR="00456E67" w:rsidRPr="004B1DE9" w:rsidRDefault="00456E67" w:rsidP="00456E67">
            <w:pPr>
              <w:jc w:val="center"/>
            </w:pPr>
            <w:r w:rsidRPr="004B1DE9">
              <w:t>2024 г.</w:t>
            </w:r>
          </w:p>
        </w:tc>
        <w:tc>
          <w:tcPr>
            <w:tcW w:w="1476" w:type="dxa"/>
            <w:shd w:val="clear" w:color="auto" w:fill="auto"/>
          </w:tcPr>
          <w:p w14:paraId="2D19C246" w14:textId="77777777" w:rsidR="00456E67" w:rsidRPr="004B1DE9" w:rsidRDefault="00456E67" w:rsidP="00456E67">
            <w:pPr>
              <w:jc w:val="center"/>
            </w:pPr>
            <w:r w:rsidRPr="004B1DE9">
              <w:t>2030 г.</w:t>
            </w:r>
          </w:p>
        </w:tc>
      </w:tr>
      <w:tr w:rsidR="00456E67" w:rsidRPr="00AF2641" w14:paraId="0E2A7AB7" w14:textId="77777777" w:rsidTr="00456E67">
        <w:trPr>
          <w:tblHeader/>
          <w:jc w:val="center"/>
        </w:trPr>
        <w:tc>
          <w:tcPr>
            <w:tcW w:w="3098" w:type="dxa"/>
            <w:vMerge/>
            <w:shd w:val="clear" w:color="auto" w:fill="auto"/>
          </w:tcPr>
          <w:p w14:paraId="138AA5C7" w14:textId="77777777" w:rsidR="00456E67" w:rsidRPr="00AF2641" w:rsidRDefault="00456E67" w:rsidP="00456E67">
            <w:pPr>
              <w:jc w:val="center"/>
              <w:rPr>
                <w:highlight w:val="yellow"/>
              </w:rPr>
            </w:pPr>
          </w:p>
        </w:tc>
        <w:tc>
          <w:tcPr>
            <w:tcW w:w="1476" w:type="dxa"/>
            <w:vMerge/>
          </w:tcPr>
          <w:p w14:paraId="4906829B" w14:textId="77777777" w:rsidR="00456E67" w:rsidRPr="00AF2641" w:rsidRDefault="00456E67" w:rsidP="00456E67">
            <w:pPr>
              <w:jc w:val="center"/>
              <w:rPr>
                <w:highlight w:val="yellow"/>
              </w:rPr>
            </w:pPr>
          </w:p>
        </w:tc>
        <w:tc>
          <w:tcPr>
            <w:tcW w:w="1476" w:type="dxa"/>
            <w:vMerge/>
          </w:tcPr>
          <w:p w14:paraId="19CD60CF" w14:textId="77777777" w:rsidR="00456E67" w:rsidRPr="00AF2641" w:rsidRDefault="00456E67" w:rsidP="00456E67">
            <w:pPr>
              <w:jc w:val="center"/>
              <w:rPr>
                <w:highlight w:val="yellow"/>
              </w:rPr>
            </w:pPr>
          </w:p>
        </w:tc>
        <w:tc>
          <w:tcPr>
            <w:tcW w:w="1422" w:type="dxa"/>
            <w:vMerge/>
          </w:tcPr>
          <w:p w14:paraId="77079945" w14:textId="77777777" w:rsidR="00456E67" w:rsidRPr="00AF2641" w:rsidRDefault="00456E67" w:rsidP="00456E67">
            <w:pPr>
              <w:jc w:val="center"/>
              <w:rPr>
                <w:highlight w:val="yellow"/>
              </w:rPr>
            </w:pPr>
          </w:p>
        </w:tc>
        <w:tc>
          <w:tcPr>
            <w:tcW w:w="1476" w:type="dxa"/>
            <w:shd w:val="clear" w:color="auto" w:fill="auto"/>
          </w:tcPr>
          <w:p w14:paraId="798FF57B" w14:textId="77777777" w:rsidR="00456E67" w:rsidRPr="00BB6523" w:rsidRDefault="00456E67" w:rsidP="00456E67">
            <w:pPr>
              <w:jc w:val="center"/>
            </w:pPr>
          </w:p>
          <w:p w14:paraId="22C974FC" w14:textId="77777777" w:rsidR="00456E67" w:rsidRPr="00BB6523" w:rsidRDefault="00456E67" w:rsidP="00456E67">
            <w:pPr>
              <w:jc w:val="center"/>
            </w:pPr>
            <w:r w:rsidRPr="00BB6523">
              <w:t>план</w:t>
            </w:r>
          </w:p>
        </w:tc>
        <w:tc>
          <w:tcPr>
            <w:tcW w:w="1476" w:type="dxa"/>
            <w:shd w:val="clear" w:color="auto" w:fill="auto"/>
          </w:tcPr>
          <w:p w14:paraId="2599A06B" w14:textId="77777777" w:rsidR="00456E67" w:rsidRPr="00BB6523" w:rsidRDefault="00456E67" w:rsidP="00456E67">
            <w:pPr>
              <w:jc w:val="center"/>
            </w:pPr>
          </w:p>
          <w:p w14:paraId="11ABFD8B" w14:textId="77777777" w:rsidR="00456E67" w:rsidRPr="00BB6523" w:rsidRDefault="00456E67" w:rsidP="00456E67">
            <w:pPr>
              <w:jc w:val="center"/>
            </w:pPr>
            <w:r w:rsidRPr="00BB6523">
              <w:t>план</w:t>
            </w:r>
          </w:p>
        </w:tc>
      </w:tr>
      <w:tr w:rsidR="00456E67" w:rsidRPr="00AF2641" w14:paraId="1E56B951" w14:textId="77777777" w:rsidTr="00456E67">
        <w:trPr>
          <w:jc w:val="center"/>
        </w:trPr>
        <w:tc>
          <w:tcPr>
            <w:tcW w:w="3098" w:type="dxa"/>
            <w:shd w:val="clear" w:color="auto" w:fill="auto"/>
          </w:tcPr>
          <w:p w14:paraId="0EB28152" w14:textId="77777777" w:rsidR="00456E67" w:rsidRPr="00AF2641" w:rsidRDefault="00456E67" w:rsidP="00456E67">
            <w:pPr>
              <w:rPr>
                <w:highlight w:val="yellow"/>
              </w:rPr>
            </w:pPr>
          </w:p>
        </w:tc>
        <w:tc>
          <w:tcPr>
            <w:tcW w:w="1476" w:type="dxa"/>
            <w:vAlign w:val="center"/>
          </w:tcPr>
          <w:p w14:paraId="7117DB29" w14:textId="77777777" w:rsidR="00456E67" w:rsidRPr="00AF2641" w:rsidRDefault="00456E67" w:rsidP="00456E67">
            <w:pPr>
              <w:jc w:val="center"/>
              <w:rPr>
                <w:highlight w:val="yellow"/>
              </w:rPr>
            </w:pPr>
          </w:p>
        </w:tc>
        <w:tc>
          <w:tcPr>
            <w:tcW w:w="1476" w:type="dxa"/>
            <w:vAlign w:val="center"/>
          </w:tcPr>
          <w:p w14:paraId="3B3FB2D3" w14:textId="77777777" w:rsidR="00456E67" w:rsidRPr="00AF2641" w:rsidRDefault="00456E67" w:rsidP="00456E67">
            <w:pPr>
              <w:jc w:val="center"/>
              <w:rPr>
                <w:highlight w:val="yellow"/>
              </w:rPr>
            </w:pPr>
          </w:p>
        </w:tc>
        <w:tc>
          <w:tcPr>
            <w:tcW w:w="1422" w:type="dxa"/>
            <w:vAlign w:val="center"/>
          </w:tcPr>
          <w:p w14:paraId="15BC171B" w14:textId="77777777" w:rsidR="00456E67" w:rsidRPr="00AF2641" w:rsidRDefault="00456E67" w:rsidP="00456E67">
            <w:pPr>
              <w:jc w:val="center"/>
              <w:rPr>
                <w:highlight w:val="yellow"/>
              </w:rPr>
            </w:pPr>
          </w:p>
        </w:tc>
        <w:tc>
          <w:tcPr>
            <w:tcW w:w="1476" w:type="dxa"/>
            <w:shd w:val="clear" w:color="auto" w:fill="auto"/>
            <w:vAlign w:val="center"/>
          </w:tcPr>
          <w:p w14:paraId="6BCF211A" w14:textId="77777777" w:rsidR="00456E67" w:rsidRPr="00AF2641" w:rsidRDefault="00456E67" w:rsidP="00456E67">
            <w:pPr>
              <w:jc w:val="center"/>
              <w:rPr>
                <w:highlight w:val="yellow"/>
              </w:rPr>
            </w:pPr>
          </w:p>
        </w:tc>
        <w:tc>
          <w:tcPr>
            <w:tcW w:w="1476" w:type="dxa"/>
            <w:shd w:val="clear" w:color="auto" w:fill="auto"/>
            <w:vAlign w:val="center"/>
          </w:tcPr>
          <w:p w14:paraId="0435C86D" w14:textId="77777777" w:rsidR="00456E67" w:rsidRPr="00AF2641" w:rsidRDefault="00456E67" w:rsidP="00456E67">
            <w:pPr>
              <w:jc w:val="center"/>
              <w:rPr>
                <w:highlight w:val="yellow"/>
              </w:rPr>
            </w:pPr>
          </w:p>
        </w:tc>
      </w:tr>
      <w:tr w:rsidR="00456E67" w:rsidRPr="004B1DE9" w14:paraId="4A705CFD" w14:textId="77777777" w:rsidTr="00456E67">
        <w:trPr>
          <w:jc w:val="center"/>
        </w:trPr>
        <w:tc>
          <w:tcPr>
            <w:tcW w:w="3098" w:type="dxa"/>
            <w:shd w:val="clear" w:color="auto" w:fill="auto"/>
          </w:tcPr>
          <w:p w14:paraId="0010295A" w14:textId="77777777" w:rsidR="00456E67" w:rsidRPr="004B1DE9" w:rsidRDefault="00456E67" w:rsidP="00456E67">
            <w:r w:rsidRPr="004B1DE9">
              <w:rPr>
                <w:b/>
              </w:rPr>
              <w:t>Демография</w:t>
            </w:r>
          </w:p>
        </w:tc>
        <w:tc>
          <w:tcPr>
            <w:tcW w:w="1476" w:type="dxa"/>
            <w:vAlign w:val="center"/>
          </w:tcPr>
          <w:p w14:paraId="070F1BC5" w14:textId="26F214A2" w:rsidR="00456E67" w:rsidRPr="004B1DE9" w:rsidRDefault="00456E67" w:rsidP="004B1DE9">
            <w:pPr>
              <w:jc w:val="center"/>
            </w:pPr>
            <w:r w:rsidRPr="004B1DE9">
              <w:t>20</w:t>
            </w:r>
            <w:r w:rsidR="004B1DE9" w:rsidRPr="004B1DE9">
              <w:t>20</w:t>
            </w:r>
            <w:r w:rsidRPr="004B1DE9">
              <w:t xml:space="preserve"> г.</w:t>
            </w:r>
          </w:p>
        </w:tc>
        <w:tc>
          <w:tcPr>
            <w:tcW w:w="1476" w:type="dxa"/>
            <w:vAlign w:val="center"/>
          </w:tcPr>
          <w:p w14:paraId="69A8FF46" w14:textId="77777777" w:rsidR="00456E67" w:rsidRPr="004B1DE9" w:rsidRDefault="00456E67" w:rsidP="00456E67">
            <w:pPr>
              <w:jc w:val="center"/>
            </w:pPr>
          </w:p>
        </w:tc>
        <w:tc>
          <w:tcPr>
            <w:tcW w:w="1422" w:type="dxa"/>
            <w:vAlign w:val="center"/>
          </w:tcPr>
          <w:p w14:paraId="13561C75" w14:textId="77777777" w:rsidR="00456E67" w:rsidRPr="004B1DE9" w:rsidRDefault="00456E67" w:rsidP="00456E67">
            <w:pPr>
              <w:jc w:val="center"/>
            </w:pPr>
            <w:r w:rsidRPr="004B1DE9">
              <w:t>темп роста</w:t>
            </w:r>
          </w:p>
        </w:tc>
        <w:tc>
          <w:tcPr>
            <w:tcW w:w="1476" w:type="dxa"/>
            <w:shd w:val="clear" w:color="auto" w:fill="auto"/>
            <w:vAlign w:val="center"/>
          </w:tcPr>
          <w:p w14:paraId="698E77B6" w14:textId="77777777" w:rsidR="00456E67" w:rsidRPr="004B1DE9" w:rsidRDefault="00456E67" w:rsidP="00456E67">
            <w:pPr>
              <w:jc w:val="center"/>
            </w:pPr>
          </w:p>
        </w:tc>
        <w:tc>
          <w:tcPr>
            <w:tcW w:w="1476" w:type="dxa"/>
            <w:shd w:val="clear" w:color="auto" w:fill="auto"/>
            <w:vAlign w:val="center"/>
          </w:tcPr>
          <w:p w14:paraId="19937EB3" w14:textId="77777777" w:rsidR="00456E67" w:rsidRPr="004B1DE9" w:rsidRDefault="00456E67" w:rsidP="00456E67">
            <w:pPr>
              <w:jc w:val="center"/>
            </w:pPr>
          </w:p>
        </w:tc>
      </w:tr>
      <w:tr w:rsidR="00456E67" w:rsidRPr="00AF2641" w14:paraId="6F32B791" w14:textId="77777777" w:rsidTr="00456E67">
        <w:trPr>
          <w:jc w:val="center"/>
        </w:trPr>
        <w:tc>
          <w:tcPr>
            <w:tcW w:w="3098" w:type="dxa"/>
            <w:shd w:val="clear" w:color="auto" w:fill="auto"/>
            <w:vAlign w:val="center"/>
          </w:tcPr>
          <w:p w14:paraId="53AC2615" w14:textId="77777777" w:rsidR="00456E67" w:rsidRPr="004B1DE9" w:rsidRDefault="00456E67" w:rsidP="00456E67">
            <w:r w:rsidRPr="004B1DE9">
              <w:t>Численность населения на начало года, чел.</w:t>
            </w:r>
          </w:p>
        </w:tc>
        <w:tc>
          <w:tcPr>
            <w:tcW w:w="1476" w:type="dxa"/>
            <w:vAlign w:val="center"/>
          </w:tcPr>
          <w:p w14:paraId="0E3DDB1C" w14:textId="1DD55E56" w:rsidR="00456E67" w:rsidRPr="004B1DE9" w:rsidRDefault="00456E67" w:rsidP="00456E67">
            <w:pPr>
              <w:jc w:val="center"/>
            </w:pPr>
            <w:r w:rsidRPr="004B1DE9">
              <w:t>на 01.01.20</w:t>
            </w:r>
            <w:r w:rsidR="006E75BD" w:rsidRPr="004B1DE9">
              <w:t>2</w:t>
            </w:r>
            <w:r w:rsidR="004B1DE9" w:rsidRPr="004B1DE9">
              <w:t>1</w:t>
            </w:r>
          </w:p>
          <w:p w14:paraId="760B6EBA" w14:textId="200D9437" w:rsidR="00456E67" w:rsidRPr="004B1DE9" w:rsidRDefault="004B1DE9" w:rsidP="006E75BD">
            <w:pPr>
              <w:jc w:val="center"/>
            </w:pPr>
            <w:r w:rsidRPr="004B1DE9">
              <w:t>79857</w:t>
            </w:r>
          </w:p>
        </w:tc>
        <w:tc>
          <w:tcPr>
            <w:tcW w:w="1476" w:type="dxa"/>
            <w:vAlign w:val="center"/>
          </w:tcPr>
          <w:p w14:paraId="2FA3C032" w14:textId="4E54B944" w:rsidR="00456E67" w:rsidRPr="004B1DE9" w:rsidRDefault="00456E67" w:rsidP="00456E67">
            <w:pPr>
              <w:jc w:val="center"/>
            </w:pPr>
            <w:r w:rsidRPr="004B1DE9">
              <w:t>на 01.01.202</w:t>
            </w:r>
            <w:r w:rsidR="004B1DE9" w:rsidRPr="004B1DE9">
              <w:t>2</w:t>
            </w:r>
          </w:p>
          <w:p w14:paraId="381103EC" w14:textId="5F453926" w:rsidR="00456E67" w:rsidRPr="004B1DE9" w:rsidRDefault="006E75BD" w:rsidP="004B1DE9">
            <w:pPr>
              <w:jc w:val="center"/>
            </w:pPr>
            <w:r w:rsidRPr="004B1DE9">
              <w:t>7</w:t>
            </w:r>
            <w:r w:rsidR="004B1DE9" w:rsidRPr="004B1DE9">
              <w:t>8760</w:t>
            </w:r>
          </w:p>
        </w:tc>
        <w:tc>
          <w:tcPr>
            <w:tcW w:w="1422" w:type="dxa"/>
            <w:vAlign w:val="center"/>
          </w:tcPr>
          <w:p w14:paraId="7FD052B1" w14:textId="30CA8B10" w:rsidR="00456E67" w:rsidRPr="004B1DE9" w:rsidRDefault="006E75BD" w:rsidP="004B1DE9">
            <w:pPr>
              <w:jc w:val="center"/>
            </w:pPr>
            <w:r w:rsidRPr="004B1DE9">
              <w:t>9</w:t>
            </w:r>
            <w:r w:rsidR="004B1DE9" w:rsidRPr="004B1DE9">
              <w:t>8,6</w:t>
            </w:r>
          </w:p>
        </w:tc>
        <w:tc>
          <w:tcPr>
            <w:tcW w:w="1476" w:type="dxa"/>
            <w:shd w:val="clear" w:color="auto" w:fill="auto"/>
            <w:vAlign w:val="center"/>
          </w:tcPr>
          <w:p w14:paraId="760147F5" w14:textId="77777777" w:rsidR="00456E67" w:rsidRPr="004B1DE9" w:rsidRDefault="00456E67" w:rsidP="00456E67">
            <w:pPr>
              <w:jc w:val="center"/>
            </w:pPr>
            <w:r w:rsidRPr="004B1DE9">
              <w:t>х</w:t>
            </w:r>
          </w:p>
        </w:tc>
        <w:tc>
          <w:tcPr>
            <w:tcW w:w="1476" w:type="dxa"/>
            <w:shd w:val="clear" w:color="auto" w:fill="auto"/>
            <w:vAlign w:val="center"/>
          </w:tcPr>
          <w:p w14:paraId="2A32855B" w14:textId="77777777" w:rsidR="00456E67" w:rsidRPr="004B1DE9" w:rsidRDefault="00456E67" w:rsidP="00456E67">
            <w:pPr>
              <w:jc w:val="center"/>
            </w:pPr>
            <w:r w:rsidRPr="004B1DE9">
              <w:t>х</w:t>
            </w:r>
          </w:p>
        </w:tc>
      </w:tr>
      <w:tr w:rsidR="00456E67" w:rsidRPr="00AF2641" w14:paraId="0F65C031" w14:textId="77777777" w:rsidTr="00456E67">
        <w:trPr>
          <w:jc w:val="center"/>
        </w:trPr>
        <w:tc>
          <w:tcPr>
            <w:tcW w:w="3098" w:type="dxa"/>
            <w:shd w:val="clear" w:color="auto" w:fill="auto"/>
          </w:tcPr>
          <w:p w14:paraId="07B928C5" w14:textId="77777777" w:rsidR="00456E67" w:rsidRPr="00915653" w:rsidRDefault="00456E67" w:rsidP="00456E67">
            <w:r w:rsidRPr="00915653">
              <w:t>Увеличение общего коэффициента рождаемости</w:t>
            </w:r>
          </w:p>
        </w:tc>
        <w:tc>
          <w:tcPr>
            <w:tcW w:w="1476" w:type="dxa"/>
            <w:vAlign w:val="center"/>
          </w:tcPr>
          <w:p w14:paraId="655DC10A" w14:textId="46E29A10" w:rsidR="00456E67" w:rsidRPr="00915653" w:rsidRDefault="004B1DE9" w:rsidP="00456E67">
            <w:pPr>
              <w:jc w:val="center"/>
            </w:pPr>
            <w:r w:rsidRPr="00915653">
              <w:t>8,7</w:t>
            </w:r>
          </w:p>
        </w:tc>
        <w:tc>
          <w:tcPr>
            <w:tcW w:w="1476" w:type="dxa"/>
            <w:vAlign w:val="center"/>
          </w:tcPr>
          <w:p w14:paraId="58C394AB" w14:textId="4FD146C2" w:rsidR="00456E67" w:rsidRPr="00915653" w:rsidRDefault="00915653" w:rsidP="00456E67">
            <w:pPr>
              <w:jc w:val="center"/>
            </w:pPr>
            <w:r w:rsidRPr="00915653">
              <w:t>8,6</w:t>
            </w:r>
          </w:p>
        </w:tc>
        <w:tc>
          <w:tcPr>
            <w:tcW w:w="1422" w:type="dxa"/>
            <w:vAlign w:val="center"/>
          </w:tcPr>
          <w:p w14:paraId="622B3D82" w14:textId="77777777" w:rsidR="00456E67" w:rsidRPr="00915653" w:rsidRDefault="00456E67" w:rsidP="00456E67">
            <w:pPr>
              <w:jc w:val="center"/>
            </w:pPr>
            <w:r w:rsidRPr="00915653">
              <w:t>х</w:t>
            </w:r>
          </w:p>
        </w:tc>
        <w:tc>
          <w:tcPr>
            <w:tcW w:w="1476" w:type="dxa"/>
            <w:shd w:val="clear" w:color="auto" w:fill="auto"/>
            <w:vAlign w:val="center"/>
          </w:tcPr>
          <w:p w14:paraId="2FE398D1" w14:textId="77777777" w:rsidR="00456E67" w:rsidRPr="00915653" w:rsidRDefault="00456E67" w:rsidP="00456E67">
            <w:pPr>
              <w:jc w:val="center"/>
            </w:pPr>
            <w:r w:rsidRPr="00915653">
              <w:t>х</w:t>
            </w:r>
          </w:p>
        </w:tc>
        <w:tc>
          <w:tcPr>
            <w:tcW w:w="1476" w:type="dxa"/>
            <w:shd w:val="clear" w:color="auto" w:fill="auto"/>
            <w:vAlign w:val="center"/>
          </w:tcPr>
          <w:p w14:paraId="496A55AE" w14:textId="77777777" w:rsidR="00456E67" w:rsidRPr="00915653" w:rsidRDefault="00456E67" w:rsidP="00456E67">
            <w:pPr>
              <w:jc w:val="center"/>
            </w:pPr>
            <w:r w:rsidRPr="00915653">
              <w:t>х</w:t>
            </w:r>
          </w:p>
        </w:tc>
      </w:tr>
      <w:tr w:rsidR="00456E67" w:rsidRPr="00AF2641" w14:paraId="650C20B2" w14:textId="77777777" w:rsidTr="00456E67">
        <w:trPr>
          <w:jc w:val="center"/>
        </w:trPr>
        <w:tc>
          <w:tcPr>
            <w:tcW w:w="3098" w:type="dxa"/>
            <w:shd w:val="clear" w:color="auto" w:fill="auto"/>
          </w:tcPr>
          <w:p w14:paraId="4D8AD252" w14:textId="77777777" w:rsidR="00456E67" w:rsidRPr="00AF2641" w:rsidRDefault="00456E67" w:rsidP="00456E67">
            <w:pPr>
              <w:rPr>
                <w:highlight w:val="yellow"/>
              </w:rPr>
            </w:pPr>
          </w:p>
        </w:tc>
        <w:tc>
          <w:tcPr>
            <w:tcW w:w="1476" w:type="dxa"/>
            <w:vAlign w:val="center"/>
          </w:tcPr>
          <w:p w14:paraId="61B3684E" w14:textId="77777777" w:rsidR="00456E67" w:rsidRPr="00AF2641" w:rsidRDefault="00456E67" w:rsidP="00456E67">
            <w:pPr>
              <w:jc w:val="center"/>
              <w:rPr>
                <w:highlight w:val="yellow"/>
              </w:rPr>
            </w:pPr>
          </w:p>
        </w:tc>
        <w:tc>
          <w:tcPr>
            <w:tcW w:w="1476" w:type="dxa"/>
            <w:vAlign w:val="center"/>
          </w:tcPr>
          <w:p w14:paraId="3AB57458" w14:textId="77777777" w:rsidR="00456E67" w:rsidRPr="00AF2641" w:rsidRDefault="00456E67" w:rsidP="00456E67">
            <w:pPr>
              <w:jc w:val="center"/>
              <w:rPr>
                <w:highlight w:val="yellow"/>
              </w:rPr>
            </w:pPr>
          </w:p>
        </w:tc>
        <w:tc>
          <w:tcPr>
            <w:tcW w:w="1422" w:type="dxa"/>
            <w:vAlign w:val="center"/>
          </w:tcPr>
          <w:p w14:paraId="5E3D1F0C" w14:textId="77777777" w:rsidR="00456E67" w:rsidRPr="00AF2641" w:rsidRDefault="00456E67" w:rsidP="00456E67">
            <w:pPr>
              <w:jc w:val="center"/>
              <w:rPr>
                <w:highlight w:val="yellow"/>
              </w:rPr>
            </w:pPr>
          </w:p>
        </w:tc>
        <w:tc>
          <w:tcPr>
            <w:tcW w:w="1476" w:type="dxa"/>
            <w:shd w:val="clear" w:color="auto" w:fill="auto"/>
            <w:vAlign w:val="center"/>
          </w:tcPr>
          <w:p w14:paraId="69DCE959" w14:textId="77777777" w:rsidR="00456E67" w:rsidRPr="00AF2641" w:rsidRDefault="00456E67" w:rsidP="00456E67">
            <w:pPr>
              <w:jc w:val="center"/>
              <w:rPr>
                <w:highlight w:val="yellow"/>
              </w:rPr>
            </w:pPr>
          </w:p>
        </w:tc>
        <w:tc>
          <w:tcPr>
            <w:tcW w:w="1476" w:type="dxa"/>
            <w:shd w:val="clear" w:color="auto" w:fill="auto"/>
            <w:vAlign w:val="center"/>
          </w:tcPr>
          <w:p w14:paraId="5AF0DAF0" w14:textId="77777777" w:rsidR="00456E67" w:rsidRPr="00AF2641" w:rsidRDefault="00456E67" w:rsidP="00456E67">
            <w:pPr>
              <w:jc w:val="center"/>
              <w:rPr>
                <w:highlight w:val="yellow"/>
              </w:rPr>
            </w:pPr>
          </w:p>
        </w:tc>
      </w:tr>
      <w:tr w:rsidR="00456E67" w:rsidRPr="00873E47" w14:paraId="179B1388" w14:textId="77777777" w:rsidTr="00456E67">
        <w:trPr>
          <w:jc w:val="center"/>
        </w:trPr>
        <w:tc>
          <w:tcPr>
            <w:tcW w:w="3098" w:type="dxa"/>
            <w:shd w:val="clear" w:color="auto" w:fill="auto"/>
          </w:tcPr>
          <w:p w14:paraId="1D4F4201" w14:textId="77777777" w:rsidR="00456E67" w:rsidRPr="00873E47" w:rsidRDefault="00456E67" w:rsidP="00456E67">
            <w:pPr>
              <w:rPr>
                <w:b/>
              </w:rPr>
            </w:pPr>
            <w:r w:rsidRPr="00873E47">
              <w:rPr>
                <w:b/>
              </w:rPr>
              <w:t>Система расселения</w:t>
            </w:r>
          </w:p>
        </w:tc>
        <w:tc>
          <w:tcPr>
            <w:tcW w:w="1476" w:type="dxa"/>
            <w:vAlign w:val="center"/>
          </w:tcPr>
          <w:p w14:paraId="04A3E514" w14:textId="158425C7" w:rsidR="00456E67" w:rsidRPr="00873E47" w:rsidRDefault="00456E67" w:rsidP="00873E47">
            <w:pPr>
              <w:jc w:val="center"/>
            </w:pPr>
            <w:r w:rsidRPr="00873E47">
              <w:t>20</w:t>
            </w:r>
            <w:r w:rsidR="00873E47" w:rsidRPr="00873E47">
              <w:t>20</w:t>
            </w:r>
            <w:r w:rsidRPr="00873E47">
              <w:t xml:space="preserve"> г.</w:t>
            </w:r>
          </w:p>
        </w:tc>
        <w:tc>
          <w:tcPr>
            <w:tcW w:w="1476" w:type="dxa"/>
            <w:vAlign w:val="center"/>
          </w:tcPr>
          <w:p w14:paraId="1E97D309" w14:textId="77777777" w:rsidR="00456E67" w:rsidRPr="00873E47" w:rsidRDefault="00456E67" w:rsidP="00456E67">
            <w:pPr>
              <w:jc w:val="center"/>
              <w:rPr>
                <w:b/>
              </w:rPr>
            </w:pPr>
          </w:p>
        </w:tc>
        <w:tc>
          <w:tcPr>
            <w:tcW w:w="1422" w:type="dxa"/>
            <w:vAlign w:val="center"/>
          </w:tcPr>
          <w:p w14:paraId="4187BE89" w14:textId="77777777" w:rsidR="00456E67" w:rsidRPr="00873E47" w:rsidRDefault="00456E67" w:rsidP="00456E67">
            <w:pPr>
              <w:jc w:val="center"/>
              <w:rPr>
                <w:b/>
              </w:rPr>
            </w:pPr>
          </w:p>
        </w:tc>
        <w:tc>
          <w:tcPr>
            <w:tcW w:w="1476" w:type="dxa"/>
            <w:shd w:val="clear" w:color="auto" w:fill="auto"/>
            <w:vAlign w:val="center"/>
          </w:tcPr>
          <w:p w14:paraId="0FA56570" w14:textId="77777777" w:rsidR="00456E67" w:rsidRPr="00873E47" w:rsidRDefault="00456E67" w:rsidP="00456E67">
            <w:pPr>
              <w:jc w:val="center"/>
              <w:rPr>
                <w:b/>
              </w:rPr>
            </w:pPr>
          </w:p>
        </w:tc>
        <w:tc>
          <w:tcPr>
            <w:tcW w:w="1476" w:type="dxa"/>
            <w:shd w:val="clear" w:color="auto" w:fill="auto"/>
            <w:vAlign w:val="center"/>
          </w:tcPr>
          <w:p w14:paraId="57314118" w14:textId="77777777" w:rsidR="00456E67" w:rsidRPr="00873E47" w:rsidRDefault="00456E67" w:rsidP="00456E67">
            <w:pPr>
              <w:jc w:val="center"/>
              <w:rPr>
                <w:b/>
              </w:rPr>
            </w:pPr>
          </w:p>
        </w:tc>
      </w:tr>
      <w:tr w:rsidR="00456E67" w:rsidRPr="00AF2641" w14:paraId="5C346236" w14:textId="77777777" w:rsidTr="00456E67">
        <w:trPr>
          <w:jc w:val="center"/>
        </w:trPr>
        <w:tc>
          <w:tcPr>
            <w:tcW w:w="3098" w:type="dxa"/>
            <w:shd w:val="clear" w:color="auto" w:fill="auto"/>
          </w:tcPr>
          <w:p w14:paraId="33490BC5" w14:textId="77777777" w:rsidR="00456E67" w:rsidRPr="00873E47" w:rsidRDefault="00456E67" w:rsidP="00456E67">
            <w:r w:rsidRPr="00873E47">
              <w:t>Снижение отрицательной динамики численности населения города Азова, (чел.)</w:t>
            </w:r>
          </w:p>
        </w:tc>
        <w:tc>
          <w:tcPr>
            <w:tcW w:w="1476" w:type="dxa"/>
            <w:vAlign w:val="center"/>
          </w:tcPr>
          <w:p w14:paraId="1455435C" w14:textId="1575E8DC" w:rsidR="00456E67" w:rsidRPr="00873E47" w:rsidRDefault="00456E67" w:rsidP="00873E47">
            <w:pPr>
              <w:jc w:val="center"/>
            </w:pPr>
            <w:r w:rsidRPr="00873E47">
              <w:t>-</w:t>
            </w:r>
            <w:r w:rsidR="00873E47" w:rsidRPr="00873E47">
              <w:t>215</w:t>
            </w:r>
          </w:p>
        </w:tc>
        <w:tc>
          <w:tcPr>
            <w:tcW w:w="1476" w:type="dxa"/>
            <w:vAlign w:val="center"/>
          </w:tcPr>
          <w:p w14:paraId="2605DC24" w14:textId="094DA0C5" w:rsidR="00456E67" w:rsidRPr="00873E47" w:rsidRDefault="00456E67" w:rsidP="00873E47">
            <w:pPr>
              <w:jc w:val="center"/>
            </w:pPr>
            <w:r w:rsidRPr="00873E47">
              <w:t>-</w:t>
            </w:r>
            <w:r w:rsidR="00873E47" w:rsidRPr="00873E47">
              <w:t>834</w:t>
            </w:r>
          </w:p>
        </w:tc>
        <w:tc>
          <w:tcPr>
            <w:tcW w:w="1422" w:type="dxa"/>
            <w:vAlign w:val="center"/>
          </w:tcPr>
          <w:p w14:paraId="49DB2200" w14:textId="77777777" w:rsidR="00456E67" w:rsidRPr="00873E47" w:rsidRDefault="00456E67" w:rsidP="00456E67">
            <w:pPr>
              <w:jc w:val="center"/>
            </w:pPr>
            <w:r w:rsidRPr="00873E47">
              <w:t>х</w:t>
            </w:r>
          </w:p>
        </w:tc>
        <w:tc>
          <w:tcPr>
            <w:tcW w:w="1476" w:type="dxa"/>
            <w:shd w:val="clear" w:color="auto" w:fill="auto"/>
            <w:vAlign w:val="center"/>
          </w:tcPr>
          <w:p w14:paraId="76B43A6E" w14:textId="77777777" w:rsidR="00456E67" w:rsidRPr="00873E47" w:rsidRDefault="00456E67" w:rsidP="00456E67">
            <w:pPr>
              <w:jc w:val="center"/>
            </w:pPr>
            <w:r w:rsidRPr="00873E47">
              <w:t>-300</w:t>
            </w:r>
          </w:p>
        </w:tc>
        <w:tc>
          <w:tcPr>
            <w:tcW w:w="1476" w:type="dxa"/>
            <w:shd w:val="clear" w:color="auto" w:fill="auto"/>
            <w:vAlign w:val="center"/>
          </w:tcPr>
          <w:p w14:paraId="7B328565" w14:textId="77777777" w:rsidR="00456E67" w:rsidRPr="00873E47" w:rsidRDefault="00456E67" w:rsidP="00456E67">
            <w:pPr>
              <w:jc w:val="center"/>
            </w:pPr>
            <w:r w:rsidRPr="00873E47">
              <w:t>+50</w:t>
            </w:r>
          </w:p>
        </w:tc>
      </w:tr>
      <w:tr w:rsidR="00456E67" w:rsidRPr="00AF2641" w14:paraId="0222B0A6" w14:textId="77777777" w:rsidTr="00456E67">
        <w:trPr>
          <w:jc w:val="center"/>
        </w:trPr>
        <w:tc>
          <w:tcPr>
            <w:tcW w:w="3098" w:type="dxa"/>
            <w:shd w:val="clear" w:color="auto" w:fill="auto"/>
          </w:tcPr>
          <w:p w14:paraId="60A88875" w14:textId="77777777" w:rsidR="00456E67" w:rsidRPr="00AF2641" w:rsidRDefault="00456E67" w:rsidP="00456E67">
            <w:pPr>
              <w:rPr>
                <w:highlight w:val="yellow"/>
              </w:rPr>
            </w:pPr>
          </w:p>
        </w:tc>
        <w:tc>
          <w:tcPr>
            <w:tcW w:w="1476" w:type="dxa"/>
            <w:vAlign w:val="center"/>
          </w:tcPr>
          <w:p w14:paraId="3C87DE59" w14:textId="77777777" w:rsidR="00456E67" w:rsidRPr="00AF2641" w:rsidRDefault="00456E67" w:rsidP="00456E67">
            <w:pPr>
              <w:jc w:val="center"/>
              <w:rPr>
                <w:highlight w:val="yellow"/>
              </w:rPr>
            </w:pPr>
          </w:p>
        </w:tc>
        <w:tc>
          <w:tcPr>
            <w:tcW w:w="1476" w:type="dxa"/>
            <w:vAlign w:val="center"/>
          </w:tcPr>
          <w:p w14:paraId="4369E11C" w14:textId="77777777" w:rsidR="00456E67" w:rsidRPr="00AF2641" w:rsidRDefault="00456E67" w:rsidP="00456E67">
            <w:pPr>
              <w:jc w:val="center"/>
              <w:rPr>
                <w:highlight w:val="yellow"/>
              </w:rPr>
            </w:pPr>
          </w:p>
        </w:tc>
        <w:tc>
          <w:tcPr>
            <w:tcW w:w="1422" w:type="dxa"/>
            <w:vAlign w:val="center"/>
          </w:tcPr>
          <w:p w14:paraId="4FEDD4C6" w14:textId="77777777" w:rsidR="00456E67" w:rsidRPr="00AF2641" w:rsidRDefault="00456E67" w:rsidP="00456E67">
            <w:pPr>
              <w:jc w:val="center"/>
              <w:rPr>
                <w:highlight w:val="yellow"/>
              </w:rPr>
            </w:pPr>
          </w:p>
        </w:tc>
        <w:tc>
          <w:tcPr>
            <w:tcW w:w="1476" w:type="dxa"/>
            <w:shd w:val="clear" w:color="auto" w:fill="auto"/>
            <w:vAlign w:val="center"/>
          </w:tcPr>
          <w:p w14:paraId="72089574" w14:textId="77777777" w:rsidR="00456E67" w:rsidRPr="00AF2641" w:rsidRDefault="00456E67" w:rsidP="00456E67">
            <w:pPr>
              <w:jc w:val="center"/>
              <w:rPr>
                <w:highlight w:val="yellow"/>
              </w:rPr>
            </w:pPr>
          </w:p>
        </w:tc>
        <w:tc>
          <w:tcPr>
            <w:tcW w:w="1476" w:type="dxa"/>
            <w:shd w:val="clear" w:color="auto" w:fill="auto"/>
            <w:vAlign w:val="center"/>
          </w:tcPr>
          <w:p w14:paraId="4E5A8810" w14:textId="77777777" w:rsidR="00456E67" w:rsidRPr="00AF2641" w:rsidRDefault="00456E67" w:rsidP="00456E67">
            <w:pPr>
              <w:jc w:val="center"/>
              <w:rPr>
                <w:highlight w:val="yellow"/>
              </w:rPr>
            </w:pPr>
          </w:p>
        </w:tc>
      </w:tr>
      <w:tr w:rsidR="00456E67" w:rsidRPr="00866EA5" w14:paraId="604643A0" w14:textId="77777777" w:rsidTr="00456E67">
        <w:trPr>
          <w:jc w:val="center"/>
        </w:trPr>
        <w:tc>
          <w:tcPr>
            <w:tcW w:w="3098" w:type="dxa"/>
            <w:shd w:val="clear" w:color="auto" w:fill="auto"/>
          </w:tcPr>
          <w:p w14:paraId="07DF73D3" w14:textId="77777777" w:rsidR="00456E67" w:rsidRPr="00866EA5" w:rsidRDefault="00456E67" w:rsidP="00456E67">
            <w:r w:rsidRPr="00866EA5">
              <w:rPr>
                <w:b/>
              </w:rPr>
              <w:t>Безопасность общества</w:t>
            </w:r>
          </w:p>
        </w:tc>
        <w:tc>
          <w:tcPr>
            <w:tcW w:w="1476" w:type="dxa"/>
            <w:vAlign w:val="center"/>
          </w:tcPr>
          <w:p w14:paraId="226B1CE1" w14:textId="4E5FD2A3" w:rsidR="00456E67" w:rsidRPr="00866EA5" w:rsidRDefault="00456E67" w:rsidP="00866EA5">
            <w:pPr>
              <w:jc w:val="center"/>
            </w:pPr>
            <w:r w:rsidRPr="00866EA5">
              <w:t>20</w:t>
            </w:r>
            <w:r w:rsidR="00866EA5" w:rsidRPr="00866EA5">
              <w:t>20</w:t>
            </w:r>
            <w:r w:rsidRPr="00866EA5">
              <w:t xml:space="preserve"> г.</w:t>
            </w:r>
          </w:p>
        </w:tc>
        <w:tc>
          <w:tcPr>
            <w:tcW w:w="1476" w:type="dxa"/>
            <w:vAlign w:val="center"/>
          </w:tcPr>
          <w:p w14:paraId="023FA931" w14:textId="5992C17A" w:rsidR="00456E67" w:rsidRPr="00866EA5" w:rsidRDefault="00866EA5" w:rsidP="00456E67">
            <w:pPr>
              <w:jc w:val="center"/>
            </w:pPr>
            <w:r w:rsidRPr="00866EA5">
              <w:t>2021</w:t>
            </w:r>
          </w:p>
        </w:tc>
        <w:tc>
          <w:tcPr>
            <w:tcW w:w="1422" w:type="dxa"/>
            <w:vAlign w:val="center"/>
          </w:tcPr>
          <w:p w14:paraId="5F4A6FA3" w14:textId="5995B24F" w:rsidR="00456E67" w:rsidRPr="00866EA5" w:rsidRDefault="00456E67" w:rsidP="00456E67">
            <w:pPr>
              <w:jc w:val="center"/>
            </w:pPr>
          </w:p>
        </w:tc>
        <w:tc>
          <w:tcPr>
            <w:tcW w:w="1476" w:type="dxa"/>
            <w:shd w:val="clear" w:color="auto" w:fill="auto"/>
            <w:vAlign w:val="center"/>
          </w:tcPr>
          <w:p w14:paraId="45A9B691" w14:textId="77777777" w:rsidR="00456E67" w:rsidRPr="00866EA5" w:rsidRDefault="00456E67" w:rsidP="00456E67">
            <w:pPr>
              <w:jc w:val="center"/>
            </w:pPr>
          </w:p>
        </w:tc>
        <w:tc>
          <w:tcPr>
            <w:tcW w:w="1476" w:type="dxa"/>
            <w:shd w:val="clear" w:color="auto" w:fill="auto"/>
            <w:vAlign w:val="center"/>
          </w:tcPr>
          <w:p w14:paraId="1ACDB284" w14:textId="77777777" w:rsidR="00456E67" w:rsidRPr="00866EA5" w:rsidRDefault="00456E67" w:rsidP="00456E67">
            <w:pPr>
              <w:jc w:val="center"/>
            </w:pPr>
          </w:p>
        </w:tc>
      </w:tr>
      <w:tr w:rsidR="00866EA5" w:rsidRPr="00866EA5" w14:paraId="586F97B0" w14:textId="77777777" w:rsidTr="00456E67">
        <w:trPr>
          <w:jc w:val="center"/>
        </w:trPr>
        <w:tc>
          <w:tcPr>
            <w:tcW w:w="3098" w:type="dxa"/>
            <w:shd w:val="clear" w:color="auto" w:fill="auto"/>
          </w:tcPr>
          <w:p w14:paraId="31AA8B7C" w14:textId="77777777" w:rsidR="00866EA5" w:rsidRPr="00866EA5" w:rsidRDefault="00866EA5" w:rsidP="00866EA5">
            <w:pPr>
              <w:spacing w:line="216" w:lineRule="auto"/>
            </w:pPr>
            <w:r w:rsidRPr="00866EA5">
              <w:t xml:space="preserve">снижение уровня преступности в г. Азове </w:t>
            </w:r>
          </w:p>
          <w:p w14:paraId="029D2A85" w14:textId="5763FB3F" w:rsidR="00866EA5" w:rsidRPr="00866EA5" w:rsidRDefault="00866EA5" w:rsidP="00866EA5">
            <w:pPr>
              <w:spacing w:line="216" w:lineRule="auto"/>
            </w:pPr>
            <w:r w:rsidRPr="00866EA5">
              <w:t xml:space="preserve">(на количество процентов к 2017 году) </w:t>
            </w:r>
          </w:p>
        </w:tc>
        <w:tc>
          <w:tcPr>
            <w:tcW w:w="1476" w:type="dxa"/>
            <w:vAlign w:val="center"/>
          </w:tcPr>
          <w:p w14:paraId="6274D82D" w14:textId="172DE0E0" w:rsidR="00866EA5" w:rsidRPr="00866EA5" w:rsidRDefault="00866EA5" w:rsidP="00866EA5">
            <w:pPr>
              <w:jc w:val="center"/>
            </w:pPr>
            <w:r w:rsidRPr="00866EA5">
              <w:t xml:space="preserve">на 9,3% </w:t>
            </w:r>
          </w:p>
        </w:tc>
        <w:tc>
          <w:tcPr>
            <w:tcW w:w="1476" w:type="dxa"/>
            <w:vAlign w:val="center"/>
          </w:tcPr>
          <w:p w14:paraId="37962877" w14:textId="0514598D" w:rsidR="00866EA5" w:rsidRPr="00866EA5" w:rsidRDefault="00866EA5" w:rsidP="00866EA5">
            <w:pPr>
              <w:jc w:val="center"/>
            </w:pPr>
            <w:r w:rsidRPr="00866EA5">
              <w:t>на 11,2%</w:t>
            </w:r>
          </w:p>
        </w:tc>
        <w:tc>
          <w:tcPr>
            <w:tcW w:w="1422" w:type="dxa"/>
            <w:vAlign w:val="center"/>
          </w:tcPr>
          <w:p w14:paraId="169B4037" w14:textId="185AACAD" w:rsidR="00866EA5" w:rsidRPr="00866EA5" w:rsidRDefault="00866EA5" w:rsidP="00866EA5">
            <w:pPr>
              <w:jc w:val="center"/>
            </w:pPr>
            <w:r w:rsidRPr="00866EA5">
              <w:t>х</w:t>
            </w:r>
          </w:p>
        </w:tc>
        <w:tc>
          <w:tcPr>
            <w:tcW w:w="1476" w:type="dxa"/>
            <w:shd w:val="clear" w:color="auto" w:fill="auto"/>
            <w:vAlign w:val="center"/>
          </w:tcPr>
          <w:p w14:paraId="5CFB2F6F" w14:textId="77777777" w:rsidR="00866EA5" w:rsidRPr="00866EA5" w:rsidRDefault="00866EA5" w:rsidP="00866EA5">
            <w:pPr>
              <w:jc w:val="center"/>
            </w:pPr>
          </w:p>
        </w:tc>
        <w:tc>
          <w:tcPr>
            <w:tcW w:w="1476" w:type="dxa"/>
            <w:shd w:val="clear" w:color="auto" w:fill="auto"/>
            <w:vAlign w:val="center"/>
          </w:tcPr>
          <w:p w14:paraId="2B578AAB" w14:textId="77777777" w:rsidR="00866EA5" w:rsidRPr="00866EA5" w:rsidRDefault="00866EA5" w:rsidP="00866EA5">
            <w:pPr>
              <w:jc w:val="center"/>
            </w:pPr>
          </w:p>
        </w:tc>
      </w:tr>
      <w:tr w:rsidR="00866EA5" w:rsidRPr="00866EA5" w14:paraId="36BB61F8" w14:textId="77777777" w:rsidTr="00456E67">
        <w:trPr>
          <w:jc w:val="center"/>
        </w:trPr>
        <w:tc>
          <w:tcPr>
            <w:tcW w:w="3098" w:type="dxa"/>
            <w:shd w:val="clear" w:color="auto" w:fill="auto"/>
          </w:tcPr>
          <w:p w14:paraId="4C1B2569" w14:textId="77777777" w:rsidR="00866EA5" w:rsidRPr="00866EA5" w:rsidRDefault="00866EA5" w:rsidP="00866EA5">
            <w:r w:rsidRPr="00866EA5">
              <w:t xml:space="preserve">снижение количества населения, пострадавшего в чрезвычайных ситуациях </w:t>
            </w:r>
          </w:p>
        </w:tc>
        <w:tc>
          <w:tcPr>
            <w:tcW w:w="1476" w:type="dxa"/>
            <w:vAlign w:val="center"/>
          </w:tcPr>
          <w:p w14:paraId="48770B41" w14:textId="0CC9363B" w:rsidR="00866EA5" w:rsidRPr="00866EA5" w:rsidRDefault="00866EA5" w:rsidP="00866EA5">
            <w:pPr>
              <w:jc w:val="center"/>
            </w:pPr>
            <w:r w:rsidRPr="00866EA5">
              <w:t>0</w:t>
            </w:r>
          </w:p>
        </w:tc>
        <w:tc>
          <w:tcPr>
            <w:tcW w:w="1476" w:type="dxa"/>
            <w:vAlign w:val="center"/>
          </w:tcPr>
          <w:p w14:paraId="19F79BDA" w14:textId="7B3B4D09" w:rsidR="00866EA5" w:rsidRPr="00866EA5" w:rsidRDefault="00866EA5" w:rsidP="00866EA5">
            <w:pPr>
              <w:jc w:val="center"/>
            </w:pPr>
            <w:r w:rsidRPr="00866EA5">
              <w:t>0</w:t>
            </w:r>
          </w:p>
        </w:tc>
        <w:tc>
          <w:tcPr>
            <w:tcW w:w="1422" w:type="dxa"/>
            <w:vAlign w:val="center"/>
          </w:tcPr>
          <w:p w14:paraId="4B22A880" w14:textId="77777777" w:rsidR="00866EA5" w:rsidRPr="00866EA5" w:rsidRDefault="00866EA5" w:rsidP="00866EA5">
            <w:pPr>
              <w:jc w:val="center"/>
            </w:pPr>
            <w:r w:rsidRPr="00866EA5">
              <w:t>х</w:t>
            </w:r>
          </w:p>
        </w:tc>
        <w:tc>
          <w:tcPr>
            <w:tcW w:w="1476" w:type="dxa"/>
            <w:shd w:val="clear" w:color="auto" w:fill="auto"/>
            <w:vAlign w:val="center"/>
          </w:tcPr>
          <w:p w14:paraId="0BA71A15" w14:textId="77777777" w:rsidR="00866EA5" w:rsidRPr="00866EA5" w:rsidRDefault="00866EA5" w:rsidP="00866EA5">
            <w:pPr>
              <w:jc w:val="center"/>
            </w:pPr>
            <w:r w:rsidRPr="00866EA5">
              <w:t>29</w:t>
            </w:r>
          </w:p>
        </w:tc>
        <w:tc>
          <w:tcPr>
            <w:tcW w:w="1476" w:type="dxa"/>
            <w:shd w:val="clear" w:color="auto" w:fill="auto"/>
            <w:vAlign w:val="center"/>
          </w:tcPr>
          <w:p w14:paraId="24A05A78" w14:textId="77777777" w:rsidR="00866EA5" w:rsidRPr="00866EA5" w:rsidRDefault="00866EA5" w:rsidP="00866EA5">
            <w:pPr>
              <w:jc w:val="center"/>
            </w:pPr>
            <w:r w:rsidRPr="00866EA5">
              <w:t>28</w:t>
            </w:r>
          </w:p>
        </w:tc>
      </w:tr>
      <w:tr w:rsidR="00866EA5" w:rsidRPr="00AF2641" w14:paraId="19FFCCF6" w14:textId="77777777" w:rsidTr="00456E67">
        <w:trPr>
          <w:jc w:val="center"/>
        </w:trPr>
        <w:tc>
          <w:tcPr>
            <w:tcW w:w="3098" w:type="dxa"/>
            <w:shd w:val="clear" w:color="auto" w:fill="auto"/>
          </w:tcPr>
          <w:p w14:paraId="4DAA3FA9" w14:textId="77777777" w:rsidR="00866EA5" w:rsidRPr="00866EA5" w:rsidRDefault="00866EA5" w:rsidP="00866EA5">
            <w:r w:rsidRPr="00866EA5">
              <w:t xml:space="preserve">уменьшение количества зарегистрированных преступлений, связанных с терроризмом </w:t>
            </w:r>
            <w:r w:rsidRPr="00866EA5">
              <w:br/>
              <w:t>и экстремизмом</w:t>
            </w:r>
          </w:p>
        </w:tc>
        <w:tc>
          <w:tcPr>
            <w:tcW w:w="1476" w:type="dxa"/>
            <w:vAlign w:val="center"/>
          </w:tcPr>
          <w:p w14:paraId="175904B3" w14:textId="04894DA2" w:rsidR="00866EA5" w:rsidRPr="00866EA5" w:rsidRDefault="00866EA5" w:rsidP="00866EA5">
            <w:pPr>
              <w:jc w:val="center"/>
            </w:pPr>
            <w:r w:rsidRPr="00866EA5">
              <w:t>0</w:t>
            </w:r>
          </w:p>
        </w:tc>
        <w:tc>
          <w:tcPr>
            <w:tcW w:w="1476" w:type="dxa"/>
            <w:vAlign w:val="center"/>
          </w:tcPr>
          <w:p w14:paraId="4D15F362" w14:textId="39D15CC0" w:rsidR="00866EA5" w:rsidRPr="00866EA5" w:rsidRDefault="00866EA5" w:rsidP="00866EA5">
            <w:pPr>
              <w:jc w:val="center"/>
            </w:pPr>
            <w:r w:rsidRPr="00866EA5">
              <w:t>4</w:t>
            </w:r>
          </w:p>
        </w:tc>
        <w:tc>
          <w:tcPr>
            <w:tcW w:w="1422" w:type="dxa"/>
            <w:vAlign w:val="center"/>
          </w:tcPr>
          <w:p w14:paraId="5E26E4D2" w14:textId="77777777" w:rsidR="00866EA5" w:rsidRPr="00866EA5" w:rsidRDefault="00866EA5" w:rsidP="00866EA5">
            <w:pPr>
              <w:jc w:val="center"/>
            </w:pPr>
            <w:r w:rsidRPr="00866EA5">
              <w:t>х</w:t>
            </w:r>
          </w:p>
        </w:tc>
        <w:tc>
          <w:tcPr>
            <w:tcW w:w="1476" w:type="dxa"/>
            <w:shd w:val="clear" w:color="auto" w:fill="auto"/>
            <w:vAlign w:val="center"/>
          </w:tcPr>
          <w:p w14:paraId="15252D8D" w14:textId="77777777" w:rsidR="00866EA5" w:rsidRPr="00866EA5" w:rsidRDefault="00866EA5" w:rsidP="00866EA5">
            <w:pPr>
              <w:jc w:val="center"/>
            </w:pPr>
            <w:r w:rsidRPr="00866EA5">
              <w:t>0,6</w:t>
            </w:r>
          </w:p>
        </w:tc>
        <w:tc>
          <w:tcPr>
            <w:tcW w:w="1476" w:type="dxa"/>
            <w:shd w:val="clear" w:color="auto" w:fill="auto"/>
            <w:vAlign w:val="center"/>
          </w:tcPr>
          <w:p w14:paraId="4E5124DB" w14:textId="77777777" w:rsidR="00866EA5" w:rsidRPr="00866EA5" w:rsidRDefault="00866EA5" w:rsidP="00866EA5">
            <w:pPr>
              <w:jc w:val="center"/>
            </w:pPr>
            <w:r w:rsidRPr="00866EA5">
              <w:t>1,6</w:t>
            </w:r>
          </w:p>
        </w:tc>
      </w:tr>
      <w:tr w:rsidR="00866EA5" w:rsidRPr="00AF2641" w14:paraId="03109E02" w14:textId="77777777" w:rsidTr="00456E67">
        <w:trPr>
          <w:jc w:val="center"/>
        </w:trPr>
        <w:tc>
          <w:tcPr>
            <w:tcW w:w="3098" w:type="dxa"/>
            <w:shd w:val="clear" w:color="auto" w:fill="auto"/>
          </w:tcPr>
          <w:p w14:paraId="0566C653" w14:textId="77777777" w:rsidR="00866EA5" w:rsidRPr="00AF2641" w:rsidRDefault="00866EA5" w:rsidP="00866EA5">
            <w:pPr>
              <w:rPr>
                <w:highlight w:val="yellow"/>
              </w:rPr>
            </w:pPr>
          </w:p>
        </w:tc>
        <w:tc>
          <w:tcPr>
            <w:tcW w:w="1476" w:type="dxa"/>
            <w:vAlign w:val="center"/>
          </w:tcPr>
          <w:p w14:paraId="52D3002B" w14:textId="77777777" w:rsidR="00866EA5" w:rsidRPr="00AF2641" w:rsidRDefault="00866EA5" w:rsidP="00866EA5">
            <w:pPr>
              <w:jc w:val="center"/>
              <w:rPr>
                <w:highlight w:val="yellow"/>
              </w:rPr>
            </w:pPr>
          </w:p>
        </w:tc>
        <w:tc>
          <w:tcPr>
            <w:tcW w:w="1476" w:type="dxa"/>
            <w:vAlign w:val="center"/>
          </w:tcPr>
          <w:p w14:paraId="03BA5D4C" w14:textId="77777777" w:rsidR="00866EA5" w:rsidRPr="00AF2641" w:rsidRDefault="00866EA5" w:rsidP="00866EA5">
            <w:pPr>
              <w:jc w:val="center"/>
              <w:rPr>
                <w:highlight w:val="yellow"/>
              </w:rPr>
            </w:pPr>
          </w:p>
        </w:tc>
        <w:tc>
          <w:tcPr>
            <w:tcW w:w="1422" w:type="dxa"/>
            <w:vAlign w:val="center"/>
          </w:tcPr>
          <w:p w14:paraId="1F99E0C3" w14:textId="77777777" w:rsidR="00866EA5" w:rsidRPr="00AF2641" w:rsidRDefault="00866EA5" w:rsidP="00866EA5">
            <w:pPr>
              <w:jc w:val="center"/>
              <w:rPr>
                <w:highlight w:val="yellow"/>
              </w:rPr>
            </w:pPr>
          </w:p>
        </w:tc>
        <w:tc>
          <w:tcPr>
            <w:tcW w:w="1476" w:type="dxa"/>
            <w:shd w:val="clear" w:color="auto" w:fill="auto"/>
            <w:vAlign w:val="center"/>
          </w:tcPr>
          <w:p w14:paraId="6D505C7F" w14:textId="77777777" w:rsidR="00866EA5" w:rsidRPr="00AF2641" w:rsidRDefault="00866EA5" w:rsidP="00866EA5">
            <w:pPr>
              <w:jc w:val="center"/>
              <w:rPr>
                <w:highlight w:val="yellow"/>
              </w:rPr>
            </w:pPr>
          </w:p>
        </w:tc>
        <w:tc>
          <w:tcPr>
            <w:tcW w:w="1476" w:type="dxa"/>
            <w:shd w:val="clear" w:color="auto" w:fill="auto"/>
            <w:vAlign w:val="center"/>
          </w:tcPr>
          <w:p w14:paraId="3EF9752A" w14:textId="77777777" w:rsidR="00866EA5" w:rsidRPr="00AF2641" w:rsidRDefault="00866EA5" w:rsidP="00866EA5">
            <w:pPr>
              <w:jc w:val="center"/>
              <w:rPr>
                <w:highlight w:val="yellow"/>
              </w:rPr>
            </w:pPr>
          </w:p>
        </w:tc>
      </w:tr>
      <w:tr w:rsidR="00866EA5" w:rsidRPr="00873E47" w14:paraId="16A12740" w14:textId="77777777" w:rsidTr="00456E67">
        <w:trPr>
          <w:jc w:val="center"/>
        </w:trPr>
        <w:tc>
          <w:tcPr>
            <w:tcW w:w="3098" w:type="dxa"/>
            <w:shd w:val="clear" w:color="auto" w:fill="auto"/>
          </w:tcPr>
          <w:p w14:paraId="2F8A6CB9" w14:textId="77777777" w:rsidR="00866EA5" w:rsidRPr="00873E47" w:rsidRDefault="00866EA5" w:rsidP="00866EA5">
            <w:r w:rsidRPr="00873E47">
              <w:rPr>
                <w:b/>
              </w:rPr>
              <w:t>Жилищно-коммунальное хозяйство</w:t>
            </w:r>
          </w:p>
        </w:tc>
        <w:tc>
          <w:tcPr>
            <w:tcW w:w="1476" w:type="dxa"/>
            <w:vAlign w:val="center"/>
          </w:tcPr>
          <w:p w14:paraId="6C79BF50" w14:textId="77777777" w:rsidR="00866EA5" w:rsidRPr="00873E47" w:rsidRDefault="00866EA5" w:rsidP="00866EA5">
            <w:pPr>
              <w:jc w:val="center"/>
            </w:pPr>
          </w:p>
        </w:tc>
        <w:tc>
          <w:tcPr>
            <w:tcW w:w="1476" w:type="dxa"/>
            <w:vAlign w:val="center"/>
          </w:tcPr>
          <w:p w14:paraId="15AD4332" w14:textId="77777777" w:rsidR="00866EA5" w:rsidRPr="00873E47" w:rsidRDefault="00866EA5" w:rsidP="00866EA5">
            <w:pPr>
              <w:jc w:val="center"/>
            </w:pPr>
          </w:p>
        </w:tc>
        <w:tc>
          <w:tcPr>
            <w:tcW w:w="1422" w:type="dxa"/>
            <w:vAlign w:val="center"/>
          </w:tcPr>
          <w:p w14:paraId="32F794A1" w14:textId="77777777" w:rsidR="00866EA5" w:rsidRPr="00873E47" w:rsidRDefault="00866EA5" w:rsidP="00866EA5">
            <w:pPr>
              <w:jc w:val="center"/>
            </w:pPr>
          </w:p>
        </w:tc>
        <w:tc>
          <w:tcPr>
            <w:tcW w:w="1476" w:type="dxa"/>
            <w:shd w:val="clear" w:color="auto" w:fill="auto"/>
            <w:vAlign w:val="center"/>
          </w:tcPr>
          <w:p w14:paraId="5F0DB88E" w14:textId="77777777" w:rsidR="00866EA5" w:rsidRPr="00873E47" w:rsidRDefault="00866EA5" w:rsidP="00866EA5">
            <w:pPr>
              <w:jc w:val="center"/>
            </w:pPr>
          </w:p>
        </w:tc>
        <w:tc>
          <w:tcPr>
            <w:tcW w:w="1476" w:type="dxa"/>
            <w:shd w:val="clear" w:color="auto" w:fill="auto"/>
            <w:vAlign w:val="center"/>
          </w:tcPr>
          <w:p w14:paraId="2C6E1826" w14:textId="77777777" w:rsidR="00866EA5" w:rsidRPr="00873E47" w:rsidRDefault="00866EA5" w:rsidP="00866EA5">
            <w:pPr>
              <w:jc w:val="center"/>
            </w:pPr>
          </w:p>
        </w:tc>
      </w:tr>
      <w:tr w:rsidR="00866EA5" w:rsidRPr="00873E47" w14:paraId="18588308" w14:textId="77777777" w:rsidTr="00456E67">
        <w:trPr>
          <w:jc w:val="center"/>
        </w:trPr>
        <w:tc>
          <w:tcPr>
            <w:tcW w:w="3098" w:type="dxa"/>
            <w:shd w:val="clear" w:color="auto" w:fill="auto"/>
          </w:tcPr>
          <w:p w14:paraId="3F6B73A1" w14:textId="77777777" w:rsidR="00866EA5" w:rsidRPr="00873E47" w:rsidRDefault="00866EA5" w:rsidP="00866EA5">
            <w:pPr>
              <w:spacing w:line="216" w:lineRule="auto"/>
              <w:jc w:val="both"/>
            </w:pPr>
            <w:r w:rsidRPr="00873E47">
              <w:t>увеличение доли населения, обеспеченного питьевой водой, отвечающей требованиям безопасности, в общей численности населения города (процентов)</w:t>
            </w:r>
          </w:p>
        </w:tc>
        <w:tc>
          <w:tcPr>
            <w:tcW w:w="1476" w:type="dxa"/>
            <w:vAlign w:val="center"/>
          </w:tcPr>
          <w:p w14:paraId="183FB5DE" w14:textId="77777777" w:rsidR="00866EA5" w:rsidRPr="00873E47" w:rsidRDefault="00866EA5" w:rsidP="00866EA5">
            <w:pPr>
              <w:jc w:val="center"/>
            </w:pPr>
            <w:r w:rsidRPr="00873E47">
              <w:t>100</w:t>
            </w:r>
          </w:p>
        </w:tc>
        <w:tc>
          <w:tcPr>
            <w:tcW w:w="1476" w:type="dxa"/>
            <w:vAlign w:val="center"/>
          </w:tcPr>
          <w:p w14:paraId="5F30B8F9" w14:textId="77777777" w:rsidR="00866EA5" w:rsidRPr="00873E47" w:rsidRDefault="00866EA5" w:rsidP="00866EA5">
            <w:pPr>
              <w:jc w:val="center"/>
            </w:pPr>
            <w:r w:rsidRPr="00873E47">
              <w:t>100</w:t>
            </w:r>
          </w:p>
        </w:tc>
        <w:tc>
          <w:tcPr>
            <w:tcW w:w="1422" w:type="dxa"/>
            <w:vAlign w:val="center"/>
          </w:tcPr>
          <w:p w14:paraId="6B35128E" w14:textId="562D47F8" w:rsidR="00866EA5" w:rsidRPr="00873E47" w:rsidRDefault="00866EA5" w:rsidP="00866EA5">
            <w:pPr>
              <w:jc w:val="center"/>
            </w:pPr>
            <w:r>
              <w:t>х</w:t>
            </w:r>
          </w:p>
        </w:tc>
        <w:tc>
          <w:tcPr>
            <w:tcW w:w="1476" w:type="dxa"/>
            <w:shd w:val="clear" w:color="auto" w:fill="auto"/>
            <w:vAlign w:val="center"/>
          </w:tcPr>
          <w:p w14:paraId="6E15B337" w14:textId="77777777" w:rsidR="00866EA5" w:rsidRPr="00873E47" w:rsidRDefault="00866EA5" w:rsidP="00866EA5">
            <w:pPr>
              <w:jc w:val="center"/>
            </w:pPr>
            <w:r w:rsidRPr="00873E47">
              <w:t>100</w:t>
            </w:r>
          </w:p>
        </w:tc>
        <w:tc>
          <w:tcPr>
            <w:tcW w:w="1476" w:type="dxa"/>
            <w:shd w:val="clear" w:color="auto" w:fill="auto"/>
            <w:vAlign w:val="center"/>
          </w:tcPr>
          <w:p w14:paraId="518938E5" w14:textId="77777777" w:rsidR="00866EA5" w:rsidRPr="00873E47" w:rsidRDefault="00866EA5" w:rsidP="00866EA5">
            <w:pPr>
              <w:jc w:val="center"/>
            </w:pPr>
            <w:r w:rsidRPr="00873E47">
              <w:t>100</w:t>
            </w:r>
          </w:p>
        </w:tc>
      </w:tr>
      <w:tr w:rsidR="00866EA5" w:rsidRPr="00AF2641" w14:paraId="720ECC53" w14:textId="77777777" w:rsidTr="00456E67">
        <w:trPr>
          <w:jc w:val="center"/>
        </w:trPr>
        <w:tc>
          <w:tcPr>
            <w:tcW w:w="3098" w:type="dxa"/>
            <w:shd w:val="clear" w:color="auto" w:fill="auto"/>
          </w:tcPr>
          <w:p w14:paraId="16A79B95" w14:textId="77777777" w:rsidR="00866EA5" w:rsidRPr="00873E47" w:rsidRDefault="00866EA5" w:rsidP="00866EA5">
            <w:pPr>
              <w:spacing w:line="216" w:lineRule="auto"/>
              <w:jc w:val="both"/>
            </w:pPr>
            <w:r w:rsidRPr="00873E47">
              <w:t>сокращение количества аварий в сфере ЖКХ</w:t>
            </w:r>
          </w:p>
          <w:p w14:paraId="37085628" w14:textId="77777777" w:rsidR="00866EA5" w:rsidRPr="00873E47" w:rsidRDefault="00866EA5" w:rsidP="00866EA5">
            <w:pPr>
              <w:jc w:val="both"/>
            </w:pPr>
            <w:r w:rsidRPr="00873E47">
              <w:t>(единиц)</w:t>
            </w:r>
          </w:p>
        </w:tc>
        <w:tc>
          <w:tcPr>
            <w:tcW w:w="1476" w:type="dxa"/>
            <w:vAlign w:val="center"/>
          </w:tcPr>
          <w:p w14:paraId="55DE0AC1" w14:textId="77777777" w:rsidR="00866EA5" w:rsidRPr="00873E47" w:rsidRDefault="00866EA5" w:rsidP="00866EA5">
            <w:pPr>
              <w:jc w:val="center"/>
            </w:pPr>
            <w:r w:rsidRPr="00873E47">
              <w:t>168</w:t>
            </w:r>
          </w:p>
        </w:tc>
        <w:tc>
          <w:tcPr>
            <w:tcW w:w="1476" w:type="dxa"/>
            <w:vAlign w:val="center"/>
          </w:tcPr>
          <w:p w14:paraId="424F803B" w14:textId="27E6B111" w:rsidR="00866EA5" w:rsidRPr="00873E47" w:rsidRDefault="00866EA5" w:rsidP="00866EA5">
            <w:pPr>
              <w:jc w:val="center"/>
            </w:pPr>
            <w:r w:rsidRPr="00873E47">
              <w:t>170</w:t>
            </w:r>
          </w:p>
        </w:tc>
        <w:tc>
          <w:tcPr>
            <w:tcW w:w="1422" w:type="dxa"/>
            <w:vAlign w:val="center"/>
          </w:tcPr>
          <w:p w14:paraId="7EF72368" w14:textId="77777777" w:rsidR="00866EA5" w:rsidRPr="00873E47" w:rsidRDefault="00866EA5" w:rsidP="00866EA5">
            <w:pPr>
              <w:jc w:val="center"/>
            </w:pPr>
            <w:r w:rsidRPr="00873E47">
              <w:t>100</w:t>
            </w:r>
          </w:p>
        </w:tc>
        <w:tc>
          <w:tcPr>
            <w:tcW w:w="1476" w:type="dxa"/>
            <w:shd w:val="clear" w:color="auto" w:fill="auto"/>
            <w:vAlign w:val="center"/>
          </w:tcPr>
          <w:p w14:paraId="6A165406" w14:textId="77777777" w:rsidR="00866EA5" w:rsidRPr="00873E47" w:rsidRDefault="00866EA5" w:rsidP="00866EA5">
            <w:pPr>
              <w:jc w:val="center"/>
            </w:pPr>
            <w:r w:rsidRPr="00873E47">
              <w:t>168</w:t>
            </w:r>
          </w:p>
        </w:tc>
        <w:tc>
          <w:tcPr>
            <w:tcW w:w="1476" w:type="dxa"/>
            <w:shd w:val="clear" w:color="auto" w:fill="auto"/>
            <w:vAlign w:val="center"/>
          </w:tcPr>
          <w:p w14:paraId="75A26522" w14:textId="77777777" w:rsidR="00866EA5" w:rsidRPr="00873E47" w:rsidRDefault="00866EA5" w:rsidP="00866EA5">
            <w:pPr>
              <w:jc w:val="center"/>
            </w:pPr>
            <w:r w:rsidRPr="00873E47">
              <w:t>132</w:t>
            </w:r>
          </w:p>
        </w:tc>
      </w:tr>
      <w:tr w:rsidR="00866EA5" w:rsidRPr="00873E47" w14:paraId="6C03C91D" w14:textId="77777777" w:rsidTr="00456E67">
        <w:trPr>
          <w:jc w:val="center"/>
        </w:trPr>
        <w:tc>
          <w:tcPr>
            <w:tcW w:w="3098" w:type="dxa"/>
            <w:shd w:val="clear" w:color="auto" w:fill="auto"/>
          </w:tcPr>
          <w:p w14:paraId="3CC17979" w14:textId="5314B93A" w:rsidR="00866EA5" w:rsidRPr="00873E47" w:rsidRDefault="00866EA5" w:rsidP="00866EA5">
            <w:pPr>
              <w:spacing w:line="216" w:lineRule="auto"/>
              <w:jc w:val="both"/>
            </w:pPr>
            <w:r w:rsidRPr="00873E47">
              <w:t xml:space="preserve"> увеличение доли сточных вод, очищенных до нормативных значений, в общем объеме сточных вод, пропущенных через очистные сооружения (процентов)</w:t>
            </w:r>
          </w:p>
        </w:tc>
        <w:tc>
          <w:tcPr>
            <w:tcW w:w="1476" w:type="dxa"/>
            <w:vAlign w:val="center"/>
          </w:tcPr>
          <w:p w14:paraId="655DF165" w14:textId="77777777" w:rsidR="00866EA5" w:rsidRPr="00873E47" w:rsidRDefault="00866EA5" w:rsidP="00866EA5">
            <w:pPr>
              <w:jc w:val="center"/>
            </w:pPr>
            <w:r w:rsidRPr="00873E47">
              <w:t>100</w:t>
            </w:r>
          </w:p>
        </w:tc>
        <w:tc>
          <w:tcPr>
            <w:tcW w:w="1476" w:type="dxa"/>
            <w:vAlign w:val="center"/>
          </w:tcPr>
          <w:p w14:paraId="600292BF" w14:textId="77777777" w:rsidR="00866EA5" w:rsidRPr="00873E47" w:rsidRDefault="00866EA5" w:rsidP="00866EA5">
            <w:pPr>
              <w:jc w:val="center"/>
            </w:pPr>
            <w:r w:rsidRPr="00873E47">
              <w:t>100</w:t>
            </w:r>
          </w:p>
        </w:tc>
        <w:tc>
          <w:tcPr>
            <w:tcW w:w="1422" w:type="dxa"/>
            <w:vAlign w:val="center"/>
          </w:tcPr>
          <w:p w14:paraId="5DC4882B" w14:textId="4F09CC83" w:rsidR="00866EA5" w:rsidRPr="00873E47" w:rsidRDefault="00866EA5" w:rsidP="00866EA5">
            <w:pPr>
              <w:jc w:val="center"/>
            </w:pPr>
            <w:r>
              <w:t>х</w:t>
            </w:r>
          </w:p>
        </w:tc>
        <w:tc>
          <w:tcPr>
            <w:tcW w:w="1476" w:type="dxa"/>
            <w:shd w:val="clear" w:color="auto" w:fill="auto"/>
            <w:vAlign w:val="center"/>
          </w:tcPr>
          <w:p w14:paraId="57A8D135" w14:textId="77777777" w:rsidR="00866EA5" w:rsidRPr="00873E47" w:rsidRDefault="00866EA5" w:rsidP="00866EA5">
            <w:pPr>
              <w:jc w:val="center"/>
            </w:pPr>
            <w:r w:rsidRPr="00873E47">
              <w:t>100</w:t>
            </w:r>
          </w:p>
        </w:tc>
        <w:tc>
          <w:tcPr>
            <w:tcW w:w="1476" w:type="dxa"/>
            <w:shd w:val="clear" w:color="auto" w:fill="auto"/>
            <w:vAlign w:val="center"/>
          </w:tcPr>
          <w:p w14:paraId="026EB433" w14:textId="77777777" w:rsidR="00866EA5" w:rsidRPr="00873E47" w:rsidRDefault="00866EA5" w:rsidP="00866EA5">
            <w:pPr>
              <w:jc w:val="center"/>
            </w:pPr>
            <w:r w:rsidRPr="00873E47">
              <w:t>100</w:t>
            </w:r>
          </w:p>
        </w:tc>
      </w:tr>
      <w:tr w:rsidR="00866EA5" w:rsidRPr="00AF2641" w14:paraId="291C5A4F" w14:textId="77777777" w:rsidTr="00456E67">
        <w:trPr>
          <w:jc w:val="center"/>
        </w:trPr>
        <w:tc>
          <w:tcPr>
            <w:tcW w:w="3098" w:type="dxa"/>
            <w:shd w:val="clear" w:color="auto" w:fill="auto"/>
          </w:tcPr>
          <w:p w14:paraId="68474D67" w14:textId="77777777" w:rsidR="00866EA5" w:rsidRPr="00873E47" w:rsidRDefault="00866EA5" w:rsidP="00866EA5">
            <w:pPr>
              <w:spacing w:line="216" w:lineRule="auto"/>
              <w:jc w:val="both"/>
            </w:pPr>
            <w:r w:rsidRPr="00873E47">
              <w:t>увеличение доли отремонтированных систем в многоквартирных домах (</w:t>
            </w:r>
            <w:proofErr w:type="spellStart"/>
            <w:r w:rsidRPr="00873E47">
              <w:t>МКД</w:t>
            </w:r>
            <w:proofErr w:type="spellEnd"/>
            <w:r w:rsidRPr="00873E47">
              <w:t xml:space="preserve">) в общей структуре </w:t>
            </w:r>
            <w:proofErr w:type="spellStart"/>
            <w:r w:rsidRPr="00873E47">
              <w:t>МКД</w:t>
            </w:r>
            <w:proofErr w:type="spellEnd"/>
            <w:r w:rsidRPr="00873E47">
              <w:t>, подлежащих капитальному ремонту (процентов)</w:t>
            </w:r>
          </w:p>
        </w:tc>
        <w:tc>
          <w:tcPr>
            <w:tcW w:w="1476" w:type="dxa"/>
            <w:vAlign w:val="center"/>
          </w:tcPr>
          <w:p w14:paraId="12716088" w14:textId="77777777" w:rsidR="00866EA5" w:rsidRPr="00873E47" w:rsidRDefault="00866EA5" w:rsidP="00866EA5">
            <w:pPr>
              <w:jc w:val="center"/>
            </w:pPr>
            <w:r w:rsidRPr="00873E47">
              <w:t>24</w:t>
            </w:r>
          </w:p>
        </w:tc>
        <w:tc>
          <w:tcPr>
            <w:tcW w:w="1476" w:type="dxa"/>
            <w:vAlign w:val="center"/>
          </w:tcPr>
          <w:p w14:paraId="2290FB67" w14:textId="364355A3" w:rsidR="00866EA5" w:rsidRPr="00873E47" w:rsidRDefault="00866EA5" w:rsidP="00866EA5">
            <w:pPr>
              <w:jc w:val="center"/>
            </w:pPr>
            <w:r w:rsidRPr="00873E47">
              <w:t>27,4</w:t>
            </w:r>
          </w:p>
        </w:tc>
        <w:tc>
          <w:tcPr>
            <w:tcW w:w="1422" w:type="dxa"/>
            <w:vAlign w:val="center"/>
          </w:tcPr>
          <w:p w14:paraId="2F096886" w14:textId="33524EB6" w:rsidR="00866EA5" w:rsidRPr="00873E47" w:rsidRDefault="00866EA5" w:rsidP="00866EA5">
            <w:pPr>
              <w:jc w:val="center"/>
            </w:pPr>
            <w:r>
              <w:t>х</w:t>
            </w:r>
          </w:p>
        </w:tc>
        <w:tc>
          <w:tcPr>
            <w:tcW w:w="1476" w:type="dxa"/>
            <w:shd w:val="clear" w:color="auto" w:fill="auto"/>
            <w:vAlign w:val="center"/>
          </w:tcPr>
          <w:p w14:paraId="16FBA8CF" w14:textId="77777777" w:rsidR="00866EA5" w:rsidRPr="00873E47" w:rsidRDefault="00866EA5" w:rsidP="00866EA5">
            <w:pPr>
              <w:jc w:val="center"/>
            </w:pPr>
            <w:r w:rsidRPr="00873E47">
              <w:t>24</w:t>
            </w:r>
          </w:p>
        </w:tc>
        <w:tc>
          <w:tcPr>
            <w:tcW w:w="1476" w:type="dxa"/>
            <w:shd w:val="clear" w:color="auto" w:fill="auto"/>
            <w:vAlign w:val="center"/>
          </w:tcPr>
          <w:p w14:paraId="4F87D5A7" w14:textId="77777777" w:rsidR="00866EA5" w:rsidRPr="00873E47" w:rsidRDefault="00866EA5" w:rsidP="00866EA5">
            <w:pPr>
              <w:jc w:val="center"/>
            </w:pPr>
            <w:r w:rsidRPr="00873E47">
              <w:t>39</w:t>
            </w:r>
          </w:p>
        </w:tc>
      </w:tr>
      <w:tr w:rsidR="00866EA5" w:rsidRPr="00AF2641" w14:paraId="150990D3" w14:textId="77777777" w:rsidTr="00456E67">
        <w:trPr>
          <w:jc w:val="center"/>
        </w:trPr>
        <w:tc>
          <w:tcPr>
            <w:tcW w:w="3098" w:type="dxa"/>
            <w:shd w:val="clear" w:color="auto" w:fill="auto"/>
          </w:tcPr>
          <w:p w14:paraId="3FC15F18" w14:textId="77777777" w:rsidR="00866EA5" w:rsidRPr="00AF2641" w:rsidRDefault="00866EA5" w:rsidP="00866EA5">
            <w:pPr>
              <w:rPr>
                <w:highlight w:val="yellow"/>
              </w:rPr>
            </w:pPr>
          </w:p>
        </w:tc>
        <w:tc>
          <w:tcPr>
            <w:tcW w:w="1476" w:type="dxa"/>
            <w:vAlign w:val="center"/>
          </w:tcPr>
          <w:p w14:paraId="7869DFC0" w14:textId="77777777" w:rsidR="00866EA5" w:rsidRPr="00AF2641" w:rsidRDefault="00866EA5" w:rsidP="00866EA5">
            <w:pPr>
              <w:jc w:val="center"/>
              <w:rPr>
                <w:highlight w:val="yellow"/>
              </w:rPr>
            </w:pPr>
          </w:p>
        </w:tc>
        <w:tc>
          <w:tcPr>
            <w:tcW w:w="1476" w:type="dxa"/>
            <w:vAlign w:val="center"/>
          </w:tcPr>
          <w:p w14:paraId="10B9C642" w14:textId="77777777" w:rsidR="00866EA5" w:rsidRPr="00AF2641" w:rsidRDefault="00866EA5" w:rsidP="00866EA5">
            <w:pPr>
              <w:jc w:val="center"/>
              <w:rPr>
                <w:highlight w:val="yellow"/>
              </w:rPr>
            </w:pPr>
          </w:p>
        </w:tc>
        <w:tc>
          <w:tcPr>
            <w:tcW w:w="1422" w:type="dxa"/>
            <w:vAlign w:val="center"/>
          </w:tcPr>
          <w:p w14:paraId="41F78F0B" w14:textId="77777777" w:rsidR="00866EA5" w:rsidRPr="00AF2641" w:rsidRDefault="00866EA5" w:rsidP="00866EA5">
            <w:pPr>
              <w:jc w:val="center"/>
              <w:rPr>
                <w:highlight w:val="yellow"/>
              </w:rPr>
            </w:pPr>
          </w:p>
        </w:tc>
        <w:tc>
          <w:tcPr>
            <w:tcW w:w="1476" w:type="dxa"/>
            <w:shd w:val="clear" w:color="auto" w:fill="auto"/>
            <w:vAlign w:val="center"/>
          </w:tcPr>
          <w:p w14:paraId="51377442" w14:textId="77777777" w:rsidR="00866EA5" w:rsidRPr="00AF2641" w:rsidRDefault="00866EA5" w:rsidP="00866EA5">
            <w:pPr>
              <w:jc w:val="center"/>
              <w:rPr>
                <w:highlight w:val="yellow"/>
              </w:rPr>
            </w:pPr>
          </w:p>
        </w:tc>
        <w:tc>
          <w:tcPr>
            <w:tcW w:w="1476" w:type="dxa"/>
            <w:shd w:val="clear" w:color="auto" w:fill="auto"/>
            <w:vAlign w:val="center"/>
          </w:tcPr>
          <w:p w14:paraId="5773EAF5" w14:textId="77777777" w:rsidR="00866EA5" w:rsidRPr="00AF2641" w:rsidRDefault="00866EA5" w:rsidP="00866EA5">
            <w:pPr>
              <w:jc w:val="center"/>
              <w:rPr>
                <w:highlight w:val="yellow"/>
              </w:rPr>
            </w:pPr>
          </w:p>
        </w:tc>
      </w:tr>
      <w:tr w:rsidR="00866EA5" w:rsidRPr="00032CB2" w14:paraId="21658413" w14:textId="77777777" w:rsidTr="00456E67">
        <w:trPr>
          <w:jc w:val="center"/>
        </w:trPr>
        <w:tc>
          <w:tcPr>
            <w:tcW w:w="3098" w:type="dxa"/>
            <w:shd w:val="clear" w:color="auto" w:fill="auto"/>
          </w:tcPr>
          <w:p w14:paraId="2B059DA2" w14:textId="77777777" w:rsidR="00866EA5" w:rsidRPr="00032CB2" w:rsidRDefault="00866EA5" w:rsidP="00866EA5">
            <w:r w:rsidRPr="00032CB2">
              <w:rPr>
                <w:b/>
              </w:rPr>
              <w:t>Здравоохранение</w:t>
            </w:r>
          </w:p>
        </w:tc>
        <w:tc>
          <w:tcPr>
            <w:tcW w:w="1476" w:type="dxa"/>
            <w:vAlign w:val="center"/>
          </w:tcPr>
          <w:p w14:paraId="117D256C" w14:textId="47D12778" w:rsidR="00866EA5" w:rsidRPr="00032CB2" w:rsidRDefault="00866EA5" w:rsidP="00866EA5">
            <w:pPr>
              <w:jc w:val="center"/>
            </w:pPr>
            <w:r w:rsidRPr="00032CB2">
              <w:t>план</w:t>
            </w:r>
          </w:p>
        </w:tc>
        <w:tc>
          <w:tcPr>
            <w:tcW w:w="1476" w:type="dxa"/>
            <w:vAlign w:val="center"/>
          </w:tcPr>
          <w:p w14:paraId="09116459" w14:textId="77777777" w:rsidR="00866EA5" w:rsidRPr="00032CB2" w:rsidRDefault="00866EA5" w:rsidP="00866EA5">
            <w:pPr>
              <w:jc w:val="center"/>
            </w:pPr>
          </w:p>
        </w:tc>
        <w:tc>
          <w:tcPr>
            <w:tcW w:w="1422" w:type="dxa"/>
            <w:vAlign w:val="center"/>
          </w:tcPr>
          <w:p w14:paraId="7B436213" w14:textId="77777777" w:rsidR="00866EA5" w:rsidRPr="00032CB2" w:rsidRDefault="00866EA5" w:rsidP="00866EA5">
            <w:pPr>
              <w:jc w:val="center"/>
            </w:pPr>
          </w:p>
        </w:tc>
        <w:tc>
          <w:tcPr>
            <w:tcW w:w="1476" w:type="dxa"/>
            <w:shd w:val="clear" w:color="auto" w:fill="auto"/>
            <w:vAlign w:val="center"/>
          </w:tcPr>
          <w:p w14:paraId="6316787F" w14:textId="77777777" w:rsidR="00866EA5" w:rsidRPr="00032CB2" w:rsidRDefault="00866EA5" w:rsidP="00866EA5">
            <w:pPr>
              <w:jc w:val="center"/>
            </w:pPr>
          </w:p>
        </w:tc>
        <w:tc>
          <w:tcPr>
            <w:tcW w:w="1476" w:type="dxa"/>
            <w:shd w:val="clear" w:color="auto" w:fill="auto"/>
            <w:vAlign w:val="center"/>
          </w:tcPr>
          <w:p w14:paraId="70199B3E" w14:textId="77777777" w:rsidR="00866EA5" w:rsidRPr="00032CB2" w:rsidRDefault="00866EA5" w:rsidP="00866EA5">
            <w:pPr>
              <w:jc w:val="center"/>
            </w:pPr>
          </w:p>
        </w:tc>
      </w:tr>
      <w:tr w:rsidR="00866EA5" w:rsidRPr="00032CB2" w14:paraId="522D7958" w14:textId="77777777" w:rsidTr="00456E67">
        <w:trPr>
          <w:jc w:val="center"/>
        </w:trPr>
        <w:tc>
          <w:tcPr>
            <w:tcW w:w="3098" w:type="dxa"/>
            <w:shd w:val="clear" w:color="auto" w:fill="auto"/>
          </w:tcPr>
          <w:p w14:paraId="4E888BC4" w14:textId="77777777" w:rsidR="00866EA5" w:rsidRPr="00032CB2" w:rsidRDefault="00866EA5" w:rsidP="00866EA5">
            <w:pPr>
              <w:spacing w:line="216" w:lineRule="auto"/>
            </w:pPr>
            <w:r w:rsidRPr="00032CB2">
              <w:t xml:space="preserve">снижение смертности от всех причин </w:t>
            </w:r>
            <w:r w:rsidRPr="00032CB2">
              <w:br/>
              <w:t>(на 1 000 человек населения)</w:t>
            </w:r>
          </w:p>
        </w:tc>
        <w:tc>
          <w:tcPr>
            <w:tcW w:w="1476" w:type="dxa"/>
            <w:vAlign w:val="center"/>
          </w:tcPr>
          <w:p w14:paraId="6766C740" w14:textId="7DFBDAE0" w:rsidR="00866EA5" w:rsidRPr="00032CB2" w:rsidRDefault="00866EA5" w:rsidP="00866EA5">
            <w:pPr>
              <w:jc w:val="center"/>
            </w:pPr>
            <w:r w:rsidRPr="00032CB2">
              <w:t>12,8</w:t>
            </w:r>
          </w:p>
        </w:tc>
        <w:tc>
          <w:tcPr>
            <w:tcW w:w="1476" w:type="dxa"/>
            <w:vAlign w:val="center"/>
          </w:tcPr>
          <w:p w14:paraId="6CF6D56A" w14:textId="7FDEC1A1" w:rsidR="00866EA5" w:rsidRPr="00032CB2" w:rsidRDefault="00866EA5" w:rsidP="00866EA5">
            <w:pPr>
              <w:jc w:val="center"/>
            </w:pPr>
            <w:r w:rsidRPr="00032CB2">
              <w:t>18,64</w:t>
            </w:r>
          </w:p>
        </w:tc>
        <w:tc>
          <w:tcPr>
            <w:tcW w:w="1422" w:type="dxa"/>
            <w:vAlign w:val="center"/>
          </w:tcPr>
          <w:p w14:paraId="54662450" w14:textId="06720E64" w:rsidR="00866EA5" w:rsidRPr="00032CB2" w:rsidRDefault="00866EA5" w:rsidP="00866EA5">
            <w:pPr>
              <w:jc w:val="center"/>
            </w:pPr>
            <w:r w:rsidRPr="00032CB2">
              <w:t>145,6</w:t>
            </w:r>
          </w:p>
        </w:tc>
        <w:tc>
          <w:tcPr>
            <w:tcW w:w="1476" w:type="dxa"/>
            <w:shd w:val="clear" w:color="auto" w:fill="auto"/>
            <w:vAlign w:val="center"/>
          </w:tcPr>
          <w:p w14:paraId="6D8C04F9" w14:textId="77777777" w:rsidR="00866EA5" w:rsidRPr="00032CB2" w:rsidRDefault="00866EA5" w:rsidP="00866EA5">
            <w:pPr>
              <w:jc w:val="center"/>
            </w:pPr>
            <w:r w:rsidRPr="00032CB2">
              <w:t>12,5</w:t>
            </w:r>
          </w:p>
        </w:tc>
        <w:tc>
          <w:tcPr>
            <w:tcW w:w="1476" w:type="dxa"/>
            <w:shd w:val="clear" w:color="auto" w:fill="auto"/>
            <w:vAlign w:val="center"/>
          </w:tcPr>
          <w:p w14:paraId="2FA7C496" w14:textId="77777777" w:rsidR="00866EA5" w:rsidRPr="00032CB2" w:rsidRDefault="00866EA5" w:rsidP="00866EA5">
            <w:pPr>
              <w:jc w:val="center"/>
            </w:pPr>
            <w:r w:rsidRPr="00032CB2">
              <w:t>12,0</w:t>
            </w:r>
          </w:p>
        </w:tc>
      </w:tr>
      <w:tr w:rsidR="00866EA5" w:rsidRPr="00AF2641" w14:paraId="47FF7EC2" w14:textId="77777777" w:rsidTr="00456E67">
        <w:trPr>
          <w:jc w:val="center"/>
        </w:trPr>
        <w:tc>
          <w:tcPr>
            <w:tcW w:w="3098" w:type="dxa"/>
            <w:shd w:val="clear" w:color="auto" w:fill="auto"/>
          </w:tcPr>
          <w:p w14:paraId="3595106B" w14:textId="77777777" w:rsidR="00866EA5" w:rsidRPr="00032CB2" w:rsidRDefault="00866EA5" w:rsidP="00866EA5">
            <w:r w:rsidRPr="00032CB2">
              <w:t>снижение смертности населения в трудоспособном возрасте (на 100 тыс. человек соответствующего возраста)</w:t>
            </w:r>
          </w:p>
        </w:tc>
        <w:tc>
          <w:tcPr>
            <w:tcW w:w="1476" w:type="dxa"/>
            <w:vAlign w:val="center"/>
          </w:tcPr>
          <w:p w14:paraId="32A39E7B" w14:textId="23D333E2" w:rsidR="00866EA5" w:rsidRPr="00032CB2" w:rsidRDefault="00866EA5" w:rsidP="00866EA5">
            <w:pPr>
              <w:jc w:val="center"/>
            </w:pPr>
            <w:r w:rsidRPr="00032CB2">
              <w:t>375,5</w:t>
            </w:r>
          </w:p>
        </w:tc>
        <w:tc>
          <w:tcPr>
            <w:tcW w:w="1476" w:type="dxa"/>
            <w:vAlign w:val="center"/>
          </w:tcPr>
          <w:p w14:paraId="4A03A4B5" w14:textId="43BE7947" w:rsidR="00866EA5" w:rsidRPr="00032CB2" w:rsidRDefault="00866EA5" w:rsidP="00866EA5">
            <w:pPr>
              <w:jc w:val="center"/>
            </w:pPr>
            <w:r w:rsidRPr="00032CB2">
              <w:t>548,31</w:t>
            </w:r>
          </w:p>
        </w:tc>
        <w:tc>
          <w:tcPr>
            <w:tcW w:w="1422" w:type="dxa"/>
            <w:vAlign w:val="center"/>
          </w:tcPr>
          <w:p w14:paraId="08D28D4C" w14:textId="61BE482D" w:rsidR="00866EA5" w:rsidRPr="00032CB2" w:rsidRDefault="00866EA5" w:rsidP="00866EA5">
            <w:pPr>
              <w:jc w:val="center"/>
            </w:pPr>
            <w:r w:rsidRPr="00032CB2">
              <w:t>146,0</w:t>
            </w:r>
          </w:p>
        </w:tc>
        <w:tc>
          <w:tcPr>
            <w:tcW w:w="1476" w:type="dxa"/>
            <w:shd w:val="clear" w:color="auto" w:fill="auto"/>
            <w:vAlign w:val="center"/>
          </w:tcPr>
          <w:p w14:paraId="10835269" w14:textId="77777777" w:rsidR="00866EA5" w:rsidRPr="00032CB2" w:rsidRDefault="00866EA5" w:rsidP="00866EA5">
            <w:pPr>
              <w:jc w:val="center"/>
            </w:pPr>
            <w:r w:rsidRPr="00032CB2">
              <w:t>350,0</w:t>
            </w:r>
          </w:p>
        </w:tc>
        <w:tc>
          <w:tcPr>
            <w:tcW w:w="1476" w:type="dxa"/>
            <w:shd w:val="clear" w:color="auto" w:fill="auto"/>
            <w:vAlign w:val="center"/>
          </w:tcPr>
          <w:p w14:paraId="18FD49A8" w14:textId="77777777" w:rsidR="00866EA5" w:rsidRPr="00032CB2" w:rsidRDefault="00866EA5" w:rsidP="00866EA5">
            <w:pPr>
              <w:jc w:val="center"/>
            </w:pPr>
            <w:r w:rsidRPr="00032CB2">
              <w:t>245,0</w:t>
            </w:r>
          </w:p>
        </w:tc>
      </w:tr>
      <w:tr w:rsidR="00866EA5" w:rsidRPr="00AF2641" w14:paraId="74D94227" w14:textId="77777777" w:rsidTr="00CF53FB">
        <w:trPr>
          <w:jc w:val="center"/>
        </w:trPr>
        <w:tc>
          <w:tcPr>
            <w:tcW w:w="3098" w:type="dxa"/>
            <w:shd w:val="clear" w:color="auto" w:fill="auto"/>
          </w:tcPr>
          <w:p w14:paraId="2FAEB251" w14:textId="77777777" w:rsidR="00866EA5" w:rsidRPr="00032CB2" w:rsidRDefault="00866EA5" w:rsidP="00866EA5">
            <w:pPr>
              <w:spacing w:line="216" w:lineRule="auto"/>
            </w:pPr>
            <w:r w:rsidRPr="00032CB2">
              <w:t>увеличение доли граждан, приверженных здоровому образу жизни (процентов)</w:t>
            </w:r>
          </w:p>
        </w:tc>
        <w:tc>
          <w:tcPr>
            <w:tcW w:w="1476" w:type="dxa"/>
            <w:shd w:val="clear" w:color="auto" w:fill="auto"/>
            <w:vAlign w:val="center"/>
          </w:tcPr>
          <w:p w14:paraId="5BFB9F19" w14:textId="2011D61D" w:rsidR="00866EA5" w:rsidRPr="00032CB2" w:rsidRDefault="00866EA5" w:rsidP="00866EA5">
            <w:pPr>
              <w:jc w:val="center"/>
            </w:pPr>
            <w:r w:rsidRPr="00032CB2">
              <w:t>4,5</w:t>
            </w:r>
          </w:p>
        </w:tc>
        <w:tc>
          <w:tcPr>
            <w:tcW w:w="1476" w:type="dxa"/>
            <w:shd w:val="clear" w:color="auto" w:fill="auto"/>
            <w:vAlign w:val="center"/>
          </w:tcPr>
          <w:p w14:paraId="5F135B78" w14:textId="0086325B" w:rsidR="00866EA5" w:rsidRPr="00032CB2" w:rsidRDefault="00866EA5" w:rsidP="00866EA5">
            <w:pPr>
              <w:jc w:val="center"/>
            </w:pPr>
            <w:r w:rsidRPr="00032CB2">
              <w:t>14,9</w:t>
            </w:r>
          </w:p>
        </w:tc>
        <w:tc>
          <w:tcPr>
            <w:tcW w:w="1422" w:type="dxa"/>
            <w:shd w:val="clear" w:color="auto" w:fill="auto"/>
            <w:vAlign w:val="center"/>
          </w:tcPr>
          <w:p w14:paraId="04A8FF30" w14:textId="7051F1B7" w:rsidR="00866EA5" w:rsidRPr="00032CB2" w:rsidRDefault="00866EA5" w:rsidP="00866EA5">
            <w:pPr>
              <w:jc w:val="center"/>
            </w:pPr>
            <w:r w:rsidRPr="00032CB2">
              <w:t>х</w:t>
            </w:r>
          </w:p>
        </w:tc>
        <w:tc>
          <w:tcPr>
            <w:tcW w:w="1476" w:type="dxa"/>
            <w:shd w:val="clear" w:color="auto" w:fill="auto"/>
            <w:vAlign w:val="center"/>
          </w:tcPr>
          <w:p w14:paraId="625279D3" w14:textId="77777777" w:rsidR="00866EA5" w:rsidRPr="00032CB2" w:rsidRDefault="00866EA5" w:rsidP="00866EA5">
            <w:pPr>
              <w:jc w:val="center"/>
            </w:pPr>
            <w:r w:rsidRPr="00032CB2">
              <w:t>60</w:t>
            </w:r>
          </w:p>
        </w:tc>
        <w:tc>
          <w:tcPr>
            <w:tcW w:w="1476" w:type="dxa"/>
            <w:shd w:val="clear" w:color="auto" w:fill="auto"/>
            <w:vAlign w:val="center"/>
          </w:tcPr>
          <w:p w14:paraId="111885FF" w14:textId="77777777" w:rsidR="00866EA5" w:rsidRPr="00032CB2" w:rsidRDefault="00866EA5" w:rsidP="00866EA5">
            <w:pPr>
              <w:jc w:val="center"/>
            </w:pPr>
            <w:r w:rsidRPr="00032CB2">
              <w:t>65</w:t>
            </w:r>
          </w:p>
        </w:tc>
      </w:tr>
      <w:tr w:rsidR="00866EA5" w:rsidRPr="00AF2641" w14:paraId="3C41788F" w14:textId="77777777" w:rsidTr="00456E67">
        <w:trPr>
          <w:jc w:val="center"/>
        </w:trPr>
        <w:tc>
          <w:tcPr>
            <w:tcW w:w="3098" w:type="dxa"/>
            <w:shd w:val="clear" w:color="auto" w:fill="auto"/>
          </w:tcPr>
          <w:p w14:paraId="4DCBCD0D" w14:textId="77777777" w:rsidR="00866EA5" w:rsidRPr="00AF2641" w:rsidRDefault="00866EA5" w:rsidP="00866EA5">
            <w:pPr>
              <w:rPr>
                <w:highlight w:val="yellow"/>
              </w:rPr>
            </w:pPr>
          </w:p>
        </w:tc>
        <w:tc>
          <w:tcPr>
            <w:tcW w:w="1476" w:type="dxa"/>
            <w:vAlign w:val="center"/>
          </w:tcPr>
          <w:p w14:paraId="1E86415E" w14:textId="77777777" w:rsidR="00866EA5" w:rsidRPr="00AF2641" w:rsidRDefault="00866EA5" w:rsidP="00866EA5">
            <w:pPr>
              <w:jc w:val="center"/>
              <w:rPr>
                <w:highlight w:val="yellow"/>
              </w:rPr>
            </w:pPr>
          </w:p>
        </w:tc>
        <w:tc>
          <w:tcPr>
            <w:tcW w:w="1476" w:type="dxa"/>
            <w:vAlign w:val="center"/>
          </w:tcPr>
          <w:p w14:paraId="1F867E3B" w14:textId="77777777" w:rsidR="00866EA5" w:rsidRPr="00AF2641" w:rsidRDefault="00866EA5" w:rsidP="00866EA5">
            <w:pPr>
              <w:jc w:val="center"/>
              <w:rPr>
                <w:highlight w:val="yellow"/>
              </w:rPr>
            </w:pPr>
          </w:p>
        </w:tc>
        <w:tc>
          <w:tcPr>
            <w:tcW w:w="1422" w:type="dxa"/>
            <w:vAlign w:val="center"/>
          </w:tcPr>
          <w:p w14:paraId="05A55110" w14:textId="77777777" w:rsidR="00866EA5" w:rsidRPr="00AF2641" w:rsidRDefault="00866EA5" w:rsidP="00866EA5">
            <w:pPr>
              <w:jc w:val="center"/>
              <w:rPr>
                <w:highlight w:val="yellow"/>
              </w:rPr>
            </w:pPr>
          </w:p>
        </w:tc>
        <w:tc>
          <w:tcPr>
            <w:tcW w:w="1476" w:type="dxa"/>
            <w:shd w:val="clear" w:color="auto" w:fill="auto"/>
            <w:vAlign w:val="center"/>
          </w:tcPr>
          <w:p w14:paraId="32238C0F" w14:textId="77777777" w:rsidR="00866EA5" w:rsidRPr="00AF2641" w:rsidRDefault="00866EA5" w:rsidP="00866EA5">
            <w:pPr>
              <w:jc w:val="center"/>
              <w:rPr>
                <w:highlight w:val="yellow"/>
              </w:rPr>
            </w:pPr>
          </w:p>
        </w:tc>
        <w:tc>
          <w:tcPr>
            <w:tcW w:w="1476" w:type="dxa"/>
            <w:shd w:val="clear" w:color="auto" w:fill="auto"/>
            <w:vAlign w:val="center"/>
          </w:tcPr>
          <w:p w14:paraId="18C0EC99" w14:textId="77777777" w:rsidR="00866EA5" w:rsidRPr="00AF2641" w:rsidRDefault="00866EA5" w:rsidP="00866EA5">
            <w:pPr>
              <w:jc w:val="center"/>
              <w:rPr>
                <w:highlight w:val="yellow"/>
              </w:rPr>
            </w:pPr>
          </w:p>
        </w:tc>
      </w:tr>
      <w:tr w:rsidR="00866EA5" w:rsidRPr="003966C1" w14:paraId="00FD576C" w14:textId="77777777" w:rsidTr="00456E67">
        <w:trPr>
          <w:jc w:val="center"/>
        </w:trPr>
        <w:tc>
          <w:tcPr>
            <w:tcW w:w="3098" w:type="dxa"/>
            <w:shd w:val="clear" w:color="auto" w:fill="auto"/>
          </w:tcPr>
          <w:p w14:paraId="36BACAA9" w14:textId="77777777" w:rsidR="00866EA5" w:rsidRPr="003966C1" w:rsidRDefault="00866EA5" w:rsidP="00866EA5">
            <w:r w:rsidRPr="003966C1">
              <w:rPr>
                <w:b/>
              </w:rPr>
              <w:t>Инженерно-энергетическая инфраструктура</w:t>
            </w:r>
          </w:p>
        </w:tc>
        <w:tc>
          <w:tcPr>
            <w:tcW w:w="1476" w:type="dxa"/>
            <w:vAlign w:val="center"/>
          </w:tcPr>
          <w:p w14:paraId="36FD7E87" w14:textId="77777777" w:rsidR="00866EA5" w:rsidRPr="003966C1" w:rsidRDefault="00866EA5" w:rsidP="00866EA5">
            <w:pPr>
              <w:jc w:val="center"/>
            </w:pPr>
          </w:p>
        </w:tc>
        <w:tc>
          <w:tcPr>
            <w:tcW w:w="1476" w:type="dxa"/>
            <w:vAlign w:val="center"/>
          </w:tcPr>
          <w:p w14:paraId="35EBBF4F" w14:textId="77777777" w:rsidR="00866EA5" w:rsidRPr="003966C1" w:rsidRDefault="00866EA5" w:rsidP="00866EA5">
            <w:pPr>
              <w:jc w:val="center"/>
            </w:pPr>
          </w:p>
        </w:tc>
        <w:tc>
          <w:tcPr>
            <w:tcW w:w="1422" w:type="dxa"/>
            <w:vAlign w:val="center"/>
          </w:tcPr>
          <w:p w14:paraId="3017115E" w14:textId="77777777" w:rsidR="00866EA5" w:rsidRPr="003966C1" w:rsidRDefault="00866EA5" w:rsidP="00866EA5">
            <w:pPr>
              <w:jc w:val="center"/>
            </w:pPr>
          </w:p>
        </w:tc>
        <w:tc>
          <w:tcPr>
            <w:tcW w:w="1476" w:type="dxa"/>
            <w:shd w:val="clear" w:color="auto" w:fill="auto"/>
            <w:vAlign w:val="center"/>
          </w:tcPr>
          <w:p w14:paraId="00020A8F" w14:textId="77777777" w:rsidR="00866EA5" w:rsidRPr="003966C1" w:rsidRDefault="00866EA5" w:rsidP="00866EA5">
            <w:pPr>
              <w:jc w:val="center"/>
            </w:pPr>
          </w:p>
        </w:tc>
        <w:tc>
          <w:tcPr>
            <w:tcW w:w="1476" w:type="dxa"/>
            <w:shd w:val="clear" w:color="auto" w:fill="auto"/>
            <w:vAlign w:val="center"/>
          </w:tcPr>
          <w:p w14:paraId="695BC765" w14:textId="77777777" w:rsidR="00866EA5" w:rsidRPr="003966C1" w:rsidRDefault="00866EA5" w:rsidP="00866EA5">
            <w:pPr>
              <w:jc w:val="center"/>
            </w:pPr>
          </w:p>
        </w:tc>
      </w:tr>
      <w:tr w:rsidR="00866EA5" w:rsidRPr="00AF2641" w14:paraId="6B6E192B" w14:textId="77777777" w:rsidTr="00456E67">
        <w:trPr>
          <w:jc w:val="center"/>
        </w:trPr>
        <w:tc>
          <w:tcPr>
            <w:tcW w:w="3098" w:type="dxa"/>
            <w:shd w:val="clear" w:color="auto" w:fill="auto"/>
          </w:tcPr>
          <w:p w14:paraId="120F7087" w14:textId="77777777" w:rsidR="00866EA5" w:rsidRPr="003966C1" w:rsidRDefault="00866EA5" w:rsidP="00866EA5">
            <w:pPr>
              <w:spacing w:line="216" w:lineRule="auto"/>
            </w:pPr>
            <w:r w:rsidRPr="003966C1">
              <w:t>повышение уровня газификации города (процентов)</w:t>
            </w:r>
          </w:p>
        </w:tc>
        <w:tc>
          <w:tcPr>
            <w:tcW w:w="1476" w:type="dxa"/>
            <w:vAlign w:val="center"/>
          </w:tcPr>
          <w:p w14:paraId="755C978C" w14:textId="77777777" w:rsidR="00866EA5" w:rsidRPr="003966C1" w:rsidRDefault="00866EA5" w:rsidP="00866EA5">
            <w:pPr>
              <w:jc w:val="center"/>
            </w:pPr>
            <w:r w:rsidRPr="003966C1">
              <w:t>98,0</w:t>
            </w:r>
          </w:p>
        </w:tc>
        <w:tc>
          <w:tcPr>
            <w:tcW w:w="1476" w:type="dxa"/>
            <w:vAlign w:val="center"/>
          </w:tcPr>
          <w:p w14:paraId="7C2EDD84" w14:textId="77777777" w:rsidR="00866EA5" w:rsidRPr="003966C1" w:rsidRDefault="00866EA5" w:rsidP="00866EA5">
            <w:pPr>
              <w:jc w:val="center"/>
            </w:pPr>
            <w:r w:rsidRPr="003966C1">
              <w:t>98,0</w:t>
            </w:r>
          </w:p>
        </w:tc>
        <w:tc>
          <w:tcPr>
            <w:tcW w:w="1422" w:type="dxa"/>
            <w:vAlign w:val="center"/>
          </w:tcPr>
          <w:p w14:paraId="2CF4F8BB" w14:textId="77777777" w:rsidR="00866EA5" w:rsidRPr="003966C1" w:rsidRDefault="00866EA5" w:rsidP="00866EA5">
            <w:pPr>
              <w:jc w:val="center"/>
            </w:pPr>
            <w:r w:rsidRPr="003966C1">
              <w:t>100,0</w:t>
            </w:r>
          </w:p>
        </w:tc>
        <w:tc>
          <w:tcPr>
            <w:tcW w:w="1476" w:type="dxa"/>
            <w:shd w:val="clear" w:color="auto" w:fill="auto"/>
            <w:vAlign w:val="center"/>
          </w:tcPr>
          <w:p w14:paraId="4CF6E770" w14:textId="77777777" w:rsidR="00866EA5" w:rsidRPr="003966C1" w:rsidRDefault="00866EA5" w:rsidP="00866EA5">
            <w:pPr>
              <w:jc w:val="center"/>
            </w:pPr>
            <w:r w:rsidRPr="003966C1">
              <w:t>98,0</w:t>
            </w:r>
          </w:p>
        </w:tc>
        <w:tc>
          <w:tcPr>
            <w:tcW w:w="1476" w:type="dxa"/>
            <w:shd w:val="clear" w:color="auto" w:fill="auto"/>
            <w:vAlign w:val="center"/>
          </w:tcPr>
          <w:p w14:paraId="371994CC" w14:textId="77777777" w:rsidR="00866EA5" w:rsidRPr="003966C1" w:rsidRDefault="00866EA5" w:rsidP="00866EA5">
            <w:pPr>
              <w:jc w:val="center"/>
            </w:pPr>
            <w:r w:rsidRPr="003966C1">
              <w:t>100,0</w:t>
            </w:r>
          </w:p>
        </w:tc>
      </w:tr>
      <w:tr w:rsidR="00866EA5" w:rsidRPr="00AF2641" w14:paraId="04161DE7" w14:textId="77777777" w:rsidTr="00456E67">
        <w:trPr>
          <w:jc w:val="center"/>
        </w:trPr>
        <w:tc>
          <w:tcPr>
            <w:tcW w:w="3098" w:type="dxa"/>
            <w:shd w:val="clear" w:color="auto" w:fill="auto"/>
          </w:tcPr>
          <w:p w14:paraId="79C87643" w14:textId="77777777" w:rsidR="00866EA5" w:rsidRPr="00AF2641" w:rsidRDefault="00866EA5" w:rsidP="00866EA5">
            <w:pPr>
              <w:rPr>
                <w:highlight w:val="yellow"/>
              </w:rPr>
            </w:pPr>
          </w:p>
        </w:tc>
        <w:tc>
          <w:tcPr>
            <w:tcW w:w="1476" w:type="dxa"/>
            <w:vAlign w:val="center"/>
          </w:tcPr>
          <w:p w14:paraId="1A6DDB0F" w14:textId="77777777" w:rsidR="00866EA5" w:rsidRPr="00AF2641" w:rsidRDefault="00866EA5" w:rsidP="00866EA5">
            <w:pPr>
              <w:jc w:val="center"/>
              <w:rPr>
                <w:highlight w:val="yellow"/>
              </w:rPr>
            </w:pPr>
          </w:p>
        </w:tc>
        <w:tc>
          <w:tcPr>
            <w:tcW w:w="1476" w:type="dxa"/>
            <w:vAlign w:val="center"/>
          </w:tcPr>
          <w:p w14:paraId="03798587" w14:textId="77777777" w:rsidR="00866EA5" w:rsidRPr="00AF2641" w:rsidRDefault="00866EA5" w:rsidP="00866EA5">
            <w:pPr>
              <w:jc w:val="center"/>
              <w:rPr>
                <w:highlight w:val="yellow"/>
              </w:rPr>
            </w:pPr>
          </w:p>
        </w:tc>
        <w:tc>
          <w:tcPr>
            <w:tcW w:w="1422" w:type="dxa"/>
            <w:vAlign w:val="center"/>
          </w:tcPr>
          <w:p w14:paraId="68042C8F" w14:textId="77777777" w:rsidR="00866EA5" w:rsidRPr="00AF2641" w:rsidRDefault="00866EA5" w:rsidP="00866EA5">
            <w:pPr>
              <w:jc w:val="center"/>
              <w:rPr>
                <w:highlight w:val="yellow"/>
              </w:rPr>
            </w:pPr>
          </w:p>
        </w:tc>
        <w:tc>
          <w:tcPr>
            <w:tcW w:w="1476" w:type="dxa"/>
            <w:shd w:val="clear" w:color="auto" w:fill="auto"/>
            <w:vAlign w:val="center"/>
          </w:tcPr>
          <w:p w14:paraId="032E63B6" w14:textId="77777777" w:rsidR="00866EA5" w:rsidRPr="00AF2641" w:rsidRDefault="00866EA5" w:rsidP="00866EA5">
            <w:pPr>
              <w:jc w:val="center"/>
              <w:rPr>
                <w:highlight w:val="yellow"/>
              </w:rPr>
            </w:pPr>
          </w:p>
        </w:tc>
        <w:tc>
          <w:tcPr>
            <w:tcW w:w="1476" w:type="dxa"/>
            <w:shd w:val="clear" w:color="auto" w:fill="auto"/>
            <w:vAlign w:val="center"/>
          </w:tcPr>
          <w:p w14:paraId="25B3F6F7" w14:textId="77777777" w:rsidR="00866EA5" w:rsidRPr="00AF2641" w:rsidRDefault="00866EA5" w:rsidP="00866EA5">
            <w:pPr>
              <w:jc w:val="center"/>
              <w:rPr>
                <w:highlight w:val="yellow"/>
              </w:rPr>
            </w:pPr>
          </w:p>
        </w:tc>
      </w:tr>
      <w:tr w:rsidR="00866EA5" w:rsidRPr="00032CB2" w14:paraId="34C81041" w14:textId="77777777" w:rsidTr="00456E67">
        <w:trPr>
          <w:jc w:val="center"/>
        </w:trPr>
        <w:tc>
          <w:tcPr>
            <w:tcW w:w="3098" w:type="dxa"/>
            <w:shd w:val="clear" w:color="auto" w:fill="auto"/>
          </w:tcPr>
          <w:p w14:paraId="5F85EBED" w14:textId="77777777" w:rsidR="00866EA5" w:rsidRPr="00032CB2" w:rsidRDefault="00866EA5" w:rsidP="00866EA5">
            <w:r w:rsidRPr="00032CB2">
              <w:rPr>
                <w:b/>
              </w:rPr>
              <w:t>Казачество</w:t>
            </w:r>
          </w:p>
        </w:tc>
        <w:tc>
          <w:tcPr>
            <w:tcW w:w="1476" w:type="dxa"/>
            <w:vAlign w:val="center"/>
          </w:tcPr>
          <w:p w14:paraId="2FB8C81A" w14:textId="271D5CDD" w:rsidR="00866EA5" w:rsidRPr="00032CB2" w:rsidRDefault="00866EA5" w:rsidP="00866EA5">
            <w:pPr>
              <w:jc w:val="center"/>
            </w:pPr>
            <w:r w:rsidRPr="00032CB2">
              <w:t>план</w:t>
            </w:r>
          </w:p>
        </w:tc>
        <w:tc>
          <w:tcPr>
            <w:tcW w:w="1476" w:type="dxa"/>
            <w:vAlign w:val="center"/>
          </w:tcPr>
          <w:p w14:paraId="5EE16197" w14:textId="77777777" w:rsidR="00866EA5" w:rsidRPr="00032CB2" w:rsidRDefault="00866EA5" w:rsidP="00866EA5">
            <w:pPr>
              <w:jc w:val="center"/>
            </w:pPr>
          </w:p>
        </w:tc>
        <w:tc>
          <w:tcPr>
            <w:tcW w:w="1422" w:type="dxa"/>
            <w:vAlign w:val="center"/>
          </w:tcPr>
          <w:p w14:paraId="0769B706" w14:textId="77777777" w:rsidR="00866EA5" w:rsidRPr="00032CB2" w:rsidRDefault="00866EA5" w:rsidP="00866EA5">
            <w:pPr>
              <w:jc w:val="center"/>
            </w:pPr>
          </w:p>
        </w:tc>
        <w:tc>
          <w:tcPr>
            <w:tcW w:w="1476" w:type="dxa"/>
            <w:shd w:val="clear" w:color="auto" w:fill="auto"/>
            <w:vAlign w:val="center"/>
          </w:tcPr>
          <w:p w14:paraId="7D9F1A7F" w14:textId="77777777" w:rsidR="00866EA5" w:rsidRPr="00032CB2" w:rsidRDefault="00866EA5" w:rsidP="00866EA5">
            <w:pPr>
              <w:jc w:val="center"/>
            </w:pPr>
          </w:p>
        </w:tc>
        <w:tc>
          <w:tcPr>
            <w:tcW w:w="1476" w:type="dxa"/>
            <w:shd w:val="clear" w:color="auto" w:fill="auto"/>
            <w:vAlign w:val="center"/>
          </w:tcPr>
          <w:p w14:paraId="5BC8789D" w14:textId="77777777" w:rsidR="00866EA5" w:rsidRPr="00032CB2" w:rsidRDefault="00866EA5" w:rsidP="00866EA5">
            <w:pPr>
              <w:jc w:val="center"/>
            </w:pPr>
          </w:p>
        </w:tc>
      </w:tr>
      <w:tr w:rsidR="00866EA5" w:rsidRPr="00AF2641" w14:paraId="35E04F29" w14:textId="77777777" w:rsidTr="00456E67">
        <w:trPr>
          <w:jc w:val="center"/>
        </w:trPr>
        <w:tc>
          <w:tcPr>
            <w:tcW w:w="3098" w:type="dxa"/>
            <w:shd w:val="clear" w:color="auto" w:fill="auto"/>
          </w:tcPr>
          <w:p w14:paraId="7A2452B2" w14:textId="77777777" w:rsidR="00866EA5" w:rsidRPr="00032CB2" w:rsidRDefault="00866EA5" w:rsidP="00866EA5">
            <w:r w:rsidRPr="00032CB2">
              <w:t>увеличение численности членов казачьих обществ, привлеченных к несению службы на территории г. Азова (человек)</w:t>
            </w:r>
          </w:p>
        </w:tc>
        <w:tc>
          <w:tcPr>
            <w:tcW w:w="1476" w:type="dxa"/>
            <w:vAlign w:val="center"/>
          </w:tcPr>
          <w:p w14:paraId="5E8562A2" w14:textId="15E8F38B" w:rsidR="00866EA5" w:rsidRPr="00032CB2" w:rsidRDefault="00866EA5" w:rsidP="00866EA5">
            <w:pPr>
              <w:jc w:val="center"/>
            </w:pPr>
            <w:r w:rsidRPr="00032CB2">
              <w:t>14</w:t>
            </w:r>
          </w:p>
        </w:tc>
        <w:tc>
          <w:tcPr>
            <w:tcW w:w="1476" w:type="dxa"/>
            <w:vAlign w:val="center"/>
          </w:tcPr>
          <w:p w14:paraId="3E25D750" w14:textId="2CB1C5DB" w:rsidR="00866EA5" w:rsidRPr="00032CB2" w:rsidRDefault="00866EA5" w:rsidP="00866EA5">
            <w:pPr>
              <w:jc w:val="center"/>
            </w:pPr>
            <w:r w:rsidRPr="00032CB2">
              <w:t>14</w:t>
            </w:r>
          </w:p>
        </w:tc>
        <w:tc>
          <w:tcPr>
            <w:tcW w:w="1422" w:type="dxa"/>
            <w:vAlign w:val="center"/>
          </w:tcPr>
          <w:p w14:paraId="4CC1F892" w14:textId="467EA813" w:rsidR="00866EA5" w:rsidRPr="00032CB2" w:rsidRDefault="00866EA5" w:rsidP="00866EA5">
            <w:pPr>
              <w:jc w:val="center"/>
            </w:pPr>
            <w:r w:rsidRPr="00032CB2">
              <w:t>100</w:t>
            </w:r>
          </w:p>
        </w:tc>
        <w:tc>
          <w:tcPr>
            <w:tcW w:w="1476" w:type="dxa"/>
            <w:shd w:val="clear" w:color="auto" w:fill="auto"/>
            <w:vAlign w:val="center"/>
          </w:tcPr>
          <w:p w14:paraId="4869D114" w14:textId="77777777" w:rsidR="00866EA5" w:rsidRPr="00032CB2" w:rsidRDefault="00866EA5" w:rsidP="00866EA5">
            <w:pPr>
              <w:jc w:val="center"/>
            </w:pPr>
            <w:r w:rsidRPr="00032CB2">
              <w:t>32</w:t>
            </w:r>
          </w:p>
        </w:tc>
        <w:tc>
          <w:tcPr>
            <w:tcW w:w="1476" w:type="dxa"/>
            <w:shd w:val="clear" w:color="auto" w:fill="auto"/>
            <w:vAlign w:val="center"/>
          </w:tcPr>
          <w:p w14:paraId="1E86D684" w14:textId="77777777" w:rsidR="00866EA5" w:rsidRPr="00032CB2" w:rsidRDefault="00866EA5" w:rsidP="00866EA5">
            <w:pPr>
              <w:jc w:val="center"/>
            </w:pPr>
            <w:r w:rsidRPr="00032CB2">
              <w:t>32</w:t>
            </w:r>
          </w:p>
        </w:tc>
      </w:tr>
      <w:tr w:rsidR="00866EA5" w:rsidRPr="00AF2641" w14:paraId="5A70907F" w14:textId="77777777" w:rsidTr="00456E67">
        <w:trPr>
          <w:jc w:val="center"/>
        </w:trPr>
        <w:tc>
          <w:tcPr>
            <w:tcW w:w="3098" w:type="dxa"/>
            <w:shd w:val="clear" w:color="auto" w:fill="auto"/>
          </w:tcPr>
          <w:p w14:paraId="79499D20" w14:textId="77777777" w:rsidR="00866EA5" w:rsidRPr="00AF2641" w:rsidRDefault="00866EA5" w:rsidP="00866EA5">
            <w:pPr>
              <w:rPr>
                <w:highlight w:val="yellow"/>
              </w:rPr>
            </w:pPr>
          </w:p>
        </w:tc>
        <w:tc>
          <w:tcPr>
            <w:tcW w:w="1476" w:type="dxa"/>
            <w:vAlign w:val="center"/>
          </w:tcPr>
          <w:p w14:paraId="181DCE89" w14:textId="77777777" w:rsidR="00866EA5" w:rsidRPr="00AF2641" w:rsidRDefault="00866EA5" w:rsidP="00866EA5">
            <w:pPr>
              <w:jc w:val="center"/>
              <w:rPr>
                <w:highlight w:val="yellow"/>
              </w:rPr>
            </w:pPr>
          </w:p>
        </w:tc>
        <w:tc>
          <w:tcPr>
            <w:tcW w:w="1476" w:type="dxa"/>
            <w:vAlign w:val="center"/>
          </w:tcPr>
          <w:p w14:paraId="4A8925A0" w14:textId="77777777" w:rsidR="00866EA5" w:rsidRPr="00AF2641" w:rsidRDefault="00866EA5" w:rsidP="00866EA5">
            <w:pPr>
              <w:jc w:val="center"/>
              <w:rPr>
                <w:highlight w:val="yellow"/>
              </w:rPr>
            </w:pPr>
          </w:p>
        </w:tc>
        <w:tc>
          <w:tcPr>
            <w:tcW w:w="1422" w:type="dxa"/>
            <w:vAlign w:val="center"/>
          </w:tcPr>
          <w:p w14:paraId="0A754C63" w14:textId="77777777" w:rsidR="00866EA5" w:rsidRPr="00AF2641" w:rsidRDefault="00866EA5" w:rsidP="00866EA5">
            <w:pPr>
              <w:jc w:val="center"/>
              <w:rPr>
                <w:highlight w:val="yellow"/>
              </w:rPr>
            </w:pPr>
          </w:p>
        </w:tc>
        <w:tc>
          <w:tcPr>
            <w:tcW w:w="1476" w:type="dxa"/>
            <w:shd w:val="clear" w:color="auto" w:fill="auto"/>
            <w:vAlign w:val="center"/>
          </w:tcPr>
          <w:p w14:paraId="51001C99" w14:textId="77777777" w:rsidR="00866EA5" w:rsidRPr="00AF2641" w:rsidRDefault="00866EA5" w:rsidP="00866EA5">
            <w:pPr>
              <w:jc w:val="center"/>
              <w:rPr>
                <w:highlight w:val="yellow"/>
              </w:rPr>
            </w:pPr>
          </w:p>
        </w:tc>
        <w:tc>
          <w:tcPr>
            <w:tcW w:w="1476" w:type="dxa"/>
            <w:shd w:val="clear" w:color="auto" w:fill="auto"/>
            <w:vAlign w:val="center"/>
          </w:tcPr>
          <w:p w14:paraId="0C5600FD" w14:textId="77777777" w:rsidR="00866EA5" w:rsidRPr="00AF2641" w:rsidRDefault="00866EA5" w:rsidP="00866EA5">
            <w:pPr>
              <w:jc w:val="center"/>
              <w:rPr>
                <w:highlight w:val="yellow"/>
              </w:rPr>
            </w:pPr>
          </w:p>
        </w:tc>
      </w:tr>
      <w:tr w:rsidR="00866EA5" w:rsidRPr="00C7484C" w14:paraId="23BC347F" w14:textId="77777777" w:rsidTr="00456E67">
        <w:trPr>
          <w:jc w:val="center"/>
        </w:trPr>
        <w:tc>
          <w:tcPr>
            <w:tcW w:w="3098" w:type="dxa"/>
            <w:shd w:val="clear" w:color="auto" w:fill="auto"/>
          </w:tcPr>
          <w:p w14:paraId="2B6446E2" w14:textId="77777777" w:rsidR="00866EA5" w:rsidRPr="00C7484C" w:rsidRDefault="00866EA5" w:rsidP="00866EA5">
            <w:r w:rsidRPr="00C7484C">
              <w:rPr>
                <w:b/>
              </w:rPr>
              <w:t>Культура</w:t>
            </w:r>
          </w:p>
        </w:tc>
        <w:tc>
          <w:tcPr>
            <w:tcW w:w="1476" w:type="dxa"/>
            <w:vAlign w:val="center"/>
          </w:tcPr>
          <w:p w14:paraId="015225F1" w14:textId="71E710CC" w:rsidR="0030095A" w:rsidRDefault="0030095A" w:rsidP="00866EA5">
            <w:pPr>
              <w:jc w:val="center"/>
            </w:pPr>
            <w:r>
              <w:t xml:space="preserve">план </w:t>
            </w:r>
          </w:p>
          <w:p w14:paraId="41001169" w14:textId="2736EDEB" w:rsidR="00866EA5" w:rsidRPr="00C7484C" w:rsidRDefault="00866EA5" w:rsidP="00866EA5">
            <w:pPr>
              <w:jc w:val="center"/>
            </w:pPr>
            <w:r w:rsidRPr="00C7484C">
              <w:t>2020 г.</w:t>
            </w:r>
          </w:p>
        </w:tc>
        <w:tc>
          <w:tcPr>
            <w:tcW w:w="1476" w:type="dxa"/>
            <w:vAlign w:val="center"/>
          </w:tcPr>
          <w:p w14:paraId="3AA8C3A9" w14:textId="77777777" w:rsidR="00866EA5" w:rsidRPr="00C7484C" w:rsidRDefault="00866EA5" w:rsidP="00866EA5">
            <w:pPr>
              <w:jc w:val="center"/>
            </w:pPr>
          </w:p>
        </w:tc>
        <w:tc>
          <w:tcPr>
            <w:tcW w:w="1422" w:type="dxa"/>
            <w:vAlign w:val="center"/>
          </w:tcPr>
          <w:p w14:paraId="7766EE0D" w14:textId="77777777" w:rsidR="00866EA5" w:rsidRPr="00C7484C" w:rsidRDefault="00866EA5" w:rsidP="00866EA5">
            <w:pPr>
              <w:jc w:val="center"/>
            </w:pPr>
          </w:p>
        </w:tc>
        <w:tc>
          <w:tcPr>
            <w:tcW w:w="1476" w:type="dxa"/>
            <w:shd w:val="clear" w:color="auto" w:fill="auto"/>
            <w:vAlign w:val="center"/>
          </w:tcPr>
          <w:p w14:paraId="42C769C0" w14:textId="77777777" w:rsidR="00866EA5" w:rsidRPr="00C7484C" w:rsidRDefault="00866EA5" w:rsidP="00866EA5">
            <w:pPr>
              <w:jc w:val="center"/>
            </w:pPr>
          </w:p>
        </w:tc>
        <w:tc>
          <w:tcPr>
            <w:tcW w:w="1476" w:type="dxa"/>
            <w:shd w:val="clear" w:color="auto" w:fill="auto"/>
            <w:vAlign w:val="center"/>
          </w:tcPr>
          <w:p w14:paraId="7730BC7E" w14:textId="77777777" w:rsidR="00866EA5" w:rsidRPr="00C7484C" w:rsidRDefault="00866EA5" w:rsidP="00866EA5">
            <w:pPr>
              <w:jc w:val="center"/>
            </w:pPr>
          </w:p>
        </w:tc>
      </w:tr>
      <w:tr w:rsidR="00866EA5" w:rsidRPr="00C7484C" w14:paraId="5D59ADBC" w14:textId="77777777" w:rsidTr="00456E67">
        <w:trPr>
          <w:jc w:val="center"/>
        </w:trPr>
        <w:tc>
          <w:tcPr>
            <w:tcW w:w="3098" w:type="dxa"/>
            <w:shd w:val="clear" w:color="auto" w:fill="auto"/>
          </w:tcPr>
          <w:p w14:paraId="0636B665" w14:textId="77777777" w:rsidR="00866EA5" w:rsidRPr="00C7484C" w:rsidRDefault="00866EA5" w:rsidP="00866EA5">
            <w:r w:rsidRPr="00C7484C">
              <w:t>увеличение количества посещений учреждений культуры в г. Азове на 1000 человек населения:</w:t>
            </w:r>
          </w:p>
        </w:tc>
        <w:tc>
          <w:tcPr>
            <w:tcW w:w="1476" w:type="dxa"/>
            <w:vAlign w:val="center"/>
          </w:tcPr>
          <w:p w14:paraId="7BFFF463" w14:textId="77777777" w:rsidR="00866EA5" w:rsidRPr="00C7484C" w:rsidRDefault="00866EA5" w:rsidP="00866EA5">
            <w:pPr>
              <w:jc w:val="center"/>
            </w:pPr>
          </w:p>
        </w:tc>
        <w:tc>
          <w:tcPr>
            <w:tcW w:w="1476" w:type="dxa"/>
            <w:vAlign w:val="center"/>
          </w:tcPr>
          <w:p w14:paraId="254F86E8" w14:textId="77777777" w:rsidR="00866EA5" w:rsidRPr="00C7484C" w:rsidRDefault="00866EA5" w:rsidP="00866EA5">
            <w:pPr>
              <w:jc w:val="center"/>
            </w:pPr>
          </w:p>
        </w:tc>
        <w:tc>
          <w:tcPr>
            <w:tcW w:w="1422" w:type="dxa"/>
            <w:vAlign w:val="center"/>
          </w:tcPr>
          <w:p w14:paraId="76F73F61" w14:textId="77777777" w:rsidR="00866EA5" w:rsidRPr="00C7484C" w:rsidRDefault="00866EA5" w:rsidP="00866EA5">
            <w:pPr>
              <w:jc w:val="center"/>
            </w:pPr>
          </w:p>
        </w:tc>
        <w:tc>
          <w:tcPr>
            <w:tcW w:w="1476" w:type="dxa"/>
            <w:shd w:val="clear" w:color="auto" w:fill="auto"/>
            <w:vAlign w:val="center"/>
          </w:tcPr>
          <w:p w14:paraId="064768EC" w14:textId="77777777" w:rsidR="00866EA5" w:rsidRPr="00C7484C" w:rsidRDefault="00866EA5" w:rsidP="00866EA5">
            <w:pPr>
              <w:jc w:val="center"/>
            </w:pPr>
          </w:p>
        </w:tc>
        <w:tc>
          <w:tcPr>
            <w:tcW w:w="1476" w:type="dxa"/>
            <w:shd w:val="clear" w:color="auto" w:fill="auto"/>
            <w:vAlign w:val="center"/>
          </w:tcPr>
          <w:p w14:paraId="7C90E2CC" w14:textId="77777777" w:rsidR="00866EA5" w:rsidRPr="00C7484C" w:rsidRDefault="00866EA5" w:rsidP="00866EA5">
            <w:pPr>
              <w:jc w:val="center"/>
            </w:pPr>
          </w:p>
        </w:tc>
      </w:tr>
      <w:tr w:rsidR="00866EA5" w:rsidRPr="00C7484C" w14:paraId="2ECB55F8" w14:textId="77777777" w:rsidTr="00456E67">
        <w:trPr>
          <w:jc w:val="center"/>
        </w:trPr>
        <w:tc>
          <w:tcPr>
            <w:tcW w:w="3098" w:type="dxa"/>
            <w:shd w:val="clear" w:color="auto" w:fill="auto"/>
          </w:tcPr>
          <w:p w14:paraId="546AE86D" w14:textId="77777777" w:rsidR="00866EA5" w:rsidRPr="00C7484C" w:rsidRDefault="00866EA5" w:rsidP="00866EA5">
            <w:pPr>
              <w:rPr>
                <w:lang w:val="en-US"/>
              </w:rPr>
            </w:pPr>
            <w:r w:rsidRPr="00C7484C">
              <w:t>- Библиотек</w:t>
            </w:r>
          </w:p>
        </w:tc>
        <w:tc>
          <w:tcPr>
            <w:tcW w:w="1476" w:type="dxa"/>
            <w:vAlign w:val="center"/>
          </w:tcPr>
          <w:p w14:paraId="2463835A" w14:textId="3AD49A63" w:rsidR="00866EA5" w:rsidRPr="00C7484C" w:rsidRDefault="0030095A" w:rsidP="00866EA5">
            <w:pPr>
              <w:jc w:val="center"/>
            </w:pPr>
            <w:r>
              <w:t>4036</w:t>
            </w:r>
          </w:p>
        </w:tc>
        <w:tc>
          <w:tcPr>
            <w:tcW w:w="1476" w:type="dxa"/>
            <w:vAlign w:val="center"/>
          </w:tcPr>
          <w:p w14:paraId="18B2E0CD" w14:textId="7DE4A9A4" w:rsidR="00866EA5" w:rsidRPr="00C7484C" w:rsidRDefault="00866EA5" w:rsidP="0030095A">
            <w:pPr>
              <w:jc w:val="center"/>
            </w:pPr>
            <w:r w:rsidRPr="00C7484C">
              <w:t>6</w:t>
            </w:r>
            <w:r w:rsidR="0030095A">
              <w:t>967</w:t>
            </w:r>
          </w:p>
        </w:tc>
        <w:tc>
          <w:tcPr>
            <w:tcW w:w="1422" w:type="dxa"/>
            <w:vAlign w:val="center"/>
          </w:tcPr>
          <w:p w14:paraId="2166C86E" w14:textId="72F0E588" w:rsidR="00866EA5" w:rsidRPr="00C7484C" w:rsidRDefault="00866EA5" w:rsidP="0030095A">
            <w:pPr>
              <w:jc w:val="center"/>
            </w:pPr>
            <w:r w:rsidRPr="00C7484C">
              <w:t>1</w:t>
            </w:r>
            <w:r w:rsidR="0030095A">
              <w:t>72,6</w:t>
            </w:r>
          </w:p>
        </w:tc>
        <w:tc>
          <w:tcPr>
            <w:tcW w:w="1476" w:type="dxa"/>
            <w:shd w:val="clear" w:color="auto" w:fill="auto"/>
            <w:vAlign w:val="center"/>
          </w:tcPr>
          <w:p w14:paraId="7F23E106" w14:textId="77777777" w:rsidR="00866EA5" w:rsidRPr="00C7484C" w:rsidRDefault="00866EA5" w:rsidP="00866EA5">
            <w:pPr>
              <w:jc w:val="center"/>
            </w:pPr>
            <w:r w:rsidRPr="00C7484C">
              <w:t>4061</w:t>
            </w:r>
          </w:p>
        </w:tc>
        <w:tc>
          <w:tcPr>
            <w:tcW w:w="1476" w:type="dxa"/>
            <w:shd w:val="clear" w:color="auto" w:fill="auto"/>
            <w:vAlign w:val="center"/>
          </w:tcPr>
          <w:p w14:paraId="1E7CA4CF" w14:textId="77777777" w:rsidR="00866EA5" w:rsidRPr="00C7484C" w:rsidRDefault="00866EA5" w:rsidP="00866EA5">
            <w:pPr>
              <w:jc w:val="center"/>
            </w:pPr>
            <w:r w:rsidRPr="00C7484C">
              <w:t>4062</w:t>
            </w:r>
          </w:p>
        </w:tc>
      </w:tr>
      <w:tr w:rsidR="00866EA5" w:rsidRPr="00AF2641" w14:paraId="42A7E6D3" w14:textId="77777777" w:rsidTr="00456E67">
        <w:trPr>
          <w:jc w:val="center"/>
        </w:trPr>
        <w:tc>
          <w:tcPr>
            <w:tcW w:w="3098" w:type="dxa"/>
            <w:shd w:val="clear" w:color="auto" w:fill="auto"/>
          </w:tcPr>
          <w:p w14:paraId="49ADCA7C" w14:textId="77777777" w:rsidR="00866EA5" w:rsidRPr="00C7484C" w:rsidRDefault="00866EA5" w:rsidP="00866EA5">
            <w:r w:rsidRPr="00C7484C">
              <w:t>- Культурно-досуговые учреждения</w:t>
            </w:r>
          </w:p>
        </w:tc>
        <w:tc>
          <w:tcPr>
            <w:tcW w:w="1476" w:type="dxa"/>
            <w:vAlign w:val="center"/>
          </w:tcPr>
          <w:p w14:paraId="2B3DC426" w14:textId="728F14A4" w:rsidR="00866EA5" w:rsidRPr="00C7484C" w:rsidRDefault="0030095A" w:rsidP="00866EA5">
            <w:pPr>
              <w:jc w:val="center"/>
            </w:pPr>
            <w:r>
              <w:t>4058</w:t>
            </w:r>
          </w:p>
        </w:tc>
        <w:tc>
          <w:tcPr>
            <w:tcW w:w="1476" w:type="dxa"/>
            <w:vAlign w:val="center"/>
          </w:tcPr>
          <w:p w14:paraId="7B9ABC1E" w14:textId="15CB0C4F" w:rsidR="00866EA5" w:rsidRPr="00C7484C" w:rsidRDefault="0030095A" w:rsidP="00866EA5">
            <w:pPr>
              <w:jc w:val="center"/>
            </w:pPr>
            <w:r>
              <w:t>6555</w:t>
            </w:r>
          </w:p>
        </w:tc>
        <w:tc>
          <w:tcPr>
            <w:tcW w:w="1422" w:type="dxa"/>
            <w:vAlign w:val="center"/>
          </w:tcPr>
          <w:p w14:paraId="7A2FD4B0" w14:textId="657FFCBB" w:rsidR="00866EA5" w:rsidRPr="00C7484C" w:rsidRDefault="000108F0" w:rsidP="00866EA5">
            <w:pPr>
              <w:jc w:val="center"/>
            </w:pPr>
            <w:r>
              <w:t>161,5</w:t>
            </w:r>
          </w:p>
        </w:tc>
        <w:tc>
          <w:tcPr>
            <w:tcW w:w="1476" w:type="dxa"/>
            <w:shd w:val="clear" w:color="auto" w:fill="auto"/>
            <w:vAlign w:val="center"/>
          </w:tcPr>
          <w:p w14:paraId="17FF65A4" w14:textId="77777777" w:rsidR="00866EA5" w:rsidRPr="00C7484C" w:rsidRDefault="00866EA5" w:rsidP="00866EA5">
            <w:pPr>
              <w:jc w:val="center"/>
            </w:pPr>
            <w:r w:rsidRPr="00C7484C">
              <w:t>653</w:t>
            </w:r>
          </w:p>
        </w:tc>
        <w:tc>
          <w:tcPr>
            <w:tcW w:w="1476" w:type="dxa"/>
            <w:shd w:val="clear" w:color="auto" w:fill="auto"/>
            <w:vAlign w:val="center"/>
          </w:tcPr>
          <w:p w14:paraId="3BEB083D" w14:textId="77777777" w:rsidR="00866EA5" w:rsidRPr="00C7484C" w:rsidRDefault="00866EA5" w:rsidP="00866EA5">
            <w:pPr>
              <w:jc w:val="center"/>
            </w:pPr>
            <w:r w:rsidRPr="00C7484C">
              <w:t>678</w:t>
            </w:r>
          </w:p>
        </w:tc>
      </w:tr>
      <w:tr w:rsidR="00866EA5" w:rsidRPr="00AF2641" w14:paraId="5EA8C9C3" w14:textId="77777777" w:rsidTr="00456E67">
        <w:trPr>
          <w:jc w:val="center"/>
        </w:trPr>
        <w:tc>
          <w:tcPr>
            <w:tcW w:w="3098" w:type="dxa"/>
            <w:shd w:val="clear" w:color="auto" w:fill="auto"/>
          </w:tcPr>
          <w:p w14:paraId="3E4EFE40" w14:textId="77777777" w:rsidR="00866EA5" w:rsidRPr="00AF2641" w:rsidRDefault="00866EA5" w:rsidP="00866EA5">
            <w:pPr>
              <w:rPr>
                <w:highlight w:val="yellow"/>
              </w:rPr>
            </w:pPr>
          </w:p>
        </w:tc>
        <w:tc>
          <w:tcPr>
            <w:tcW w:w="1476" w:type="dxa"/>
            <w:vAlign w:val="center"/>
          </w:tcPr>
          <w:p w14:paraId="777CAFAB" w14:textId="77777777" w:rsidR="00866EA5" w:rsidRPr="00AF2641" w:rsidRDefault="00866EA5" w:rsidP="00866EA5">
            <w:pPr>
              <w:jc w:val="center"/>
              <w:rPr>
                <w:highlight w:val="yellow"/>
              </w:rPr>
            </w:pPr>
          </w:p>
        </w:tc>
        <w:tc>
          <w:tcPr>
            <w:tcW w:w="1476" w:type="dxa"/>
            <w:vAlign w:val="center"/>
          </w:tcPr>
          <w:p w14:paraId="056C2BD6" w14:textId="77777777" w:rsidR="00866EA5" w:rsidRPr="00AF2641" w:rsidRDefault="00866EA5" w:rsidP="00866EA5">
            <w:pPr>
              <w:jc w:val="center"/>
              <w:rPr>
                <w:highlight w:val="yellow"/>
              </w:rPr>
            </w:pPr>
          </w:p>
        </w:tc>
        <w:tc>
          <w:tcPr>
            <w:tcW w:w="1422" w:type="dxa"/>
            <w:vAlign w:val="center"/>
          </w:tcPr>
          <w:p w14:paraId="21DA55D5" w14:textId="77777777" w:rsidR="00866EA5" w:rsidRPr="00AF2641" w:rsidRDefault="00866EA5" w:rsidP="00866EA5">
            <w:pPr>
              <w:jc w:val="center"/>
              <w:rPr>
                <w:highlight w:val="yellow"/>
              </w:rPr>
            </w:pPr>
          </w:p>
        </w:tc>
        <w:tc>
          <w:tcPr>
            <w:tcW w:w="1476" w:type="dxa"/>
            <w:shd w:val="clear" w:color="auto" w:fill="auto"/>
            <w:vAlign w:val="center"/>
          </w:tcPr>
          <w:p w14:paraId="501BA2D8" w14:textId="77777777" w:rsidR="00866EA5" w:rsidRPr="00AF2641" w:rsidRDefault="00866EA5" w:rsidP="00866EA5">
            <w:pPr>
              <w:jc w:val="center"/>
              <w:rPr>
                <w:highlight w:val="yellow"/>
              </w:rPr>
            </w:pPr>
          </w:p>
        </w:tc>
        <w:tc>
          <w:tcPr>
            <w:tcW w:w="1476" w:type="dxa"/>
            <w:shd w:val="clear" w:color="auto" w:fill="auto"/>
            <w:vAlign w:val="center"/>
          </w:tcPr>
          <w:p w14:paraId="4F4329D6" w14:textId="77777777" w:rsidR="00866EA5" w:rsidRPr="00AF2641" w:rsidRDefault="00866EA5" w:rsidP="00866EA5">
            <w:pPr>
              <w:jc w:val="center"/>
              <w:rPr>
                <w:highlight w:val="yellow"/>
              </w:rPr>
            </w:pPr>
          </w:p>
        </w:tc>
      </w:tr>
      <w:tr w:rsidR="00866EA5" w:rsidRPr="005021DF" w14:paraId="2F14CCA1" w14:textId="77777777" w:rsidTr="00456E67">
        <w:trPr>
          <w:jc w:val="center"/>
        </w:trPr>
        <w:tc>
          <w:tcPr>
            <w:tcW w:w="3098" w:type="dxa"/>
            <w:shd w:val="clear" w:color="auto" w:fill="auto"/>
          </w:tcPr>
          <w:p w14:paraId="0C512193" w14:textId="77777777" w:rsidR="00866EA5" w:rsidRPr="005021DF" w:rsidRDefault="00866EA5" w:rsidP="00866EA5">
            <w:r w:rsidRPr="005021DF">
              <w:rPr>
                <w:b/>
              </w:rPr>
              <w:t>Молодежь</w:t>
            </w:r>
          </w:p>
        </w:tc>
        <w:tc>
          <w:tcPr>
            <w:tcW w:w="1476" w:type="dxa"/>
            <w:vAlign w:val="center"/>
          </w:tcPr>
          <w:p w14:paraId="1F81AED0" w14:textId="43C95E3C" w:rsidR="00866EA5" w:rsidRPr="005021DF" w:rsidRDefault="00866EA5" w:rsidP="00866EA5">
            <w:pPr>
              <w:jc w:val="center"/>
            </w:pPr>
            <w:r w:rsidRPr="005021DF">
              <w:t>2020 год</w:t>
            </w:r>
          </w:p>
        </w:tc>
        <w:tc>
          <w:tcPr>
            <w:tcW w:w="1476" w:type="dxa"/>
            <w:vAlign w:val="center"/>
          </w:tcPr>
          <w:p w14:paraId="4D1C340F" w14:textId="77777777" w:rsidR="00866EA5" w:rsidRPr="005021DF" w:rsidRDefault="00866EA5" w:rsidP="00866EA5">
            <w:pPr>
              <w:jc w:val="center"/>
            </w:pPr>
          </w:p>
        </w:tc>
        <w:tc>
          <w:tcPr>
            <w:tcW w:w="1422" w:type="dxa"/>
            <w:vAlign w:val="center"/>
          </w:tcPr>
          <w:p w14:paraId="4E05FCC3" w14:textId="0C805CCC" w:rsidR="00866EA5" w:rsidRPr="005021DF" w:rsidRDefault="00866EA5" w:rsidP="00866EA5">
            <w:pPr>
              <w:jc w:val="center"/>
            </w:pPr>
          </w:p>
        </w:tc>
        <w:tc>
          <w:tcPr>
            <w:tcW w:w="1476" w:type="dxa"/>
            <w:shd w:val="clear" w:color="auto" w:fill="auto"/>
            <w:vAlign w:val="center"/>
          </w:tcPr>
          <w:p w14:paraId="56BEB275" w14:textId="77777777" w:rsidR="00866EA5" w:rsidRPr="005021DF" w:rsidRDefault="00866EA5" w:rsidP="00866EA5">
            <w:pPr>
              <w:jc w:val="center"/>
            </w:pPr>
          </w:p>
        </w:tc>
        <w:tc>
          <w:tcPr>
            <w:tcW w:w="1476" w:type="dxa"/>
            <w:shd w:val="clear" w:color="auto" w:fill="auto"/>
            <w:vAlign w:val="center"/>
          </w:tcPr>
          <w:p w14:paraId="6CD128BD" w14:textId="77777777" w:rsidR="00866EA5" w:rsidRPr="005021DF" w:rsidRDefault="00866EA5" w:rsidP="00866EA5">
            <w:pPr>
              <w:jc w:val="center"/>
            </w:pPr>
          </w:p>
        </w:tc>
      </w:tr>
      <w:tr w:rsidR="00866EA5" w:rsidRPr="00AF2641" w14:paraId="426F0D94" w14:textId="77777777" w:rsidTr="00456E67">
        <w:trPr>
          <w:jc w:val="center"/>
        </w:trPr>
        <w:tc>
          <w:tcPr>
            <w:tcW w:w="3098" w:type="dxa"/>
            <w:shd w:val="clear" w:color="auto" w:fill="auto"/>
          </w:tcPr>
          <w:p w14:paraId="4BFAFA9A" w14:textId="77777777" w:rsidR="00866EA5" w:rsidRPr="005021DF" w:rsidRDefault="00866EA5" w:rsidP="00866EA5">
            <w:r w:rsidRPr="005021DF">
              <w:t>увеличение доли молодежи, вовлеченной в социальную практику по г. Азову (процентов)</w:t>
            </w:r>
          </w:p>
        </w:tc>
        <w:tc>
          <w:tcPr>
            <w:tcW w:w="1476" w:type="dxa"/>
            <w:vAlign w:val="center"/>
          </w:tcPr>
          <w:p w14:paraId="766CD609" w14:textId="6A7FA31A" w:rsidR="00866EA5" w:rsidRPr="005021DF" w:rsidRDefault="00866EA5" w:rsidP="00866EA5">
            <w:pPr>
              <w:jc w:val="center"/>
            </w:pPr>
            <w:r w:rsidRPr="005021DF">
              <w:t>9,5</w:t>
            </w:r>
          </w:p>
        </w:tc>
        <w:tc>
          <w:tcPr>
            <w:tcW w:w="1476" w:type="dxa"/>
            <w:vAlign w:val="center"/>
          </w:tcPr>
          <w:p w14:paraId="485C0D48" w14:textId="77DD8939" w:rsidR="00866EA5" w:rsidRPr="005021DF" w:rsidRDefault="00866EA5" w:rsidP="00866EA5">
            <w:pPr>
              <w:jc w:val="center"/>
            </w:pPr>
            <w:r w:rsidRPr="005021DF">
              <w:t>10</w:t>
            </w:r>
          </w:p>
        </w:tc>
        <w:tc>
          <w:tcPr>
            <w:tcW w:w="1422" w:type="dxa"/>
            <w:vAlign w:val="center"/>
          </w:tcPr>
          <w:p w14:paraId="0E76604C" w14:textId="15E49473" w:rsidR="00866EA5" w:rsidRPr="005021DF" w:rsidRDefault="00866EA5" w:rsidP="00866EA5">
            <w:pPr>
              <w:jc w:val="center"/>
            </w:pPr>
            <w:r w:rsidRPr="005021DF">
              <w:t>х</w:t>
            </w:r>
          </w:p>
        </w:tc>
        <w:tc>
          <w:tcPr>
            <w:tcW w:w="1476" w:type="dxa"/>
            <w:shd w:val="clear" w:color="auto" w:fill="auto"/>
            <w:vAlign w:val="center"/>
          </w:tcPr>
          <w:p w14:paraId="6E58EE9E" w14:textId="77777777" w:rsidR="00866EA5" w:rsidRPr="005021DF" w:rsidRDefault="00866EA5" w:rsidP="00866EA5">
            <w:pPr>
              <w:jc w:val="center"/>
            </w:pPr>
            <w:r w:rsidRPr="005021DF">
              <w:t>15</w:t>
            </w:r>
          </w:p>
        </w:tc>
        <w:tc>
          <w:tcPr>
            <w:tcW w:w="1476" w:type="dxa"/>
            <w:shd w:val="clear" w:color="auto" w:fill="auto"/>
            <w:vAlign w:val="center"/>
          </w:tcPr>
          <w:p w14:paraId="64C70747" w14:textId="77777777" w:rsidR="00866EA5" w:rsidRPr="005021DF" w:rsidRDefault="00866EA5" w:rsidP="00866EA5">
            <w:pPr>
              <w:jc w:val="center"/>
            </w:pPr>
            <w:r w:rsidRPr="005021DF">
              <w:t>20</w:t>
            </w:r>
          </w:p>
        </w:tc>
      </w:tr>
      <w:tr w:rsidR="00866EA5" w:rsidRPr="00AF2641" w14:paraId="726292AB" w14:textId="77777777" w:rsidTr="00456E67">
        <w:trPr>
          <w:jc w:val="center"/>
        </w:trPr>
        <w:tc>
          <w:tcPr>
            <w:tcW w:w="3098" w:type="dxa"/>
            <w:shd w:val="clear" w:color="auto" w:fill="auto"/>
          </w:tcPr>
          <w:p w14:paraId="3968B7FD" w14:textId="77777777" w:rsidR="00866EA5" w:rsidRPr="00AF2641" w:rsidRDefault="00866EA5" w:rsidP="00866EA5">
            <w:pPr>
              <w:rPr>
                <w:highlight w:val="yellow"/>
              </w:rPr>
            </w:pPr>
          </w:p>
        </w:tc>
        <w:tc>
          <w:tcPr>
            <w:tcW w:w="1476" w:type="dxa"/>
            <w:vAlign w:val="center"/>
          </w:tcPr>
          <w:p w14:paraId="01673ADB" w14:textId="77777777" w:rsidR="00866EA5" w:rsidRPr="00AF2641" w:rsidRDefault="00866EA5" w:rsidP="00866EA5">
            <w:pPr>
              <w:jc w:val="center"/>
              <w:rPr>
                <w:highlight w:val="yellow"/>
              </w:rPr>
            </w:pPr>
          </w:p>
        </w:tc>
        <w:tc>
          <w:tcPr>
            <w:tcW w:w="1476" w:type="dxa"/>
            <w:vAlign w:val="center"/>
          </w:tcPr>
          <w:p w14:paraId="7049A425" w14:textId="77777777" w:rsidR="00866EA5" w:rsidRPr="00AF2641" w:rsidRDefault="00866EA5" w:rsidP="00866EA5">
            <w:pPr>
              <w:jc w:val="center"/>
              <w:rPr>
                <w:highlight w:val="yellow"/>
              </w:rPr>
            </w:pPr>
          </w:p>
        </w:tc>
        <w:tc>
          <w:tcPr>
            <w:tcW w:w="1422" w:type="dxa"/>
            <w:vAlign w:val="center"/>
          </w:tcPr>
          <w:p w14:paraId="542B0F4F" w14:textId="77777777" w:rsidR="00866EA5" w:rsidRPr="00AF2641" w:rsidRDefault="00866EA5" w:rsidP="00866EA5">
            <w:pPr>
              <w:jc w:val="center"/>
              <w:rPr>
                <w:highlight w:val="yellow"/>
              </w:rPr>
            </w:pPr>
          </w:p>
        </w:tc>
        <w:tc>
          <w:tcPr>
            <w:tcW w:w="1476" w:type="dxa"/>
            <w:shd w:val="clear" w:color="auto" w:fill="auto"/>
            <w:vAlign w:val="center"/>
          </w:tcPr>
          <w:p w14:paraId="12F7366C" w14:textId="77777777" w:rsidR="00866EA5" w:rsidRPr="00AF2641" w:rsidRDefault="00866EA5" w:rsidP="00866EA5">
            <w:pPr>
              <w:jc w:val="center"/>
              <w:rPr>
                <w:highlight w:val="yellow"/>
              </w:rPr>
            </w:pPr>
          </w:p>
        </w:tc>
        <w:tc>
          <w:tcPr>
            <w:tcW w:w="1476" w:type="dxa"/>
            <w:shd w:val="clear" w:color="auto" w:fill="auto"/>
            <w:vAlign w:val="center"/>
          </w:tcPr>
          <w:p w14:paraId="30EF9637" w14:textId="77777777" w:rsidR="00866EA5" w:rsidRPr="00AF2641" w:rsidRDefault="00866EA5" w:rsidP="00866EA5">
            <w:pPr>
              <w:jc w:val="center"/>
              <w:rPr>
                <w:highlight w:val="yellow"/>
              </w:rPr>
            </w:pPr>
          </w:p>
        </w:tc>
      </w:tr>
      <w:tr w:rsidR="00866EA5" w:rsidRPr="00F21B98" w14:paraId="62AFE6EF" w14:textId="77777777" w:rsidTr="00456E67">
        <w:trPr>
          <w:jc w:val="center"/>
        </w:trPr>
        <w:tc>
          <w:tcPr>
            <w:tcW w:w="3098" w:type="dxa"/>
            <w:shd w:val="clear" w:color="auto" w:fill="auto"/>
          </w:tcPr>
          <w:p w14:paraId="4AA1B064" w14:textId="77777777" w:rsidR="00866EA5" w:rsidRPr="00F21B98" w:rsidRDefault="00866EA5" w:rsidP="00866EA5">
            <w:r w:rsidRPr="00F21B98">
              <w:rPr>
                <w:b/>
              </w:rPr>
              <w:t>Образование</w:t>
            </w:r>
          </w:p>
        </w:tc>
        <w:tc>
          <w:tcPr>
            <w:tcW w:w="1476" w:type="dxa"/>
            <w:vAlign w:val="center"/>
          </w:tcPr>
          <w:p w14:paraId="37F8D959" w14:textId="656D4F57" w:rsidR="00866EA5" w:rsidRPr="00F21B98" w:rsidRDefault="00866EA5" w:rsidP="00866EA5">
            <w:pPr>
              <w:jc w:val="center"/>
            </w:pPr>
            <w:r w:rsidRPr="00F21B98">
              <w:t>2020 год</w:t>
            </w:r>
          </w:p>
        </w:tc>
        <w:tc>
          <w:tcPr>
            <w:tcW w:w="1476" w:type="dxa"/>
            <w:vAlign w:val="center"/>
          </w:tcPr>
          <w:p w14:paraId="60B7102F" w14:textId="77777777" w:rsidR="00866EA5" w:rsidRPr="00F21B98" w:rsidRDefault="00866EA5" w:rsidP="00866EA5">
            <w:pPr>
              <w:jc w:val="center"/>
            </w:pPr>
          </w:p>
        </w:tc>
        <w:tc>
          <w:tcPr>
            <w:tcW w:w="1422" w:type="dxa"/>
            <w:vAlign w:val="center"/>
          </w:tcPr>
          <w:p w14:paraId="69F4C7A5" w14:textId="0984793E" w:rsidR="00866EA5" w:rsidRPr="00F21B98" w:rsidRDefault="00866EA5" w:rsidP="00866EA5">
            <w:pPr>
              <w:jc w:val="center"/>
            </w:pPr>
            <w:r w:rsidRPr="00F21B98">
              <w:t>темп роста</w:t>
            </w:r>
          </w:p>
        </w:tc>
        <w:tc>
          <w:tcPr>
            <w:tcW w:w="1476" w:type="dxa"/>
            <w:shd w:val="clear" w:color="auto" w:fill="auto"/>
            <w:vAlign w:val="center"/>
          </w:tcPr>
          <w:p w14:paraId="6E9BE658" w14:textId="77777777" w:rsidR="00866EA5" w:rsidRPr="00F21B98" w:rsidRDefault="00866EA5" w:rsidP="00866EA5">
            <w:pPr>
              <w:jc w:val="center"/>
            </w:pPr>
          </w:p>
        </w:tc>
        <w:tc>
          <w:tcPr>
            <w:tcW w:w="1476" w:type="dxa"/>
            <w:shd w:val="clear" w:color="auto" w:fill="auto"/>
            <w:vAlign w:val="center"/>
          </w:tcPr>
          <w:p w14:paraId="6DE0C344" w14:textId="77777777" w:rsidR="00866EA5" w:rsidRPr="00F21B98" w:rsidRDefault="00866EA5" w:rsidP="00866EA5">
            <w:pPr>
              <w:jc w:val="center"/>
            </w:pPr>
          </w:p>
        </w:tc>
      </w:tr>
      <w:tr w:rsidR="00866EA5" w:rsidRPr="00AF2641" w14:paraId="58F4F56D" w14:textId="77777777" w:rsidTr="00456E67">
        <w:trPr>
          <w:jc w:val="center"/>
        </w:trPr>
        <w:tc>
          <w:tcPr>
            <w:tcW w:w="3098" w:type="dxa"/>
            <w:shd w:val="clear" w:color="auto" w:fill="auto"/>
          </w:tcPr>
          <w:p w14:paraId="113B59EF" w14:textId="77777777" w:rsidR="00866EA5" w:rsidRPr="00F21B98" w:rsidRDefault="00866EA5" w:rsidP="00866EA5">
            <w:pPr>
              <w:spacing w:line="216" w:lineRule="auto"/>
              <w:jc w:val="both"/>
            </w:pPr>
            <w:r w:rsidRPr="00F21B98">
              <w:t xml:space="preserve">увеличение количества победителей и призеров заключительного этапа всероссийской олимпиады школьников </w:t>
            </w:r>
            <w:proofErr w:type="gramStart"/>
            <w:r w:rsidRPr="00F21B98">
              <w:t xml:space="preserve">( </w:t>
            </w:r>
            <w:proofErr w:type="gramEnd"/>
            <w:r w:rsidRPr="00F21B98">
              <w:t>человек)</w:t>
            </w:r>
          </w:p>
        </w:tc>
        <w:tc>
          <w:tcPr>
            <w:tcW w:w="1476" w:type="dxa"/>
            <w:vAlign w:val="center"/>
          </w:tcPr>
          <w:p w14:paraId="2CF5EA03" w14:textId="6DA6DB09" w:rsidR="00866EA5" w:rsidRPr="00F21B98" w:rsidRDefault="00866EA5" w:rsidP="00866EA5">
            <w:pPr>
              <w:jc w:val="center"/>
            </w:pPr>
            <w:r w:rsidRPr="00F21B98">
              <w:t>18</w:t>
            </w:r>
          </w:p>
        </w:tc>
        <w:tc>
          <w:tcPr>
            <w:tcW w:w="1476" w:type="dxa"/>
            <w:vAlign w:val="center"/>
          </w:tcPr>
          <w:p w14:paraId="711F33CD" w14:textId="3923EE76" w:rsidR="00866EA5" w:rsidRPr="00F21B98" w:rsidRDefault="00866EA5" w:rsidP="00866EA5">
            <w:pPr>
              <w:jc w:val="center"/>
            </w:pPr>
            <w:r w:rsidRPr="00F21B98">
              <w:t>18</w:t>
            </w:r>
          </w:p>
        </w:tc>
        <w:tc>
          <w:tcPr>
            <w:tcW w:w="1422" w:type="dxa"/>
            <w:vAlign w:val="center"/>
          </w:tcPr>
          <w:p w14:paraId="551340F3" w14:textId="676635DE" w:rsidR="00866EA5" w:rsidRPr="00F21B98" w:rsidRDefault="00866EA5" w:rsidP="00866EA5">
            <w:pPr>
              <w:jc w:val="center"/>
            </w:pPr>
            <w:r w:rsidRPr="00F21B98">
              <w:t>100,0</w:t>
            </w:r>
          </w:p>
        </w:tc>
        <w:tc>
          <w:tcPr>
            <w:tcW w:w="1476" w:type="dxa"/>
            <w:shd w:val="clear" w:color="auto" w:fill="auto"/>
            <w:vAlign w:val="center"/>
          </w:tcPr>
          <w:p w14:paraId="5EAF7F52" w14:textId="77777777" w:rsidR="00866EA5" w:rsidRPr="00F21B98" w:rsidRDefault="00866EA5" w:rsidP="00866EA5">
            <w:pPr>
              <w:jc w:val="center"/>
            </w:pPr>
            <w:r w:rsidRPr="00F21B98">
              <w:t>22 на 9 тыс. чел.</w:t>
            </w:r>
          </w:p>
        </w:tc>
        <w:tc>
          <w:tcPr>
            <w:tcW w:w="1476" w:type="dxa"/>
            <w:shd w:val="clear" w:color="auto" w:fill="auto"/>
            <w:vAlign w:val="center"/>
          </w:tcPr>
          <w:p w14:paraId="0DB44CDA" w14:textId="77777777" w:rsidR="00866EA5" w:rsidRPr="00F21B98" w:rsidRDefault="00866EA5" w:rsidP="00866EA5">
            <w:pPr>
              <w:jc w:val="center"/>
            </w:pPr>
            <w:r w:rsidRPr="00F21B98">
              <w:t>30 на 9 тыс. чел.</w:t>
            </w:r>
          </w:p>
        </w:tc>
      </w:tr>
      <w:tr w:rsidR="00866EA5" w:rsidRPr="00AF2641" w14:paraId="1B1A88E7" w14:textId="77777777" w:rsidTr="00456E67">
        <w:trPr>
          <w:jc w:val="center"/>
        </w:trPr>
        <w:tc>
          <w:tcPr>
            <w:tcW w:w="3098" w:type="dxa"/>
            <w:shd w:val="clear" w:color="auto" w:fill="auto"/>
          </w:tcPr>
          <w:p w14:paraId="48783335" w14:textId="77777777" w:rsidR="00866EA5" w:rsidRPr="00AF2641" w:rsidRDefault="00866EA5" w:rsidP="00866EA5">
            <w:pPr>
              <w:spacing w:line="216" w:lineRule="auto"/>
              <w:jc w:val="both"/>
              <w:rPr>
                <w:highlight w:val="yellow"/>
              </w:rPr>
            </w:pPr>
          </w:p>
        </w:tc>
        <w:tc>
          <w:tcPr>
            <w:tcW w:w="1476" w:type="dxa"/>
            <w:vAlign w:val="center"/>
          </w:tcPr>
          <w:p w14:paraId="46516593" w14:textId="77777777" w:rsidR="00866EA5" w:rsidRPr="00AF2641" w:rsidRDefault="00866EA5" w:rsidP="00866EA5">
            <w:pPr>
              <w:jc w:val="center"/>
              <w:rPr>
                <w:highlight w:val="yellow"/>
              </w:rPr>
            </w:pPr>
          </w:p>
        </w:tc>
        <w:tc>
          <w:tcPr>
            <w:tcW w:w="1476" w:type="dxa"/>
            <w:vAlign w:val="center"/>
          </w:tcPr>
          <w:p w14:paraId="3BB292C4" w14:textId="77777777" w:rsidR="00866EA5" w:rsidRPr="00AF2641" w:rsidRDefault="00866EA5" w:rsidP="00866EA5">
            <w:pPr>
              <w:jc w:val="center"/>
              <w:rPr>
                <w:highlight w:val="yellow"/>
              </w:rPr>
            </w:pPr>
          </w:p>
        </w:tc>
        <w:tc>
          <w:tcPr>
            <w:tcW w:w="1422" w:type="dxa"/>
            <w:vAlign w:val="center"/>
          </w:tcPr>
          <w:p w14:paraId="4CB5454A" w14:textId="77777777" w:rsidR="00866EA5" w:rsidRPr="00AF2641" w:rsidRDefault="00866EA5" w:rsidP="00866EA5">
            <w:pPr>
              <w:jc w:val="center"/>
              <w:rPr>
                <w:highlight w:val="yellow"/>
              </w:rPr>
            </w:pPr>
          </w:p>
        </w:tc>
        <w:tc>
          <w:tcPr>
            <w:tcW w:w="1476" w:type="dxa"/>
            <w:shd w:val="clear" w:color="auto" w:fill="auto"/>
            <w:vAlign w:val="center"/>
          </w:tcPr>
          <w:p w14:paraId="61300AC9" w14:textId="77777777" w:rsidR="00866EA5" w:rsidRPr="00AF2641" w:rsidRDefault="00866EA5" w:rsidP="00866EA5">
            <w:pPr>
              <w:jc w:val="center"/>
              <w:rPr>
                <w:highlight w:val="yellow"/>
              </w:rPr>
            </w:pPr>
          </w:p>
        </w:tc>
        <w:tc>
          <w:tcPr>
            <w:tcW w:w="1476" w:type="dxa"/>
            <w:shd w:val="clear" w:color="auto" w:fill="auto"/>
            <w:vAlign w:val="center"/>
          </w:tcPr>
          <w:p w14:paraId="0B1AB83C" w14:textId="77777777" w:rsidR="00866EA5" w:rsidRPr="00AF2641" w:rsidRDefault="00866EA5" w:rsidP="00866EA5">
            <w:pPr>
              <w:jc w:val="center"/>
              <w:rPr>
                <w:highlight w:val="yellow"/>
              </w:rPr>
            </w:pPr>
          </w:p>
        </w:tc>
      </w:tr>
      <w:tr w:rsidR="00866EA5" w:rsidRPr="004E7174" w14:paraId="01B87D51" w14:textId="77777777" w:rsidTr="00456E67">
        <w:trPr>
          <w:jc w:val="center"/>
        </w:trPr>
        <w:tc>
          <w:tcPr>
            <w:tcW w:w="3098" w:type="dxa"/>
            <w:shd w:val="clear" w:color="auto" w:fill="auto"/>
            <w:vAlign w:val="center"/>
          </w:tcPr>
          <w:p w14:paraId="6402B4BF" w14:textId="77777777" w:rsidR="00866EA5" w:rsidRPr="004E7174" w:rsidRDefault="00866EA5" w:rsidP="00866EA5">
            <w:r w:rsidRPr="004E7174">
              <w:rPr>
                <w:b/>
              </w:rPr>
              <w:t>Потребительский рынок</w:t>
            </w:r>
          </w:p>
        </w:tc>
        <w:tc>
          <w:tcPr>
            <w:tcW w:w="1476" w:type="dxa"/>
            <w:vAlign w:val="center"/>
          </w:tcPr>
          <w:p w14:paraId="56DCF161" w14:textId="3B46332E" w:rsidR="00866EA5" w:rsidRPr="004E7174" w:rsidRDefault="00866EA5" w:rsidP="00866EA5">
            <w:pPr>
              <w:jc w:val="center"/>
            </w:pPr>
            <w:r w:rsidRPr="004E7174">
              <w:t>2020 год</w:t>
            </w:r>
          </w:p>
        </w:tc>
        <w:tc>
          <w:tcPr>
            <w:tcW w:w="1476" w:type="dxa"/>
            <w:vAlign w:val="center"/>
          </w:tcPr>
          <w:p w14:paraId="752508F3" w14:textId="77777777" w:rsidR="00866EA5" w:rsidRPr="004E7174" w:rsidRDefault="00866EA5" w:rsidP="00866EA5">
            <w:pPr>
              <w:jc w:val="center"/>
            </w:pPr>
          </w:p>
        </w:tc>
        <w:tc>
          <w:tcPr>
            <w:tcW w:w="1422" w:type="dxa"/>
            <w:vAlign w:val="center"/>
          </w:tcPr>
          <w:p w14:paraId="28D55601" w14:textId="77777777" w:rsidR="00866EA5" w:rsidRPr="004E7174" w:rsidRDefault="00866EA5" w:rsidP="00866EA5">
            <w:pPr>
              <w:jc w:val="center"/>
            </w:pPr>
            <w:r w:rsidRPr="004E7174">
              <w:t>темп роста</w:t>
            </w:r>
          </w:p>
        </w:tc>
        <w:tc>
          <w:tcPr>
            <w:tcW w:w="1476" w:type="dxa"/>
            <w:shd w:val="clear" w:color="auto" w:fill="auto"/>
            <w:vAlign w:val="center"/>
          </w:tcPr>
          <w:p w14:paraId="1B51246E" w14:textId="77777777" w:rsidR="00866EA5" w:rsidRPr="004E7174" w:rsidRDefault="00866EA5" w:rsidP="00866EA5">
            <w:pPr>
              <w:jc w:val="center"/>
            </w:pPr>
          </w:p>
        </w:tc>
        <w:tc>
          <w:tcPr>
            <w:tcW w:w="1476" w:type="dxa"/>
            <w:shd w:val="clear" w:color="auto" w:fill="auto"/>
            <w:vAlign w:val="center"/>
          </w:tcPr>
          <w:p w14:paraId="12EF4F0E" w14:textId="77777777" w:rsidR="00866EA5" w:rsidRPr="004E7174" w:rsidRDefault="00866EA5" w:rsidP="00866EA5">
            <w:pPr>
              <w:jc w:val="center"/>
            </w:pPr>
          </w:p>
        </w:tc>
      </w:tr>
      <w:tr w:rsidR="00866EA5" w:rsidRPr="00AF2641" w14:paraId="733ADF74" w14:textId="77777777" w:rsidTr="00456E67">
        <w:trPr>
          <w:jc w:val="center"/>
        </w:trPr>
        <w:tc>
          <w:tcPr>
            <w:tcW w:w="3098" w:type="dxa"/>
            <w:shd w:val="clear" w:color="auto" w:fill="auto"/>
          </w:tcPr>
          <w:p w14:paraId="1DAC4CDE" w14:textId="77777777" w:rsidR="00866EA5" w:rsidRPr="004E7174" w:rsidRDefault="00866EA5" w:rsidP="00866EA5">
            <w:r w:rsidRPr="004E7174">
              <w:t>увеличение оборота розничной торговли в г. Азове (млрд. рублей)</w:t>
            </w:r>
          </w:p>
        </w:tc>
        <w:tc>
          <w:tcPr>
            <w:tcW w:w="1476" w:type="dxa"/>
            <w:vAlign w:val="center"/>
          </w:tcPr>
          <w:p w14:paraId="760D9C37" w14:textId="2974D280" w:rsidR="00866EA5" w:rsidRPr="004E7174" w:rsidRDefault="00866EA5" w:rsidP="00866EA5">
            <w:pPr>
              <w:jc w:val="center"/>
            </w:pPr>
            <w:r w:rsidRPr="004E7174">
              <w:t>13,3</w:t>
            </w:r>
          </w:p>
        </w:tc>
        <w:tc>
          <w:tcPr>
            <w:tcW w:w="1476" w:type="dxa"/>
            <w:vAlign w:val="center"/>
          </w:tcPr>
          <w:p w14:paraId="032EEA56" w14:textId="19531705" w:rsidR="00866EA5" w:rsidRPr="004E7174" w:rsidRDefault="00866EA5" w:rsidP="00866EA5">
            <w:pPr>
              <w:jc w:val="center"/>
            </w:pPr>
            <w:r w:rsidRPr="004E7174">
              <w:t>16,2</w:t>
            </w:r>
          </w:p>
        </w:tc>
        <w:tc>
          <w:tcPr>
            <w:tcW w:w="1422" w:type="dxa"/>
            <w:vAlign w:val="center"/>
          </w:tcPr>
          <w:p w14:paraId="39E09E90" w14:textId="47F14761" w:rsidR="00866EA5" w:rsidRPr="004E7174" w:rsidRDefault="00866EA5" w:rsidP="00866EA5">
            <w:pPr>
              <w:jc w:val="center"/>
            </w:pPr>
            <w:r w:rsidRPr="004E7174">
              <w:t>121,8</w:t>
            </w:r>
          </w:p>
        </w:tc>
        <w:tc>
          <w:tcPr>
            <w:tcW w:w="1476" w:type="dxa"/>
            <w:shd w:val="clear" w:color="auto" w:fill="auto"/>
            <w:vAlign w:val="center"/>
          </w:tcPr>
          <w:p w14:paraId="792FD26D" w14:textId="77777777" w:rsidR="00866EA5" w:rsidRPr="004E7174" w:rsidRDefault="00866EA5" w:rsidP="00866EA5">
            <w:pPr>
              <w:jc w:val="center"/>
            </w:pPr>
            <w:r w:rsidRPr="004E7174">
              <w:t>15,2</w:t>
            </w:r>
          </w:p>
        </w:tc>
        <w:tc>
          <w:tcPr>
            <w:tcW w:w="1476" w:type="dxa"/>
            <w:shd w:val="clear" w:color="auto" w:fill="auto"/>
            <w:vAlign w:val="center"/>
          </w:tcPr>
          <w:p w14:paraId="3AA8A7D1" w14:textId="77777777" w:rsidR="00866EA5" w:rsidRPr="004E7174" w:rsidRDefault="00866EA5" w:rsidP="00866EA5">
            <w:pPr>
              <w:jc w:val="center"/>
            </w:pPr>
            <w:r w:rsidRPr="004E7174">
              <w:t>18,8</w:t>
            </w:r>
          </w:p>
        </w:tc>
      </w:tr>
      <w:tr w:rsidR="00866EA5" w:rsidRPr="00AF2641" w14:paraId="4FF12860" w14:textId="77777777" w:rsidTr="00456E67">
        <w:trPr>
          <w:jc w:val="center"/>
        </w:trPr>
        <w:tc>
          <w:tcPr>
            <w:tcW w:w="3098" w:type="dxa"/>
            <w:shd w:val="clear" w:color="auto" w:fill="auto"/>
          </w:tcPr>
          <w:p w14:paraId="349B5FE0" w14:textId="77777777" w:rsidR="00866EA5" w:rsidRPr="00AF2641" w:rsidRDefault="00866EA5" w:rsidP="00866EA5">
            <w:pPr>
              <w:rPr>
                <w:highlight w:val="yellow"/>
              </w:rPr>
            </w:pPr>
          </w:p>
        </w:tc>
        <w:tc>
          <w:tcPr>
            <w:tcW w:w="1476" w:type="dxa"/>
            <w:vAlign w:val="center"/>
          </w:tcPr>
          <w:p w14:paraId="47B9DC3B" w14:textId="77777777" w:rsidR="00866EA5" w:rsidRPr="00AF2641" w:rsidRDefault="00866EA5" w:rsidP="00866EA5">
            <w:pPr>
              <w:jc w:val="center"/>
              <w:rPr>
                <w:highlight w:val="yellow"/>
              </w:rPr>
            </w:pPr>
          </w:p>
        </w:tc>
        <w:tc>
          <w:tcPr>
            <w:tcW w:w="1476" w:type="dxa"/>
            <w:vAlign w:val="center"/>
          </w:tcPr>
          <w:p w14:paraId="4042A4B1" w14:textId="77777777" w:rsidR="00866EA5" w:rsidRPr="00AF2641" w:rsidRDefault="00866EA5" w:rsidP="00866EA5">
            <w:pPr>
              <w:jc w:val="center"/>
              <w:rPr>
                <w:highlight w:val="yellow"/>
              </w:rPr>
            </w:pPr>
          </w:p>
        </w:tc>
        <w:tc>
          <w:tcPr>
            <w:tcW w:w="1422" w:type="dxa"/>
            <w:vAlign w:val="center"/>
          </w:tcPr>
          <w:p w14:paraId="57B4EB4C" w14:textId="77777777" w:rsidR="00866EA5" w:rsidRPr="00AF2641" w:rsidRDefault="00866EA5" w:rsidP="00866EA5">
            <w:pPr>
              <w:jc w:val="center"/>
              <w:rPr>
                <w:highlight w:val="yellow"/>
              </w:rPr>
            </w:pPr>
          </w:p>
        </w:tc>
        <w:tc>
          <w:tcPr>
            <w:tcW w:w="1476" w:type="dxa"/>
            <w:shd w:val="clear" w:color="auto" w:fill="auto"/>
            <w:vAlign w:val="center"/>
          </w:tcPr>
          <w:p w14:paraId="52B3AA02" w14:textId="77777777" w:rsidR="00866EA5" w:rsidRPr="00AF2641" w:rsidRDefault="00866EA5" w:rsidP="00866EA5">
            <w:pPr>
              <w:jc w:val="center"/>
              <w:rPr>
                <w:highlight w:val="yellow"/>
              </w:rPr>
            </w:pPr>
          </w:p>
        </w:tc>
        <w:tc>
          <w:tcPr>
            <w:tcW w:w="1476" w:type="dxa"/>
            <w:shd w:val="clear" w:color="auto" w:fill="auto"/>
            <w:vAlign w:val="center"/>
          </w:tcPr>
          <w:p w14:paraId="518E020A" w14:textId="77777777" w:rsidR="00866EA5" w:rsidRPr="00AF2641" w:rsidRDefault="00866EA5" w:rsidP="00866EA5">
            <w:pPr>
              <w:jc w:val="center"/>
              <w:rPr>
                <w:highlight w:val="yellow"/>
              </w:rPr>
            </w:pPr>
          </w:p>
        </w:tc>
      </w:tr>
      <w:tr w:rsidR="00866EA5" w:rsidRPr="00F738F1" w14:paraId="394E92E1" w14:textId="77777777" w:rsidTr="00456E67">
        <w:trPr>
          <w:jc w:val="center"/>
        </w:trPr>
        <w:tc>
          <w:tcPr>
            <w:tcW w:w="3098" w:type="dxa"/>
            <w:shd w:val="clear" w:color="auto" w:fill="auto"/>
            <w:vAlign w:val="center"/>
          </w:tcPr>
          <w:p w14:paraId="71A6D68B" w14:textId="77777777" w:rsidR="00866EA5" w:rsidRPr="00F738F1" w:rsidRDefault="00866EA5" w:rsidP="00866EA5">
            <w:r w:rsidRPr="00F738F1">
              <w:rPr>
                <w:b/>
              </w:rPr>
              <w:t>Промышленность</w:t>
            </w:r>
          </w:p>
        </w:tc>
        <w:tc>
          <w:tcPr>
            <w:tcW w:w="1476" w:type="dxa"/>
            <w:vAlign w:val="center"/>
          </w:tcPr>
          <w:p w14:paraId="28819360" w14:textId="015E5B4B" w:rsidR="00866EA5" w:rsidRPr="00F738F1" w:rsidRDefault="00866EA5" w:rsidP="00866EA5">
            <w:pPr>
              <w:jc w:val="center"/>
            </w:pPr>
            <w:r w:rsidRPr="00F738F1">
              <w:t>20</w:t>
            </w:r>
            <w:r w:rsidRPr="00F738F1">
              <w:rPr>
                <w:lang w:val="en-US"/>
              </w:rPr>
              <w:t>20</w:t>
            </w:r>
            <w:r w:rsidRPr="00F738F1">
              <w:t xml:space="preserve"> г.</w:t>
            </w:r>
          </w:p>
        </w:tc>
        <w:tc>
          <w:tcPr>
            <w:tcW w:w="1476" w:type="dxa"/>
            <w:vAlign w:val="center"/>
          </w:tcPr>
          <w:p w14:paraId="0DFF8D8A" w14:textId="77777777" w:rsidR="00866EA5" w:rsidRPr="00F738F1" w:rsidRDefault="00866EA5" w:rsidP="00866EA5">
            <w:pPr>
              <w:jc w:val="center"/>
            </w:pPr>
          </w:p>
        </w:tc>
        <w:tc>
          <w:tcPr>
            <w:tcW w:w="1422" w:type="dxa"/>
            <w:vAlign w:val="center"/>
          </w:tcPr>
          <w:p w14:paraId="1FE59B6F" w14:textId="77777777" w:rsidR="00866EA5" w:rsidRPr="00F738F1" w:rsidRDefault="00866EA5" w:rsidP="00866EA5">
            <w:pPr>
              <w:jc w:val="center"/>
            </w:pPr>
            <w:r w:rsidRPr="00F738F1">
              <w:t>темп роста</w:t>
            </w:r>
          </w:p>
        </w:tc>
        <w:tc>
          <w:tcPr>
            <w:tcW w:w="1476" w:type="dxa"/>
            <w:shd w:val="clear" w:color="auto" w:fill="auto"/>
            <w:vAlign w:val="center"/>
          </w:tcPr>
          <w:p w14:paraId="4688C2EC" w14:textId="77777777" w:rsidR="00866EA5" w:rsidRPr="00F738F1" w:rsidRDefault="00866EA5" w:rsidP="00866EA5">
            <w:pPr>
              <w:jc w:val="center"/>
            </w:pPr>
          </w:p>
        </w:tc>
        <w:tc>
          <w:tcPr>
            <w:tcW w:w="1476" w:type="dxa"/>
            <w:shd w:val="clear" w:color="auto" w:fill="auto"/>
            <w:vAlign w:val="center"/>
          </w:tcPr>
          <w:p w14:paraId="07AAAA29" w14:textId="77777777" w:rsidR="00866EA5" w:rsidRPr="00F738F1" w:rsidRDefault="00866EA5" w:rsidP="00866EA5">
            <w:pPr>
              <w:jc w:val="center"/>
            </w:pPr>
          </w:p>
        </w:tc>
      </w:tr>
      <w:tr w:rsidR="00866EA5" w:rsidRPr="00AF2641" w14:paraId="72773E62" w14:textId="77777777" w:rsidTr="00456E67">
        <w:trPr>
          <w:jc w:val="center"/>
        </w:trPr>
        <w:tc>
          <w:tcPr>
            <w:tcW w:w="3098" w:type="dxa"/>
            <w:shd w:val="clear" w:color="auto" w:fill="auto"/>
          </w:tcPr>
          <w:p w14:paraId="16658D1E" w14:textId="77777777" w:rsidR="00866EA5" w:rsidRPr="00F738F1" w:rsidRDefault="00866EA5" w:rsidP="00866EA5">
            <w:pPr>
              <w:spacing w:line="216" w:lineRule="auto"/>
              <w:jc w:val="both"/>
            </w:pPr>
            <w:r w:rsidRPr="00F738F1">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p w14:paraId="50E38766" w14:textId="77777777" w:rsidR="00866EA5" w:rsidRPr="00F738F1" w:rsidRDefault="00866EA5" w:rsidP="00866EA5">
            <w:pPr>
              <w:spacing w:line="216" w:lineRule="auto"/>
              <w:jc w:val="both"/>
            </w:pPr>
            <w:r w:rsidRPr="00F738F1">
              <w:t>(млрд. рублей)</w:t>
            </w:r>
          </w:p>
        </w:tc>
        <w:tc>
          <w:tcPr>
            <w:tcW w:w="1476" w:type="dxa"/>
            <w:vAlign w:val="center"/>
          </w:tcPr>
          <w:p w14:paraId="43CE232E" w14:textId="5FA61189" w:rsidR="00866EA5" w:rsidRPr="00F738F1" w:rsidRDefault="00866EA5" w:rsidP="00866EA5">
            <w:pPr>
              <w:jc w:val="center"/>
            </w:pPr>
            <w:r w:rsidRPr="00F738F1">
              <w:t>3</w:t>
            </w:r>
            <w:r w:rsidRPr="00F738F1">
              <w:rPr>
                <w:lang w:val="en-US"/>
              </w:rPr>
              <w:t>7</w:t>
            </w:r>
            <w:r w:rsidRPr="00F738F1">
              <w:t>,</w:t>
            </w:r>
            <w:r w:rsidRPr="00F738F1">
              <w:rPr>
                <w:lang w:val="en-US"/>
              </w:rPr>
              <w:t>9</w:t>
            </w:r>
          </w:p>
        </w:tc>
        <w:tc>
          <w:tcPr>
            <w:tcW w:w="1476" w:type="dxa"/>
            <w:vAlign w:val="center"/>
          </w:tcPr>
          <w:p w14:paraId="56286E5B" w14:textId="5C2CB613" w:rsidR="00866EA5" w:rsidRPr="00F738F1" w:rsidRDefault="00866EA5" w:rsidP="00866EA5">
            <w:pPr>
              <w:jc w:val="center"/>
            </w:pPr>
            <w:r w:rsidRPr="00F738F1">
              <w:t>42,2</w:t>
            </w:r>
          </w:p>
        </w:tc>
        <w:tc>
          <w:tcPr>
            <w:tcW w:w="1422" w:type="dxa"/>
            <w:vAlign w:val="center"/>
          </w:tcPr>
          <w:p w14:paraId="681E804F" w14:textId="136F2ABC" w:rsidR="00866EA5" w:rsidRPr="00F738F1" w:rsidRDefault="00866EA5" w:rsidP="00866EA5">
            <w:pPr>
              <w:jc w:val="center"/>
            </w:pPr>
            <w:r w:rsidRPr="00F738F1">
              <w:t>111,3</w:t>
            </w:r>
          </w:p>
        </w:tc>
        <w:tc>
          <w:tcPr>
            <w:tcW w:w="1476" w:type="dxa"/>
            <w:shd w:val="clear" w:color="auto" w:fill="auto"/>
            <w:vAlign w:val="center"/>
          </w:tcPr>
          <w:p w14:paraId="752D3C13" w14:textId="77777777" w:rsidR="00866EA5" w:rsidRPr="00F738F1" w:rsidRDefault="00866EA5" w:rsidP="00866EA5">
            <w:pPr>
              <w:jc w:val="center"/>
            </w:pPr>
            <w:r w:rsidRPr="00F738F1">
              <w:t>72,0</w:t>
            </w:r>
          </w:p>
        </w:tc>
        <w:tc>
          <w:tcPr>
            <w:tcW w:w="1476" w:type="dxa"/>
            <w:shd w:val="clear" w:color="auto" w:fill="auto"/>
            <w:vAlign w:val="center"/>
          </w:tcPr>
          <w:p w14:paraId="63669BE3" w14:textId="77777777" w:rsidR="00866EA5" w:rsidRPr="00F738F1" w:rsidRDefault="00866EA5" w:rsidP="00866EA5">
            <w:pPr>
              <w:jc w:val="center"/>
            </w:pPr>
            <w:r w:rsidRPr="00F738F1">
              <w:t>110,5</w:t>
            </w:r>
          </w:p>
        </w:tc>
      </w:tr>
      <w:tr w:rsidR="00866EA5" w:rsidRPr="00AF2641" w14:paraId="7D4D5A21" w14:textId="77777777" w:rsidTr="00456E67">
        <w:trPr>
          <w:jc w:val="center"/>
        </w:trPr>
        <w:tc>
          <w:tcPr>
            <w:tcW w:w="3098" w:type="dxa"/>
            <w:shd w:val="clear" w:color="auto" w:fill="auto"/>
          </w:tcPr>
          <w:p w14:paraId="1437A3E5" w14:textId="77777777" w:rsidR="00866EA5" w:rsidRPr="00AF2641" w:rsidRDefault="00866EA5" w:rsidP="00866EA5">
            <w:pPr>
              <w:rPr>
                <w:highlight w:val="yellow"/>
              </w:rPr>
            </w:pPr>
          </w:p>
        </w:tc>
        <w:tc>
          <w:tcPr>
            <w:tcW w:w="1476" w:type="dxa"/>
            <w:vAlign w:val="center"/>
          </w:tcPr>
          <w:p w14:paraId="35974B07" w14:textId="77777777" w:rsidR="00866EA5" w:rsidRPr="00AF2641" w:rsidRDefault="00866EA5" w:rsidP="00866EA5">
            <w:pPr>
              <w:jc w:val="center"/>
              <w:rPr>
                <w:highlight w:val="yellow"/>
              </w:rPr>
            </w:pPr>
          </w:p>
        </w:tc>
        <w:tc>
          <w:tcPr>
            <w:tcW w:w="1476" w:type="dxa"/>
            <w:vAlign w:val="center"/>
          </w:tcPr>
          <w:p w14:paraId="08262649" w14:textId="77777777" w:rsidR="00866EA5" w:rsidRPr="00AF2641" w:rsidRDefault="00866EA5" w:rsidP="00866EA5">
            <w:pPr>
              <w:jc w:val="center"/>
              <w:rPr>
                <w:highlight w:val="yellow"/>
              </w:rPr>
            </w:pPr>
          </w:p>
        </w:tc>
        <w:tc>
          <w:tcPr>
            <w:tcW w:w="1422" w:type="dxa"/>
            <w:vAlign w:val="center"/>
          </w:tcPr>
          <w:p w14:paraId="3A9770B9" w14:textId="77777777" w:rsidR="00866EA5" w:rsidRPr="00AF2641" w:rsidRDefault="00866EA5" w:rsidP="00866EA5">
            <w:pPr>
              <w:jc w:val="center"/>
              <w:rPr>
                <w:highlight w:val="yellow"/>
              </w:rPr>
            </w:pPr>
          </w:p>
        </w:tc>
        <w:tc>
          <w:tcPr>
            <w:tcW w:w="1476" w:type="dxa"/>
            <w:shd w:val="clear" w:color="auto" w:fill="auto"/>
            <w:vAlign w:val="center"/>
          </w:tcPr>
          <w:p w14:paraId="5ECC3781" w14:textId="77777777" w:rsidR="00866EA5" w:rsidRPr="00AF2641" w:rsidRDefault="00866EA5" w:rsidP="00866EA5">
            <w:pPr>
              <w:jc w:val="center"/>
              <w:rPr>
                <w:highlight w:val="yellow"/>
              </w:rPr>
            </w:pPr>
          </w:p>
        </w:tc>
        <w:tc>
          <w:tcPr>
            <w:tcW w:w="1476" w:type="dxa"/>
            <w:shd w:val="clear" w:color="auto" w:fill="auto"/>
            <w:vAlign w:val="center"/>
          </w:tcPr>
          <w:p w14:paraId="5B7A48F2" w14:textId="77777777" w:rsidR="00866EA5" w:rsidRPr="00AF2641" w:rsidRDefault="00866EA5" w:rsidP="00866EA5">
            <w:pPr>
              <w:jc w:val="center"/>
              <w:rPr>
                <w:highlight w:val="yellow"/>
              </w:rPr>
            </w:pPr>
          </w:p>
        </w:tc>
      </w:tr>
      <w:tr w:rsidR="00866EA5" w:rsidRPr="00507E16" w14:paraId="14C1B636" w14:textId="77777777" w:rsidTr="00456E67">
        <w:trPr>
          <w:jc w:val="center"/>
        </w:trPr>
        <w:tc>
          <w:tcPr>
            <w:tcW w:w="3098" w:type="dxa"/>
            <w:shd w:val="clear" w:color="auto" w:fill="auto"/>
            <w:vAlign w:val="center"/>
          </w:tcPr>
          <w:p w14:paraId="1B87AB9C" w14:textId="77777777" w:rsidR="00866EA5" w:rsidRPr="00507E16" w:rsidRDefault="00866EA5" w:rsidP="00866EA5">
            <w:r w:rsidRPr="00507E16">
              <w:rPr>
                <w:b/>
              </w:rPr>
              <w:t>Спорт</w:t>
            </w:r>
          </w:p>
        </w:tc>
        <w:tc>
          <w:tcPr>
            <w:tcW w:w="1476" w:type="dxa"/>
            <w:vAlign w:val="center"/>
          </w:tcPr>
          <w:p w14:paraId="3ECF50D2" w14:textId="42FAA539" w:rsidR="00866EA5" w:rsidRPr="00507E16" w:rsidRDefault="00866EA5" w:rsidP="00866EA5">
            <w:pPr>
              <w:jc w:val="center"/>
            </w:pPr>
            <w:r w:rsidRPr="00507E16">
              <w:t>2020 г.</w:t>
            </w:r>
          </w:p>
        </w:tc>
        <w:tc>
          <w:tcPr>
            <w:tcW w:w="1476" w:type="dxa"/>
            <w:vAlign w:val="center"/>
          </w:tcPr>
          <w:p w14:paraId="325C5744" w14:textId="77777777" w:rsidR="00866EA5" w:rsidRPr="00507E16" w:rsidRDefault="00866EA5" w:rsidP="00866EA5">
            <w:pPr>
              <w:jc w:val="center"/>
            </w:pPr>
          </w:p>
        </w:tc>
        <w:tc>
          <w:tcPr>
            <w:tcW w:w="1422" w:type="dxa"/>
            <w:vAlign w:val="center"/>
          </w:tcPr>
          <w:p w14:paraId="1B8C906A" w14:textId="77777777" w:rsidR="00866EA5" w:rsidRPr="00507E16" w:rsidRDefault="00866EA5" w:rsidP="00866EA5">
            <w:pPr>
              <w:jc w:val="center"/>
            </w:pPr>
            <w:r w:rsidRPr="00507E16">
              <w:t>темп роста</w:t>
            </w:r>
          </w:p>
        </w:tc>
        <w:tc>
          <w:tcPr>
            <w:tcW w:w="1476" w:type="dxa"/>
            <w:shd w:val="clear" w:color="auto" w:fill="auto"/>
            <w:vAlign w:val="center"/>
          </w:tcPr>
          <w:p w14:paraId="7A8CFBA2" w14:textId="77777777" w:rsidR="00866EA5" w:rsidRPr="00507E16" w:rsidRDefault="00866EA5" w:rsidP="00866EA5">
            <w:pPr>
              <w:jc w:val="center"/>
            </w:pPr>
          </w:p>
        </w:tc>
        <w:tc>
          <w:tcPr>
            <w:tcW w:w="1476" w:type="dxa"/>
            <w:shd w:val="clear" w:color="auto" w:fill="auto"/>
            <w:vAlign w:val="center"/>
          </w:tcPr>
          <w:p w14:paraId="0D9E80D9" w14:textId="77777777" w:rsidR="00866EA5" w:rsidRPr="00507E16" w:rsidRDefault="00866EA5" w:rsidP="00866EA5">
            <w:pPr>
              <w:jc w:val="center"/>
            </w:pPr>
          </w:p>
        </w:tc>
      </w:tr>
      <w:tr w:rsidR="00866EA5" w:rsidRPr="00507E16" w14:paraId="6E7DC309" w14:textId="77777777" w:rsidTr="00456E67">
        <w:trPr>
          <w:jc w:val="center"/>
        </w:trPr>
        <w:tc>
          <w:tcPr>
            <w:tcW w:w="3098" w:type="dxa"/>
            <w:shd w:val="clear" w:color="auto" w:fill="auto"/>
          </w:tcPr>
          <w:p w14:paraId="667803FD" w14:textId="77777777" w:rsidR="00866EA5" w:rsidRPr="00507E16" w:rsidRDefault="00866EA5" w:rsidP="00866EA5">
            <w:pPr>
              <w:jc w:val="both"/>
            </w:pPr>
            <w:r w:rsidRPr="00507E16">
              <w:t>увеличение доли граждан, систематически занимающихся физической культурой и спортом</w:t>
            </w:r>
            <w:r w:rsidRPr="00507E16">
              <w:br/>
              <w:t>(процентов)</w:t>
            </w:r>
          </w:p>
        </w:tc>
        <w:tc>
          <w:tcPr>
            <w:tcW w:w="1476" w:type="dxa"/>
            <w:vAlign w:val="center"/>
          </w:tcPr>
          <w:p w14:paraId="253E00F7" w14:textId="773DD43B" w:rsidR="00866EA5" w:rsidRPr="00507E16" w:rsidRDefault="00866EA5" w:rsidP="00866EA5">
            <w:pPr>
              <w:jc w:val="center"/>
            </w:pPr>
            <w:r w:rsidRPr="00507E16">
              <w:t>49,1</w:t>
            </w:r>
          </w:p>
        </w:tc>
        <w:tc>
          <w:tcPr>
            <w:tcW w:w="1476" w:type="dxa"/>
            <w:vAlign w:val="center"/>
          </w:tcPr>
          <w:p w14:paraId="56B7C777" w14:textId="364B4BAE" w:rsidR="00866EA5" w:rsidRPr="00507E16" w:rsidRDefault="00866EA5" w:rsidP="00866EA5">
            <w:pPr>
              <w:jc w:val="center"/>
            </w:pPr>
            <w:r w:rsidRPr="00507E16">
              <w:t>50,3</w:t>
            </w:r>
          </w:p>
        </w:tc>
        <w:tc>
          <w:tcPr>
            <w:tcW w:w="1422" w:type="dxa"/>
            <w:vAlign w:val="center"/>
          </w:tcPr>
          <w:p w14:paraId="636C01DC" w14:textId="77777777" w:rsidR="00866EA5" w:rsidRPr="00507E16" w:rsidRDefault="00866EA5" w:rsidP="00866EA5">
            <w:pPr>
              <w:jc w:val="center"/>
            </w:pPr>
            <w:r w:rsidRPr="00507E16">
              <w:t>х</w:t>
            </w:r>
          </w:p>
        </w:tc>
        <w:tc>
          <w:tcPr>
            <w:tcW w:w="1476" w:type="dxa"/>
            <w:shd w:val="clear" w:color="auto" w:fill="auto"/>
            <w:vAlign w:val="center"/>
          </w:tcPr>
          <w:p w14:paraId="419048C3" w14:textId="77777777" w:rsidR="00866EA5" w:rsidRPr="00507E16" w:rsidRDefault="00866EA5" w:rsidP="00866EA5">
            <w:pPr>
              <w:jc w:val="center"/>
            </w:pPr>
            <w:r w:rsidRPr="00507E16">
              <w:t>56,3</w:t>
            </w:r>
          </w:p>
        </w:tc>
        <w:tc>
          <w:tcPr>
            <w:tcW w:w="1476" w:type="dxa"/>
            <w:shd w:val="clear" w:color="auto" w:fill="auto"/>
            <w:vAlign w:val="center"/>
          </w:tcPr>
          <w:p w14:paraId="574433A2" w14:textId="77777777" w:rsidR="00866EA5" w:rsidRPr="00507E16" w:rsidRDefault="00866EA5" w:rsidP="00866EA5">
            <w:pPr>
              <w:jc w:val="center"/>
            </w:pPr>
            <w:r w:rsidRPr="00507E16">
              <w:t>60</w:t>
            </w:r>
          </w:p>
        </w:tc>
      </w:tr>
      <w:tr w:rsidR="00866EA5" w:rsidRPr="00507E16" w14:paraId="0AD7848E" w14:textId="77777777" w:rsidTr="00456E67">
        <w:trPr>
          <w:jc w:val="center"/>
        </w:trPr>
        <w:tc>
          <w:tcPr>
            <w:tcW w:w="3098" w:type="dxa"/>
            <w:shd w:val="clear" w:color="auto" w:fill="auto"/>
          </w:tcPr>
          <w:p w14:paraId="69B033C4" w14:textId="77777777" w:rsidR="00866EA5" w:rsidRPr="00507E16" w:rsidRDefault="00866EA5" w:rsidP="00866EA5">
            <w:pPr>
              <w:spacing w:line="216" w:lineRule="auto"/>
              <w:jc w:val="both"/>
            </w:pPr>
            <w:r w:rsidRPr="00507E16">
              <w:t>увеличение количества медалей, завоеванных спортсменами г. Азова на международных спортивных соревнованиях</w:t>
            </w:r>
          </w:p>
        </w:tc>
        <w:tc>
          <w:tcPr>
            <w:tcW w:w="1476" w:type="dxa"/>
            <w:shd w:val="clear" w:color="auto" w:fill="auto"/>
            <w:vAlign w:val="center"/>
          </w:tcPr>
          <w:p w14:paraId="27BEDE04" w14:textId="77777777" w:rsidR="00866EA5" w:rsidRPr="00507E16" w:rsidRDefault="00866EA5" w:rsidP="00866EA5">
            <w:pPr>
              <w:jc w:val="center"/>
            </w:pPr>
            <w:r w:rsidRPr="00507E16">
              <w:t>-</w:t>
            </w:r>
          </w:p>
          <w:p w14:paraId="605803F0" w14:textId="77777777" w:rsidR="00866EA5" w:rsidRPr="00507E16" w:rsidRDefault="00866EA5" w:rsidP="00866EA5">
            <w:pPr>
              <w:jc w:val="center"/>
            </w:pPr>
            <w:r w:rsidRPr="00507E16">
              <w:t>(не завоевали)</w:t>
            </w:r>
          </w:p>
        </w:tc>
        <w:tc>
          <w:tcPr>
            <w:tcW w:w="1476" w:type="dxa"/>
            <w:shd w:val="clear" w:color="auto" w:fill="auto"/>
            <w:vAlign w:val="center"/>
          </w:tcPr>
          <w:p w14:paraId="292ECEA4" w14:textId="77777777" w:rsidR="00866EA5" w:rsidRPr="00507E16" w:rsidRDefault="00866EA5" w:rsidP="00866EA5">
            <w:pPr>
              <w:jc w:val="center"/>
            </w:pPr>
            <w:r w:rsidRPr="00507E16">
              <w:t>-</w:t>
            </w:r>
          </w:p>
          <w:p w14:paraId="173DE4ED" w14:textId="03BA2959" w:rsidR="00866EA5" w:rsidRPr="00507E16" w:rsidRDefault="00866EA5" w:rsidP="00866EA5">
            <w:pPr>
              <w:jc w:val="center"/>
            </w:pPr>
            <w:r w:rsidRPr="00507E16">
              <w:t>(не завоевали)</w:t>
            </w:r>
          </w:p>
        </w:tc>
        <w:tc>
          <w:tcPr>
            <w:tcW w:w="1422" w:type="dxa"/>
            <w:vAlign w:val="center"/>
          </w:tcPr>
          <w:p w14:paraId="3C840847" w14:textId="77777777" w:rsidR="00866EA5" w:rsidRPr="00507E16" w:rsidRDefault="00866EA5" w:rsidP="00866EA5">
            <w:pPr>
              <w:jc w:val="center"/>
            </w:pPr>
            <w:r w:rsidRPr="00507E16">
              <w:t>х</w:t>
            </w:r>
          </w:p>
        </w:tc>
        <w:tc>
          <w:tcPr>
            <w:tcW w:w="1476" w:type="dxa"/>
            <w:shd w:val="clear" w:color="auto" w:fill="auto"/>
            <w:vAlign w:val="center"/>
          </w:tcPr>
          <w:p w14:paraId="303E5DC4" w14:textId="77777777" w:rsidR="00866EA5" w:rsidRPr="00507E16" w:rsidRDefault="00866EA5" w:rsidP="00866EA5">
            <w:pPr>
              <w:jc w:val="center"/>
            </w:pPr>
          </w:p>
        </w:tc>
        <w:tc>
          <w:tcPr>
            <w:tcW w:w="1476" w:type="dxa"/>
            <w:shd w:val="clear" w:color="auto" w:fill="auto"/>
            <w:vAlign w:val="center"/>
          </w:tcPr>
          <w:p w14:paraId="639FF71A" w14:textId="77777777" w:rsidR="00866EA5" w:rsidRPr="00507E16" w:rsidRDefault="00866EA5" w:rsidP="00866EA5">
            <w:pPr>
              <w:jc w:val="center"/>
            </w:pPr>
          </w:p>
        </w:tc>
      </w:tr>
      <w:tr w:rsidR="00866EA5" w:rsidRPr="00AF2641" w14:paraId="3D4026BB" w14:textId="77777777" w:rsidTr="00456E67">
        <w:trPr>
          <w:jc w:val="center"/>
        </w:trPr>
        <w:tc>
          <w:tcPr>
            <w:tcW w:w="3098" w:type="dxa"/>
            <w:shd w:val="clear" w:color="auto" w:fill="auto"/>
          </w:tcPr>
          <w:p w14:paraId="0904E27A" w14:textId="77777777" w:rsidR="00866EA5" w:rsidRPr="00507E16" w:rsidRDefault="00866EA5" w:rsidP="00866EA5">
            <w:r w:rsidRPr="00507E16">
              <w:t>Увеличение уровня обеспеченности населения спортивными сооружениями, исходя из единовременной пропускной способности объектов спорта (объектов)</w:t>
            </w:r>
          </w:p>
        </w:tc>
        <w:tc>
          <w:tcPr>
            <w:tcW w:w="1476" w:type="dxa"/>
            <w:vAlign w:val="center"/>
          </w:tcPr>
          <w:p w14:paraId="1B712037" w14:textId="35328955" w:rsidR="00866EA5" w:rsidRPr="00507E16" w:rsidRDefault="00866EA5" w:rsidP="00866EA5">
            <w:pPr>
              <w:jc w:val="center"/>
            </w:pPr>
            <w:r w:rsidRPr="00507E16">
              <w:t>218</w:t>
            </w:r>
          </w:p>
        </w:tc>
        <w:tc>
          <w:tcPr>
            <w:tcW w:w="1476" w:type="dxa"/>
            <w:vAlign w:val="center"/>
          </w:tcPr>
          <w:p w14:paraId="5DED92CE" w14:textId="11559594" w:rsidR="00866EA5" w:rsidRPr="00507E16" w:rsidRDefault="00866EA5" w:rsidP="00866EA5">
            <w:pPr>
              <w:jc w:val="center"/>
            </w:pPr>
            <w:r w:rsidRPr="00507E16">
              <w:t>237</w:t>
            </w:r>
          </w:p>
        </w:tc>
        <w:tc>
          <w:tcPr>
            <w:tcW w:w="1422" w:type="dxa"/>
            <w:vAlign w:val="center"/>
          </w:tcPr>
          <w:p w14:paraId="7E25C4D8" w14:textId="49D4E960" w:rsidR="00866EA5" w:rsidRPr="00507E16" w:rsidRDefault="00866EA5" w:rsidP="00866EA5">
            <w:pPr>
              <w:jc w:val="center"/>
            </w:pPr>
            <w:r w:rsidRPr="00507E16">
              <w:t>108,7</w:t>
            </w:r>
          </w:p>
        </w:tc>
        <w:tc>
          <w:tcPr>
            <w:tcW w:w="1476" w:type="dxa"/>
            <w:shd w:val="clear" w:color="auto" w:fill="auto"/>
            <w:vAlign w:val="center"/>
          </w:tcPr>
          <w:p w14:paraId="09FD94C6" w14:textId="77777777" w:rsidR="00866EA5" w:rsidRPr="00507E16" w:rsidRDefault="00866EA5" w:rsidP="00866EA5">
            <w:pPr>
              <w:jc w:val="center"/>
            </w:pPr>
            <w:r w:rsidRPr="00507E16">
              <w:t>155</w:t>
            </w:r>
          </w:p>
        </w:tc>
        <w:tc>
          <w:tcPr>
            <w:tcW w:w="1476" w:type="dxa"/>
            <w:shd w:val="clear" w:color="auto" w:fill="auto"/>
            <w:vAlign w:val="center"/>
          </w:tcPr>
          <w:p w14:paraId="60411E9C" w14:textId="77777777" w:rsidR="00866EA5" w:rsidRPr="00507E16" w:rsidRDefault="00866EA5" w:rsidP="00866EA5">
            <w:pPr>
              <w:jc w:val="center"/>
            </w:pPr>
            <w:r w:rsidRPr="00507E16">
              <w:t>156</w:t>
            </w:r>
          </w:p>
        </w:tc>
      </w:tr>
      <w:tr w:rsidR="00866EA5" w:rsidRPr="003D3753" w14:paraId="3CD055C5" w14:textId="77777777" w:rsidTr="00456E67">
        <w:trPr>
          <w:jc w:val="center"/>
        </w:trPr>
        <w:tc>
          <w:tcPr>
            <w:tcW w:w="3098" w:type="dxa"/>
            <w:shd w:val="clear" w:color="auto" w:fill="auto"/>
          </w:tcPr>
          <w:p w14:paraId="611AA887" w14:textId="77777777" w:rsidR="00866EA5" w:rsidRPr="003D3753" w:rsidRDefault="00866EA5" w:rsidP="00866EA5"/>
        </w:tc>
        <w:tc>
          <w:tcPr>
            <w:tcW w:w="1476" w:type="dxa"/>
            <w:vAlign w:val="center"/>
          </w:tcPr>
          <w:p w14:paraId="56C01FA7" w14:textId="77777777" w:rsidR="00866EA5" w:rsidRPr="003D3753" w:rsidRDefault="00866EA5" w:rsidP="00866EA5">
            <w:pPr>
              <w:jc w:val="center"/>
            </w:pPr>
          </w:p>
        </w:tc>
        <w:tc>
          <w:tcPr>
            <w:tcW w:w="1476" w:type="dxa"/>
            <w:vAlign w:val="center"/>
          </w:tcPr>
          <w:p w14:paraId="238B36FE" w14:textId="77777777" w:rsidR="00866EA5" w:rsidRPr="003D3753" w:rsidRDefault="00866EA5" w:rsidP="00866EA5">
            <w:pPr>
              <w:jc w:val="center"/>
            </w:pPr>
          </w:p>
        </w:tc>
        <w:tc>
          <w:tcPr>
            <w:tcW w:w="1422" w:type="dxa"/>
            <w:vAlign w:val="center"/>
          </w:tcPr>
          <w:p w14:paraId="2EC96246" w14:textId="77777777" w:rsidR="00866EA5" w:rsidRPr="003D3753" w:rsidRDefault="00866EA5" w:rsidP="00866EA5">
            <w:pPr>
              <w:jc w:val="center"/>
            </w:pPr>
          </w:p>
        </w:tc>
        <w:tc>
          <w:tcPr>
            <w:tcW w:w="1476" w:type="dxa"/>
            <w:shd w:val="clear" w:color="auto" w:fill="auto"/>
            <w:vAlign w:val="center"/>
          </w:tcPr>
          <w:p w14:paraId="7ECBF383" w14:textId="77777777" w:rsidR="00866EA5" w:rsidRPr="003D3753" w:rsidRDefault="00866EA5" w:rsidP="00866EA5">
            <w:pPr>
              <w:jc w:val="center"/>
            </w:pPr>
          </w:p>
        </w:tc>
        <w:tc>
          <w:tcPr>
            <w:tcW w:w="1476" w:type="dxa"/>
            <w:shd w:val="clear" w:color="auto" w:fill="auto"/>
            <w:vAlign w:val="center"/>
          </w:tcPr>
          <w:p w14:paraId="7149F1DB" w14:textId="77777777" w:rsidR="00866EA5" w:rsidRPr="003D3753" w:rsidRDefault="00866EA5" w:rsidP="00866EA5">
            <w:pPr>
              <w:jc w:val="center"/>
            </w:pPr>
          </w:p>
        </w:tc>
      </w:tr>
      <w:tr w:rsidR="00866EA5" w:rsidRPr="003D3753" w14:paraId="0C81D1CA" w14:textId="77777777" w:rsidTr="00456E67">
        <w:trPr>
          <w:jc w:val="center"/>
        </w:trPr>
        <w:tc>
          <w:tcPr>
            <w:tcW w:w="3098" w:type="dxa"/>
            <w:shd w:val="clear" w:color="auto" w:fill="auto"/>
            <w:vAlign w:val="center"/>
          </w:tcPr>
          <w:p w14:paraId="1F77401C" w14:textId="77777777" w:rsidR="00866EA5" w:rsidRPr="003D3753" w:rsidRDefault="00866EA5" w:rsidP="00866EA5">
            <w:r w:rsidRPr="003D3753">
              <w:rPr>
                <w:b/>
              </w:rPr>
              <w:t>Строительный комплекс</w:t>
            </w:r>
          </w:p>
        </w:tc>
        <w:tc>
          <w:tcPr>
            <w:tcW w:w="1476" w:type="dxa"/>
            <w:vAlign w:val="center"/>
          </w:tcPr>
          <w:p w14:paraId="3CE327F9" w14:textId="4742E70F" w:rsidR="00866EA5" w:rsidRPr="003D3753" w:rsidRDefault="00866EA5" w:rsidP="00881EA0">
            <w:pPr>
              <w:jc w:val="center"/>
            </w:pPr>
            <w:r w:rsidRPr="003D3753">
              <w:t xml:space="preserve">план </w:t>
            </w:r>
          </w:p>
        </w:tc>
        <w:tc>
          <w:tcPr>
            <w:tcW w:w="1476" w:type="dxa"/>
            <w:vAlign w:val="center"/>
          </w:tcPr>
          <w:p w14:paraId="71813EF7" w14:textId="77777777" w:rsidR="00866EA5" w:rsidRPr="003D3753" w:rsidRDefault="00866EA5" w:rsidP="00866EA5">
            <w:pPr>
              <w:jc w:val="center"/>
            </w:pPr>
          </w:p>
        </w:tc>
        <w:tc>
          <w:tcPr>
            <w:tcW w:w="1422" w:type="dxa"/>
            <w:vAlign w:val="center"/>
          </w:tcPr>
          <w:p w14:paraId="06597CD3" w14:textId="77777777" w:rsidR="00866EA5" w:rsidRPr="003D3753" w:rsidRDefault="00866EA5" w:rsidP="00866EA5">
            <w:pPr>
              <w:jc w:val="center"/>
            </w:pPr>
            <w:r w:rsidRPr="003D3753">
              <w:t>темп роста</w:t>
            </w:r>
          </w:p>
        </w:tc>
        <w:tc>
          <w:tcPr>
            <w:tcW w:w="1476" w:type="dxa"/>
            <w:shd w:val="clear" w:color="auto" w:fill="auto"/>
            <w:vAlign w:val="center"/>
          </w:tcPr>
          <w:p w14:paraId="32165E21" w14:textId="77777777" w:rsidR="00866EA5" w:rsidRPr="003D3753" w:rsidRDefault="00866EA5" w:rsidP="00866EA5">
            <w:pPr>
              <w:jc w:val="center"/>
            </w:pPr>
          </w:p>
        </w:tc>
        <w:tc>
          <w:tcPr>
            <w:tcW w:w="1476" w:type="dxa"/>
            <w:shd w:val="clear" w:color="auto" w:fill="auto"/>
            <w:vAlign w:val="center"/>
          </w:tcPr>
          <w:p w14:paraId="1F25E9AA" w14:textId="77777777" w:rsidR="00866EA5" w:rsidRPr="003D3753" w:rsidRDefault="00866EA5" w:rsidP="00866EA5">
            <w:pPr>
              <w:jc w:val="center"/>
            </w:pPr>
          </w:p>
        </w:tc>
      </w:tr>
      <w:tr w:rsidR="00866EA5" w:rsidRPr="003D3753" w14:paraId="720BCA19" w14:textId="77777777" w:rsidTr="00456E67">
        <w:trPr>
          <w:jc w:val="center"/>
        </w:trPr>
        <w:tc>
          <w:tcPr>
            <w:tcW w:w="3098" w:type="dxa"/>
            <w:shd w:val="clear" w:color="auto" w:fill="auto"/>
          </w:tcPr>
          <w:p w14:paraId="6B59DA3E" w14:textId="77777777" w:rsidR="00866EA5" w:rsidRPr="003D3753" w:rsidRDefault="00866EA5" w:rsidP="00866EA5">
            <w:pPr>
              <w:spacing w:line="216" w:lineRule="auto"/>
              <w:jc w:val="both"/>
            </w:pPr>
            <w:r w:rsidRPr="003D3753">
              <w:t>увеличение ежегодных объемов жилищного строительств</w:t>
            </w:r>
            <w:proofErr w:type="gramStart"/>
            <w:r w:rsidRPr="003D3753">
              <w:t>а(</w:t>
            </w:r>
            <w:proofErr w:type="gramEnd"/>
            <w:r w:rsidRPr="003D3753">
              <w:t>млн кв. м)</w:t>
            </w:r>
          </w:p>
        </w:tc>
        <w:tc>
          <w:tcPr>
            <w:tcW w:w="1476" w:type="dxa"/>
            <w:vAlign w:val="center"/>
          </w:tcPr>
          <w:p w14:paraId="71166EA3" w14:textId="0E75B185" w:rsidR="00866EA5" w:rsidRPr="003D3753" w:rsidRDefault="00866EA5" w:rsidP="00866EA5">
            <w:pPr>
              <w:jc w:val="center"/>
            </w:pPr>
            <w:r w:rsidRPr="003D3753">
              <w:t>0,06514</w:t>
            </w:r>
          </w:p>
        </w:tc>
        <w:tc>
          <w:tcPr>
            <w:tcW w:w="1476" w:type="dxa"/>
            <w:vAlign w:val="center"/>
          </w:tcPr>
          <w:p w14:paraId="049F55A2" w14:textId="4DCED155" w:rsidR="00866EA5" w:rsidRPr="003D3753" w:rsidRDefault="00866EA5" w:rsidP="00866EA5">
            <w:pPr>
              <w:jc w:val="center"/>
            </w:pPr>
            <w:r w:rsidRPr="003D3753">
              <w:t>0,065265</w:t>
            </w:r>
          </w:p>
        </w:tc>
        <w:tc>
          <w:tcPr>
            <w:tcW w:w="1422" w:type="dxa"/>
            <w:vAlign w:val="center"/>
          </w:tcPr>
          <w:p w14:paraId="6FA4E969" w14:textId="53158D81" w:rsidR="00866EA5" w:rsidRPr="003D3753" w:rsidRDefault="00866EA5" w:rsidP="00866EA5">
            <w:pPr>
              <w:jc w:val="center"/>
            </w:pPr>
            <w:r w:rsidRPr="003D3753">
              <w:t>100,2</w:t>
            </w:r>
          </w:p>
        </w:tc>
        <w:tc>
          <w:tcPr>
            <w:tcW w:w="1476" w:type="dxa"/>
            <w:shd w:val="clear" w:color="auto" w:fill="auto"/>
            <w:vAlign w:val="center"/>
          </w:tcPr>
          <w:p w14:paraId="249B5EE0" w14:textId="77777777" w:rsidR="00866EA5" w:rsidRPr="003D3753" w:rsidRDefault="00866EA5" w:rsidP="00866EA5">
            <w:pPr>
              <w:jc w:val="center"/>
            </w:pPr>
            <w:r w:rsidRPr="003D3753">
              <w:t>до 0,080</w:t>
            </w:r>
          </w:p>
        </w:tc>
        <w:tc>
          <w:tcPr>
            <w:tcW w:w="1476" w:type="dxa"/>
            <w:shd w:val="clear" w:color="auto" w:fill="auto"/>
            <w:vAlign w:val="center"/>
          </w:tcPr>
          <w:p w14:paraId="7793896B" w14:textId="77777777" w:rsidR="00866EA5" w:rsidRPr="003D3753" w:rsidRDefault="00866EA5" w:rsidP="00866EA5">
            <w:pPr>
              <w:jc w:val="center"/>
            </w:pPr>
            <w:r w:rsidRPr="003D3753">
              <w:t>до 0,093</w:t>
            </w:r>
          </w:p>
        </w:tc>
      </w:tr>
      <w:tr w:rsidR="00866EA5" w:rsidRPr="00AF2641" w14:paraId="2250E842" w14:textId="77777777" w:rsidTr="00456E67">
        <w:trPr>
          <w:jc w:val="center"/>
        </w:trPr>
        <w:tc>
          <w:tcPr>
            <w:tcW w:w="3098" w:type="dxa"/>
            <w:shd w:val="clear" w:color="auto" w:fill="auto"/>
          </w:tcPr>
          <w:p w14:paraId="49552794" w14:textId="77777777" w:rsidR="00866EA5" w:rsidRPr="003D3753" w:rsidRDefault="00866EA5" w:rsidP="00866EA5">
            <w:pPr>
              <w:spacing w:line="216" w:lineRule="auto"/>
              <w:jc w:val="both"/>
            </w:pPr>
            <w:r w:rsidRPr="003D3753">
              <w:t>увеличение доли индустриального жилищного строительства (процентов)</w:t>
            </w:r>
          </w:p>
        </w:tc>
        <w:tc>
          <w:tcPr>
            <w:tcW w:w="1476" w:type="dxa"/>
            <w:vAlign w:val="center"/>
          </w:tcPr>
          <w:p w14:paraId="62DC3467" w14:textId="2558159C" w:rsidR="00866EA5" w:rsidRPr="003D3753" w:rsidRDefault="00866EA5" w:rsidP="00866EA5">
            <w:pPr>
              <w:jc w:val="center"/>
            </w:pPr>
            <w:r w:rsidRPr="003D3753">
              <w:t>10</w:t>
            </w:r>
          </w:p>
        </w:tc>
        <w:tc>
          <w:tcPr>
            <w:tcW w:w="1476" w:type="dxa"/>
            <w:vAlign w:val="center"/>
          </w:tcPr>
          <w:p w14:paraId="34D332E1" w14:textId="10BA171C" w:rsidR="00866EA5" w:rsidRPr="003D3753" w:rsidRDefault="00866EA5" w:rsidP="00866EA5">
            <w:pPr>
              <w:jc w:val="center"/>
            </w:pPr>
            <w:r w:rsidRPr="003D3753">
              <w:t>16,6</w:t>
            </w:r>
          </w:p>
        </w:tc>
        <w:tc>
          <w:tcPr>
            <w:tcW w:w="1422" w:type="dxa"/>
            <w:vAlign w:val="center"/>
          </w:tcPr>
          <w:p w14:paraId="2553A4F3" w14:textId="0523AA00" w:rsidR="00866EA5" w:rsidRPr="003D3753" w:rsidRDefault="00866EA5" w:rsidP="00866EA5">
            <w:pPr>
              <w:jc w:val="center"/>
            </w:pPr>
            <w:r w:rsidRPr="003D3753">
              <w:t>х</w:t>
            </w:r>
          </w:p>
        </w:tc>
        <w:tc>
          <w:tcPr>
            <w:tcW w:w="1476" w:type="dxa"/>
            <w:shd w:val="clear" w:color="auto" w:fill="auto"/>
            <w:vAlign w:val="center"/>
          </w:tcPr>
          <w:p w14:paraId="14EBD57F" w14:textId="77777777" w:rsidR="00866EA5" w:rsidRPr="003D3753" w:rsidRDefault="00866EA5" w:rsidP="00866EA5">
            <w:pPr>
              <w:jc w:val="center"/>
            </w:pPr>
            <w:r w:rsidRPr="003D3753">
              <w:t>22,04</w:t>
            </w:r>
          </w:p>
        </w:tc>
        <w:tc>
          <w:tcPr>
            <w:tcW w:w="1476" w:type="dxa"/>
            <w:shd w:val="clear" w:color="auto" w:fill="auto"/>
            <w:vAlign w:val="center"/>
          </w:tcPr>
          <w:p w14:paraId="366A2D19" w14:textId="77777777" w:rsidR="00866EA5" w:rsidRPr="003D3753" w:rsidRDefault="00866EA5" w:rsidP="00866EA5">
            <w:pPr>
              <w:jc w:val="center"/>
            </w:pPr>
            <w:r w:rsidRPr="003D3753">
              <w:t>27,04</w:t>
            </w:r>
          </w:p>
        </w:tc>
      </w:tr>
      <w:tr w:rsidR="00866EA5" w:rsidRPr="00AF2641" w14:paraId="1455B6B0" w14:textId="77777777" w:rsidTr="00456E67">
        <w:trPr>
          <w:jc w:val="center"/>
        </w:trPr>
        <w:tc>
          <w:tcPr>
            <w:tcW w:w="3098" w:type="dxa"/>
            <w:shd w:val="clear" w:color="auto" w:fill="auto"/>
          </w:tcPr>
          <w:p w14:paraId="14EAED18" w14:textId="77777777" w:rsidR="00866EA5" w:rsidRPr="00AF2641" w:rsidRDefault="00866EA5" w:rsidP="00866EA5">
            <w:pPr>
              <w:rPr>
                <w:highlight w:val="yellow"/>
              </w:rPr>
            </w:pPr>
          </w:p>
        </w:tc>
        <w:tc>
          <w:tcPr>
            <w:tcW w:w="1476" w:type="dxa"/>
            <w:vAlign w:val="center"/>
          </w:tcPr>
          <w:p w14:paraId="13965F47" w14:textId="77777777" w:rsidR="00866EA5" w:rsidRPr="00AF2641" w:rsidRDefault="00866EA5" w:rsidP="00866EA5">
            <w:pPr>
              <w:jc w:val="center"/>
              <w:rPr>
                <w:highlight w:val="yellow"/>
              </w:rPr>
            </w:pPr>
          </w:p>
        </w:tc>
        <w:tc>
          <w:tcPr>
            <w:tcW w:w="1476" w:type="dxa"/>
            <w:vAlign w:val="center"/>
          </w:tcPr>
          <w:p w14:paraId="0AD1EB0E" w14:textId="77777777" w:rsidR="00866EA5" w:rsidRPr="00AF2641" w:rsidRDefault="00866EA5" w:rsidP="00866EA5">
            <w:pPr>
              <w:jc w:val="center"/>
              <w:rPr>
                <w:highlight w:val="yellow"/>
              </w:rPr>
            </w:pPr>
          </w:p>
        </w:tc>
        <w:tc>
          <w:tcPr>
            <w:tcW w:w="1422" w:type="dxa"/>
            <w:vAlign w:val="center"/>
          </w:tcPr>
          <w:p w14:paraId="32333DC5" w14:textId="77777777" w:rsidR="00866EA5" w:rsidRPr="00AF2641" w:rsidRDefault="00866EA5" w:rsidP="00866EA5">
            <w:pPr>
              <w:jc w:val="center"/>
              <w:rPr>
                <w:highlight w:val="yellow"/>
              </w:rPr>
            </w:pPr>
          </w:p>
        </w:tc>
        <w:tc>
          <w:tcPr>
            <w:tcW w:w="1476" w:type="dxa"/>
            <w:shd w:val="clear" w:color="auto" w:fill="auto"/>
            <w:vAlign w:val="center"/>
          </w:tcPr>
          <w:p w14:paraId="72D5858E" w14:textId="77777777" w:rsidR="00866EA5" w:rsidRPr="00AF2641" w:rsidRDefault="00866EA5" w:rsidP="00866EA5">
            <w:pPr>
              <w:jc w:val="center"/>
              <w:rPr>
                <w:highlight w:val="yellow"/>
              </w:rPr>
            </w:pPr>
          </w:p>
        </w:tc>
        <w:tc>
          <w:tcPr>
            <w:tcW w:w="1476" w:type="dxa"/>
            <w:shd w:val="clear" w:color="auto" w:fill="auto"/>
            <w:vAlign w:val="center"/>
          </w:tcPr>
          <w:p w14:paraId="0471945F" w14:textId="77777777" w:rsidR="00866EA5" w:rsidRPr="00AF2641" w:rsidRDefault="00866EA5" w:rsidP="00866EA5">
            <w:pPr>
              <w:jc w:val="center"/>
              <w:rPr>
                <w:highlight w:val="yellow"/>
              </w:rPr>
            </w:pPr>
          </w:p>
        </w:tc>
      </w:tr>
      <w:tr w:rsidR="00866EA5" w:rsidRPr="00C0784A" w14:paraId="09375565" w14:textId="77777777" w:rsidTr="00456E67">
        <w:trPr>
          <w:jc w:val="center"/>
        </w:trPr>
        <w:tc>
          <w:tcPr>
            <w:tcW w:w="3098" w:type="dxa"/>
            <w:shd w:val="clear" w:color="auto" w:fill="auto"/>
          </w:tcPr>
          <w:p w14:paraId="374E3DED" w14:textId="77777777" w:rsidR="00866EA5" w:rsidRPr="00C0784A" w:rsidRDefault="00866EA5" w:rsidP="00866EA5">
            <w:pPr>
              <w:rPr>
                <w:b/>
              </w:rPr>
            </w:pPr>
            <w:r w:rsidRPr="00C0784A">
              <w:rPr>
                <w:b/>
              </w:rPr>
              <w:t>Инвестиции</w:t>
            </w:r>
          </w:p>
        </w:tc>
        <w:tc>
          <w:tcPr>
            <w:tcW w:w="1476" w:type="dxa"/>
            <w:vAlign w:val="center"/>
          </w:tcPr>
          <w:p w14:paraId="4FAA8B95" w14:textId="2039CA22" w:rsidR="00866EA5" w:rsidRPr="00C0784A" w:rsidRDefault="00866EA5" w:rsidP="00866EA5">
            <w:pPr>
              <w:jc w:val="center"/>
            </w:pPr>
            <w:r w:rsidRPr="00C0784A">
              <w:t>20</w:t>
            </w:r>
            <w:r w:rsidRPr="00C0784A">
              <w:rPr>
                <w:lang w:val="en-US"/>
              </w:rPr>
              <w:t>20</w:t>
            </w:r>
            <w:r w:rsidRPr="00C0784A">
              <w:t xml:space="preserve"> г.</w:t>
            </w:r>
          </w:p>
        </w:tc>
        <w:tc>
          <w:tcPr>
            <w:tcW w:w="1476" w:type="dxa"/>
            <w:vAlign w:val="center"/>
          </w:tcPr>
          <w:p w14:paraId="5CB9AED7" w14:textId="77777777" w:rsidR="00866EA5" w:rsidRPr="00C0784A" w:rsidRDefault="00866EA5" w:rsidP="00866EA5">
            <w:pPr>
              <w:jc w:val="center"/>
            </w:pPr>
          </w:p>
        </w:tc>
        <w:tc>
          <w:tcPr>
            <w:tcW w:w="1422" w:type="dxa"/>
            <w:vAlign w:val="center"/>
          </w:tcPr>
          <w:p w14:paraId="5A755488" w14:textId="77777777" w:rsidR="00866EA5" w:rsidRPr="00C0784A" w:rsidRDefault="00866EA5" w:rsidP="00866EA5">
            <w:pPr>
              <w:jc w:val="center"/>
            </w:pPr>
            <w:r w:rsidRPr="00C0784A">
              <w:t>темп роста</w:t>
            </w:r>
          </w:p>
        </w:tc>
        <w:tc>
          <w:tcPr>
            <w:tcW w:w="1476" w:type="dxa"/>
            <w:shd w:val="clear" w:color="auto" w:fill="auto"/>
            <w:vAlign w:val="center"/>
          </w:tcPr>
          <w:p w14:paraId="6238CADB" w14:textId="77777777" w:rsidR="00866EA5" w:rsidRPr="00C0784A" w:rsidRDefault="00866EA5" w:rsidP="00866EA5">
            <w:pPr>
              <w:jc w:val="center"/>
            </w:pPr>
          </w:p>
        </w:tc>
        <w:tc>
          <w:tcPr>
            <w:tcW w:w="1476" w:type="dxa"/>
            <w:shd w:val="clear" w:color="auto" w:fill="auto"/>
            <w:vAlign w:val="center"/>
          </w:tcPr>
          <w:p w14:paraId="37CB3184" w14:textId="77777777" w:rsidR="00866EA5" w:rsidRPr="00C0784A" w:rsidRDefault="00866EA5" w:rsidP="00866EA5">
            <w:pPr>
              <w:jc w:val="center"/>
            </w:pPr>
          </w:p>
        </w:tc>
      </w:tr>
      <w:tr w:rsidR="00866EA5" w:rsidRPr="00AF2641" w14:paraId="396DCBFF" w14:textId="77777777" w:rsidTr="00456E67">
        <w:trPr>
          <w:jc w:val="center"/>
        </w:trPr>
        <w:tc>
          <w:tcPr>
            <w:tcW w:w="3098" w:type="dxa"/>
            <w:shd w:val="clear" w:color="auto" w:fill="auto"/>
          </w:tcPr>
          <w:p w14:paraId="71799D55" w14:textId="77777777" w:rsidR="00866EA5" w:rsidRPr="00C0784A" w:rsidRDefault="00866EA5" w:rsidP="00866EA5">
            <w:r w:rsidRPr="00C0784A">
              <w:t xml:space="preserve">Объем инвестиций в основной капитал за счет всех источников финансирования, </w:t>
            </w:r>
          </w:p>
          <w:p w14:paraId="2AD3BF43" w14:textId="4BB4444B" w:rsidR="00866EA5" w:rsidRPr="00C0784A" w:rsidRDefault="00866EA5" w:rsidP="00866EA5">
            <w:r w:rsidRPr="00C0784A">
              <w:t>млн. руб.</w:t>
            </w:r>
          </w:p>
        </w:tc>
        <w:tc>
          <w:tcPr>
            <w:tcW w:w="1476" w:type="dxa"/>
            <w:vAlign w:val="center"/>
          </w:tcPr>
          <w:p w14:paraId="185D3054" w14:textId="055B86FE" w:rsidR="00866EA5" w:rsidRPr="00C0784A" w:rsidRDefault="00866EA5" w:rsidP="00866EA5">
            <w:pPr>
              <w:jc w:val="center"/>
            </w:pPr>
            <w:r w:rsidRPr="00C0784A">
              <w:t>6689,1</w:t>
            </w:r>
          </w:p>
        </w:tc>
        <w:tc>
          <w:tcPr>
            <w:tcW w:w="1476" w:type="dxa"/>
            <w:vAlign w:val="center"/>
          </w:tcPr>
          <w:p w14:paraId="4A13C8D4" w14:textId="13DA90F1" w:rsidR="00866EA5" w:rsidRPr="00C0784A" w:rsidRDefault="00866EA5" w:rsidP="00866EA5">
            <w:pPr>
              <w:jc w:val="center"/>
              <w:rPr>
                <w:lang w:val="en-US"/>
              </w:rPr>
            </w:pPr>
            <w:r w:rsidRPr="00C0784A">
              <w:rPr>
                <w:lang w:val="en-US"/>
              </w:rPr>
              <w:t>7430,5</w:t>
            </w:r>
          </w:p>
        </w:tc>
        <w:tc>
          <w:tcPr>
            <w:tcW w:w="1422" w:type="dxa"/>
            <w:vAlign w:val="center"/>
          </w:tcPr>
          <w:p w14:paraId="740C3D56" w14:textId="64FE3881" w:rsidR="00866EA5" w:rsidRPr="00C0784A" w:rsidRDefault="00866EA5" w:rsidP="00866EA5">
            <w:pPr>
              <w:jc w:val="center"/>
            </w:pPr>
            <w:r w:rsidRPr="00C0784A">
              <w:t>111,1</w:t>
            </w:r>
          </w:p>
        </w:tc>
        <w:tc>
          <w:tcPr>
            <w:tcW w:w="1476" w:type="dxa"/>
            <w:shd w:val="clear" w:color="auto" w:fill="auto"/>
            <w:vAlign w:val="center"/>
          </w:tcPr>
          <w:p w14:paraId="149A01A8" w14:textId="77777777" w:rsidR="00866EA5" w:rsidRPr="00C0784A" w:rsidRDefault="00866EA5" w:rsidP="00866EA5">
            <w:pPr>
              <w:jc w:val="center"/>
            </w:pPr>
            <w:r w:rsidRPr="00C0784A">
              <w:t>8000</w:t>
            </w:r>
          </w:p>
        </w:tc>
        <w:tc>
          <w:tcPr>
            <w:tcW w:w="1476" w:type="dxa"/>
            <w:shd w:val="clear" w:color="auto" w:fill="auto"/>
            <w:vAlign w:val="center"/>
          </w:tcPr>
          <w:p w14:paraId="733E55C8" w14:textId="77777777" w:rsidR="00866EA5" w:rsidRPr="00C0784A" w:rsidRDefault="00866EA5" w:rsidP="00866EA5">
            <w:pPr>
              <w:jc w:val="center"/>
            </w:pPr>
            <w:r w:rsidRPr="00C0784A">
              <w:t>23900</w:t>
            </w:r>
          </w:p>
        </w:tc>
      </w:tr>
      <w:tr w:rsidR="00866EA5" w:rsidRPr="00AF2641" w14:paraId="580379FD" w14:textId="77777777" w:rsidTr="00456E67">
        <w:trPr>
          <w:jc w:val="center"/>
        </w:trPr>
        <w:tc>
          <w:tcPr>
            <w:tcW w:w="3098" w:type="dxa"/>
            <w:shd w:val="clear" w:color="auto" w:fill="auto"/>
          </w:tcPr>
          <w:p w14:paraId="4437D6AB" w14:textId="77777777" w:rsidR="00866EA5" w:rsidRPr="00AF2641" w:rsidRDefault="00866EA5" w:rsidP="00866EA5">
            <w:pPr>
              <w:rPr>
                <w:highlight w:val="yellow"/>
              </w:rPr>
            </w:pPr>
          </w:p>
        </w:tc>
        <w:tc>
          <w:tcPr>
            <w:tcW w:w="1476" w:type="dxa"/>
            <w:vAlign w:val="center"/>
          </w:tcPr>
          <w:p w14:paraId="2D334094" w14:textId="77777777" w:rsidR="00866EA5" w:rsidRPr="00AF2641" w:rsidRDefault="00866EA5" w:rsidP="00866EA5">
            <w:pPr>
              <w:jc w:val="center"/>
              <w:rPr>
                <w:highlight w:val="yellow"/>
              </w:rPr>
            </w:pPr>
          </w:p>
        </w:tc>
        <w:tc>
          <w:tcPr>
            <w:tcW w:w="1476" w:type="dxa"/>
            <w:vAlign w:val="center"/>
          </w:tcPr>
          <w:p w14:paraId="22413B2B" w14:textId="77777777" w:rsidR="00866EA5" w:rsidRPr="00AF2641" w:rsidRDefault="00866EA5" w:rsidP="00866EA5">
            <w:pPr>
              <w:jc w:val="center"/>
              <w:rPr>
                <w:highlight w:val="yellow"/>
              </w:rPr>
            </w:pPr>
          </w:p>
        </w:tc>
        <w:tc>
          <w:tcPr>
            <w:tcW w:w="1422" w:type="dxa"/>
            <w:vAlign w:val="center"/>
          </w:tcPr>
          <w:p w14:paraId="3B87AC73" w14:textId="77777777" w:rsidR="00866EA5" w:rsidRPr="00AF2641" w:rsidRDefault="00866EA5" w:rsidP="00866EA5">
            <w:pPr>
              <w:jc w:val="center"/>
              <w:rPr>
                <w:highlight w:val="yellow"/>
              </w:rPr>
            </w:pPr>
          </w:p>
        </w:tc>
        <w:tc>
          <w:tcPr>
            <w:tcW w:w="1476" w:type="dxa"/>
            <w:shd w:val="clear" w:color="auto" w:fill="auto"/>
            <w:vAlign w:val="center"/>
          </w:tcPr>
          <w:p w14:paraId="5EEF8AB9" w14:textId="77777777" w:rsidR="00866EA5" w:rsidRPr="00AF2641" w:rsidRDefault="00866EA5" w:rsidP="00866EA5">
            <w:pPr>
              <w:jc w:val="center"/>
              <w:rPr>
                <w:highlight w:val="yellow"/>
              </w:rPr>
            </w:pPr>
          </w:p>
        </w:tc>
        <w:tc>
          <w:tcPr>
            <w:tcW w:w="1476" w:type="dxa"/>
            <w:shd w:val="clear" w:color="auto" w:fill="auto"/>
            <w:vAlign w:val="center"/>
          </w:tcPr>
          <w:p w14:paraId="26A9B7F8" w14:textId="77777777" w:rsidR="00866EA5" w:rsidRPr="00AF2641" w:rsidRDefault="00866EA5" w:rsidP="00866EA5">
            <w:pPr>
              <w:jc w:val="center"/>
              <w:rPr>
                <w:highlight w:val="yellow"/>
              </w:rPr>
            </w:pPr>
          </w:p>
        </w:tc>
      </w:tr>
      <w:tr w:rsidR="00866EA5" w:rsidRPr="000F72CD" w14:paraId="1179233D" w14:textId="77777777" w:rsidTr="00456E67">
        <w:trPr>
          <w:jc w:val="center"/>
        </w:trPr>
        <w:tc>
          <w:tcPr>
            <w:tcW w:w="3098" w:type="dxa"/>
            <w:shd w:val="clear" w:color="auto" w:fill="auto"/>
            <w:vAlign w:val="center"/>
          </w:tcPr>
          <w:p w14:paraId="186BB109" w14:textId="77777777" w:rsidR="00866EA5" w:rsidRPr="000F72CD" w:rsidRDefault="00866EA5" w:rsidP="00866EA5">
            <w:r w:rsidRPr="000F72CD">
              <w:rPr>
                <w:b/>
              </w:rPr>
              <w:t>Транспорт</w:t>
            </w:r>
          </w:p>
        </w:tc>
        <w:tc>
          <w:tcPr>
            <w:tcW w:w="1476" w:type="dxa"/>
            <w:vAlign w:val="center"/>
          </w:tcPr>
          <w:p w14:paraId="76735CBD" w14:textId="21936397" w:rsidR="00866EA5" w:rsidRPr="000F72CD" w:rsidRDefault="00866EA5" w:rsidP="00866EA5">
            <w:pPr>
              <w:jc w:val="center"/>
            </w:pPr>
            <w:r w:rsidRPr="000F72CD">
              <w:t>20</w:t>
            </w:r>
            <w:r w:rsidRPr="000F72CD">
              <w:rPr>
                <w:lang w:val="en-US"/>
              </w:rPr>
              <w:t>20</w:t>
            </w:r>
            <w:r w:rsidRPr="000F72CD">
              <w:t xml:space="preserve"> год</w:t>
            </w:r>
          </w:p>
        </w:tc>
        <w:tc>
          <w:tcPr>
            <w:tcW w:w="1476" w:type="dxa"/>
            <w:vAlign w:val="center"/>
          </w:tcPr>
          <w:p w14:paraId="42B9C0E3" w14:textId="1302A9FA" w:rsidR="00866EA5" w:rsidRPr="000F72CD" w:rsidRDefault="00866EA5" w:rsidP="00866EA5">
            <w:pPr>
              <w:jc w:val="center"/>
            </w:pPr>
          </w:p>
        </w:tc>
        <w:tc>
          <w:tcPr>
            <w:tcW w:w="1422" w:type="dxa"/>
            <w:vAlign w:val="center"/>
          </w:tcPr>
          <w:p w14:paraId="6B29929D" w14:textId="77777777" w:rsidR="00866EA5" w:rsidRPr="000F72CD" w:rsidRDefault="00866EA5" w:rsidP="00866EA5">
            <w:pPr>
              <w:jc w:val="center"/>
            </w:pPr>
            <w:r w:rsidRPr="000F72CD">
              <w:t>темп роста</w:t>
            </w:r>
          </w:p>
        </w:tc>
        <w:tc>
          <w:tcPr>
            <w:tcW w:w="1476" w:type="dxa"/>
            <w:shd w:val="clear" w:color="auto" w:fill="auto"/>
            <w:vAlign w:val="center"/>
          </w:tcPr>
          <w:p w14:paraId="34EA7C2F" w14:textId="77777777" w:rsidR="00866EA5" w:rsidRPr="000F72CD" w:rsidRDefault="00866EA5" w:rsidP="00866EA5">
            <w:pPr>
              <w:jc w:val="center"/>
            </w:pPr>
          </w:p>
        </w:tc>
        <w:tc>
          <w:tcPr>
            <w:tcW w:w="1476" w:type="dxa"/>
            <w:shd w:val="clear" w:color="auto" w:fill="auto"/>
            <w:vAlign w:val="center"/>
          </w:tcPr>
          <w:p w14:paraId="22AAE753" w14:textId="77777777" w:rsidR="00866EA5" w:rsidRPr="000F72CD" w:rsidRDefault="00866EA5" w:rsidP="00866EA5">
            <w:pPr>
              <w:jc w:val="center"/>
            </w:pPr>
          </w:p>
        </w:tc>
      </w:tr>
      <w:tr w:rsidR="00866EA5" w:rsidRPr="000F72CD" w14:paraId="60F7209A" w14:textId="77777777" w:rsidTr="00456E67">
        <w:trPr>
          <w:jc w:val="center"/>
        </w:trPr>
        <w:tc>
          <w:tcPr>
            <w:tcW w:w="3098" w:type="dxa"/>
            <w:shd w:val="clear" w:color="auto" w:fill="auto"/>
          </w:tcPr>
          <w:p w14:paraId="6F498498" w14:textId="77777777" w:rsidR="00866EA5" w:rsidRPr="00CC0AE6" w:rsidRDefault="00866EA5" w:rsidP="00866EA5">
            <w:pPr>
              <w:spacing w:line="216" w:lineRule="auto"/>
              <w:jc w:val="both"/>
            </w:pPr>
            <w:r w:rsidRPr="00CC0AE6">
              <w:t xml:space="preserve">грузооборот транспорта общего пользования </w:t>
            </w:r>
          </w:p>
        </w:tc>
        <w:tc>
          <w:tcPr>
            <w:tcW w:w="1476" w:type="dxa"/>
            <w:vAlign w:val="center"/>
          </w:tcPr>
          <w:p w14:paraId="7270A637" w14:textId="7D223055" w:rsidR="00866EA5" w:rsidRPr="00CC0AE6" w:rsidRDefault="00866EA5" w:rsidP="00866EA5">
            <w:pPr>
              <w:jc w:val="center"/>
              <w:rPr>
                <w:lang w:val="en-US"/>
              </w:rPr>
            </w:pPr>
            <w:r w:rsidRPr="00CC0AE6">
              <w:t>10,</w:t>
            </w:r>
            <w:r w:rsidRPr="00CC0AE6">
              <w:rPr>
                <w:lang w:val="en-US"/>
              </w:rPr>
              <w:t>077</w:t>
            </w:r>
          </w:p>
          <w:p w14:paraId="66A57481" w14:textId="77777777" w:rsidR="00866EA5" w:rsidRPr="00CC0AE6" w:rsidRDefault="00866EA5" w:rsidP="00866EA5">
            <w:pPr>
              <w:jc w:val="center"/>
            </w:pPr>
            <w:r w:rsidRPr="00CC0AE6">
              <w:t>млн. тонн</w:t>
            </w:r>
          </w:p>
        </w:tc>
        <w:tc>
          <w:tcPr>
            <w:tcW w:w="1476" w:type="dxa"/>
            <w:vAlign w:val="center"/>
          </w:tcPr>
          <w:p w14:paraId="347F292A" w14:textId="753D04E7" w:rsidR="00866EA5" w:rsidRPr="00CC0AE6" w:rsidRDefault="00866EA5" w:rsidP="00866EA5">
            <w:pPr>
              <w:jc w:val="center"/>
            </w:pPr>
            <w:r w:rsidRPr="00CC0AE6">
              <w:t xml:space="preserve">10,204 </w:t>
            </w:r>
          </w:p>
          <w:p w14:paraId="09777B33" w14:textId="6D42BDFB" w:rsidR="00866EA5" w:rsidRPr="00CC0AE6" w:rsidRDefault="00866EA5" w:rsidP="00866EA5">
            <w:pPr>
              <w:jc w:val="center"/>
            </w:pPr>
            <w:r w:rsidRPr="00CC0AE6">
              <w:t>млн. тонн</w:t>
            </w:r>
          </w:p>
        </w:tc>
        <w:tc>
          <w:tcPr>
            <w:tcW w:w="1422" w:type="dxa"/>
            <w:vAlign w:val="center"/>
          </w:tcPr>
          <w:p w14:paraId="47BE1A7C" w14:textId="57ED643A" w:rsidR="00866EA5" w:rsidRPr="00CC0AE6" w:rsidRDefault="00866EA5" w:rsidP="00866EA5">
            <w:pPr>
              <w:jc w:val="center"/>
            </w:pPr>
            <w:r w:rsidRPr="00CC0AE6">
              <w:t>101,3</w:t>
            </w:r>
          </w:p>
        </w:tc>
        <w:tc>
          <w:tcPr>
            <w:tcW w:w="1476" w:type="dxa"/>
            <w:shd w:val="clear" w:color="auto" w:fill="auto"/>
            <w:vAlign w:val="center"/>
          </w:tcPr>
          <w:p w14:paraId="630AE169" w14:textId="77777777" w:rsidR="00866EA5" w:rsidRPr="00CC0AE6" w:rsidRDefault="00866EA5" w:rsidP="00866EA5">
            <w:pPr>
              <w:jc w:val="center"/>
            </w:pPr>
            <w:r w:rsidRPr="00CC0AE6">
              <w:t>16,5</w:t>
            </w:r>
          </w:p>
          <w:p w14:paraId="3376553C" w14:textId="77777777" w:rsidR="00866EA5" w:rsidRPr="00CC0AE6" w:rsidRDefault="00866EA5" w:rsidP="00866EA5">
            <w:pPr>
              <w:jc w:val="center"/>
            </w:pPr>
            <w:r w:rsidRPr="00CC0AE6">
              <w:t xml:space="preserve">(млн. т. км) </w:t>
            </w:r>
          </w:p>
        </w:tc>
        <w:tc>
          <w:tcPr>
            <w:tcW w:w="1476" w:type="dxa"/>
            <w:shd w:val="clear" w:color="auto" w:fill="auto"/>
            <w:vAlign w:val="center"/>
          </w:tcPr>
          <w:p w14:paraId="5DB09B56" w14:textId="77777777" w:rsidR="00866EA5" w:rsidRPr="00CC0AE6" w:rsidRDefault="00866EA5" w:rsidP="00866EA5">
            <w:pPr>
              <w:jc w:val="center"/>
            </w:pPr>
            <w:r w:rsidRPr="00CC0AE6">
              <w:t>21,2</w:t>
            </w:r>
          </w:p>
          <w:p w14:paraId="5B442974" w14:textId="77777777" w:rsidR="00866EA5" w:rsidRPr="000F72CD" w:rsidRDefault="00866EA5" w:rsidP="00866EA5">
            <w:pPr>
              <w:jc w:val="center"/>
            </w:pPr>
            <w:r w:rsidRPr="00CC0AE6">
              <w:t>(млн. т. км)</w:t>
            </w:r>
          </w:p>
        </w:tc>
      </w:tr>
      <w:tr w:rsidR="00866EA5" w:rsidRPr="000F72CD" w14:paraId="4A94F661" w14:textId="77777777" w:rsidTr="00456E67">
        <w:trPr>
          <w:jc w:val="center"/>
        </w:trPr>
        <w:tc>
          <w:tcPr>
            <w:tcW w:w="3098" w:type="dxa"/>
            <w:shd w:val="clear" w:color="auto" w:fill="auto"/>
          </w:tcPr>
          <w:p w14:paraId="03AAAF82" w14:textId="77777777" w:rsidR="00866EA5" w:rsidRPr="000F72CD" w:rsidRDefault="00866EA5" w:rsidP="00866EA5">
            <w:pPr>
              <w:spacing w:line="216" w:lineRule="auto"/>
              <w:jc w:val="both"/>
            </w:pPr>
            <w:r w:rsidRPr="000F72CD">
              <w:t>пассажирооборот транспорта общего пользования (</w:t>
            </w:r>
            <w:proofErr w:type="spellStart"/>
            <w:r w:rsidRPr="000F72CD">
              <w:t>млн</w:t>
            </w:r>
            <w:proofErr w:type="gramStart"/>
            <w:r w:rsidRPr="000F72CD">
              <w:t>.п</w:t>
            </w:r>
            <w:proofErr w:type="gramEnd"/>
            <w:r w:rsidRPr="000F72CD">
              <w:t>асс.км</w:t>
            </w:r>
            <w:proofErr w:type="spellEnd"/>
            <w:r w:rsidRPr="000F72CD">
              <w:t>)</w:t>
            </w:r>
          </w:p>
        </w:tc>
        <w:tc>
          <w:tcPr>
            <w:tcW w:w="1476" w:type="dxa"/>
            <w:vAlign w:val="center"/>
          </w:tcPr>
          <w:p w14:paraId="461BAF7F" w14:textId="549203D6" w:rsidR="00866EA5" w:rsidRPr="000F72CD" w:rsidRDefault="00866EA5" w:rsidP="00866EA5">
            <w:pPr>
              <w:jc w:val="center"/>
            </w:pPr>
            <w:r w:rsidRPr="000F72CD">
              <w:rPr>
                <w:lang w:val="en-US"/>
              </w:rPr>
              <w:t>8</w:t>
            </w:r>
            <w:r w:rsidRPr="000F72CD">
              <w:t>,7</w:t>
            </w:r>
          </w:p>
        </w:tc>
        <w:tc>
          <w:tcPr>
            <w:tcW w:w="1476" w:type="dxa"/>
            <w:vAlign w:val="center"/>
          </w:tcPr>
          <w:p w14:paraId="2F28677D" w14:textId="1CD47A2B" w:rsidR="00866EA5" w:rsidRPr="000F72CD" w:rsidRDefault="00866EA5" w:rsidP="00866EA5">
            <w:pPr>
              <w:jc w:val="center"/>
            </w:pPr>
            <w:r w:rsidRPr="000F72CD">
              <w:t>8,9</w:t>
            </w:r>
          </w:p>
        </w:tc>
        <w:tc>
          <w:tcPr>
            <w:tcW w:w="1422" w:type="dxa"/>
            <w:vAlign w:val="center"/>
          </w:tcPr>
          <w:p w14:paraId="3C1703C5" w14:textId="0FBB8A6F" w:rsidR="00866EA5" w:rsidRPr="000F72CD" w:rsidRDefault="00866EA5" w:rsidP="00866EA5">
            <w:pPr>
              <w:jc w:val="center"/>
            </w:pPr>
            <w:r w:rsidRPr="000F72CD">
              <w:t>102,3</w:t>
            </w:r>
          </w:p>
        </w:tc>
        <w:tc>
          <w:tcPr>
            <w:tcW w:w="1476" w:type="dxa"/>
            <w:shd w:val="clear" w:color="auto" w:fill="auto"/>
            <w:vAlign w:val="center"/>
          </w:tcPr>
          <w:p w14:paraId="59F882D8" w14:textId="77777777" w:rsidR="00866EA5" w:rsidRPr="000F72CD" w:rsidRDefault="00866EA5" w:rsidP="00866EA5">
            <w:pPr>
              <w:jc w:val="center"/>
            </w:pPr>
            <w:r w:rsidRPr="000F72CD">
              <w:t>29</w:t>
            </w:r>
          </w:p>
        </w:tc>
        <w:tc>
          <w:tcPr>
            <w:tcW w:w="1476" w:type="dxa"/>
            <w:shd w:val="clear" w:color="auto" w:fill="auto"/>
            <w:vAlign w:val="center"/>
          </w:tcPr>
          <w:p w14:paraId="2DC06FFD" w14:textId="77777777" w:rsidR="00866EA5" w:rsidRPr="000F72CD" w:rsidRDefault="00866EA5" w:rsidP="00866EA5">
            <w:pPr>
              <w:jc w:val="center"/>
            </w:pPr>
            <w:r w:rsidRPr="000F72CD">
              <w:t>30</w:t>
            </w:r>
          </w:p>
        </w:tc>
      </w:tr>
      <w:tr w:rsidR="00866EA5" w:rsidRPr="00AF2641" w14:paraId="5E02E66A" w14:textId="77777777" w:rsidTr="00456E67">
        <w:trPr>
          <w:jc w:val="center"/>
        </w:trPr>
        <w:tc>
          <w:tcPr>
            <w:tcW w:w="3098" w:type="dxa"/>
            <w:shd w:val="clear" w:color="auto" w:fill="auto"/>
          </w:tcPr>
          <w:p w14:paraId="4FBCCD4A" w14:textId="77777777" w:rsidR="00866EA5" w:rsidRPr="000F72CD" w:rsidRDefault="00866EA5" w:rsidP="00866EA5">
            <w:pPr>
              <w:spacing w:line="216" w:lineRule="auto"/>
              <w:jc w:val="both"/>
            </w:pPr>
            <w:r w:rsidRPr="000F72CD">
              <w:t>смертность от дорожно-транспортных происшествий (на 100 тыс. населения)</w:t>
            </w:r>
          </w:p>
        </w:tc>
        <w:tc>
          <w:tcPr>
            <w:tcW w:w="1476" w:type="dxa"/>
            <w:vAlign w:val="center"/>
          </w:tcPr>
          <w:p w14:paraId="191C78DC" w14:textId="04F9D5B6" w:rsidR="00866EA5" w:rsidRPr="000F72CD" w:rsidRDefault="00866EA5" w:rsidP="00866EA5">
            <w:pPr>
              <w:jc w:val="center"/>
            </w:pPr>
            <w:r w:rsidRPr="000F72CD">
              <w:t>5</w:t>
            </w:r>
          </w:p>
        </w:tc>
        <w:tc>
          <w:tcPr>
            <w:tcW w:w="1476" w:type="dxa"/>
            <w:vAlign w:val="center"/>
          </w:tcPr>
          <w:p w14:paraId="745555C1" w14:textId="27FF9893" w:rsidR="00866EA5" w:rsidRPr="000F72CD" w:rsidRDefault="00866EA5" w:rsidP="00866EA5">
            <w:pPr>
              <w:jc w:val="center"/>
            </w:pPr>
            <w:r w:rsidRPr="000F72CD">
              <w:t>1</w:t>
            </w:r>
          </w:p>
        </w:tc>
        <w:tc>
          <w:tcPr>
            <w:tcW w:w="1422" w:type="dxa"/>
            <w:vAlign w:val="center"/>
          </w:tcPr>
          <w:p w14:paraId="08C7B20C" w14:textId="77777777" w:rsidR="00866EA5" w:rsidRPr="000F72CD" w:rsidRDefault="00866EA5" w:rsidP="00866EA5">
            <w:pPr>
              <w:jc w:val="center"/>
            </w:pPr>
            <w:r w:rsidRPr="000F72CD">
              <w:t>х</w:t>
            </w:r>
          </w:p>
        </w:tc>
        <w:tc>
          <w:tcPr>
            <w:tcW w:w="1476" w:type="dxa"/>
            <w:shd w:val="clear" w:color="auto" w:fill="auto"/>
            <w:vAlign w:val="center"/>
          </w:tcPr>
          <w:p w14:paraId="70061D3F" w14:textId="77777777" w:rsidR="00866EA5" w:rsidRPr="000F72CD" w:rsidRDefault="00866EA5" w:rsidP="00866EA5">
            <w:pPr>
              <w:jc w:val="center"/>
            </w:pPr>
            <w:r w:rsidRPr="000F72CD">
              <w:t>4,0</w:t>
            </w:r>
          </w:p>
        </w:tc>
        <w:tc>
          <w:tcPr>
            <w:tcW w:w="1476" w:type="dxa"/>
            <w:shd w:val="clear" w:color="auto" w:fill="auto"/>
            <w:vAlign w:val="center"/>
          </w:tcPr>
          <w:p w14:paraId="359CDE24" w14:textId="77777777" w:rsidR="00866EA5" w:rsidRPr="000F72CD" w:rsidRDefault="00866EA5" w:rsidP="00866EA5">
            <w:pPr>
              <w:jc w:val="center"/>
            </w:pPr>
            <w:r w:rsidRPr="000F72CD">
              <w:t>0</w:t>
            </w:r>
          </w:p>
        </w:tc>
      </w:tr>
      <w:tr w:rsidR="00866EA5" w:rsidRPr="00AF2641" w14:paraId="6A8AFC38" w14:textId="77777777" w:rsidTr="00456E67">
        <w:trPr>
          <w:jc w:val="center"/>
        </w:trPr>
        <w:tc>
          <w:tcPr>
            <w:tcW w:w="3098" w:type="dxa"/>
            <w:shd w:val="clear" w:color="auto" w:fill="auto"/>
          </w:tcPr>
          <w:p w14:paraId="304E5A75" w14:textId="77777777" w:rsidR="00866EA5" w:rsidRPr="00AF2641" w:rsidRDefault="00866EA5" w:rsidP="00866EA5">
            <w:pPr>
              <w:rPr>
                <w:highlight w:val="yellow"/>
              </w:rPr>
            </w:pPr>
          </w:p>
        </w:tc>
        <w:tc>
          <w:tcPr>
            <w:tcW w:w="1476" w:type="dxa"/>
            <w:vAlign w:val="center"/>
          </w:tcPr>
          <w:p w14:paraId="48F10E33" w14:textId="77777777" w:rsidR="00866EA5" w:rsidRPr="00AF2641" w:rsidRDefault="00866EA5" w:rsidP="00866EA5">
            <w:pPr>
              <w:jc w:val="center"/>
              <w:rPr>
                <w:highlight w:val="yellow"/>
              </w:rPr>
            </w:pPr>
          </w:p>
        </w:tc>
        <w:tc>
          <w:tcPr>
            <w:tcW w:w="1476" w:type="dxa"/>
            <w:vAlign w:val="center"/>
          </w:tcPr>
          <w:p w14:paraId="62BA903E" w14:textId="77777777" w:rsidR="00866EA5" w:rsidRPr="00AF2641" w:rsidRDefault="00866EA5" w:rsidP="00866EA5">
            <w:pPr>
              <w:jc w:val="center"/>
              <w:rPr>
                <w:highlight w:val="yellow"/>
              </w:rPr>
            </w:pPr>
          </w:p>
        </w:tc>
        <w:tc>
          <w:tcPr>
            <w:tcW w:w="1422" w:type="dxa"/>
            <w:vAlign w:val="center"/>
          </w:tcPr>
          <w:p w14:paraId="2A3C92EF" w14:textId="77777777" w:rsidR="00866EA5" w:rsidRPr="00AF2641" w:rsidRDefault="00866EA5" w:rsidP="00866EA5">
            <w:pPr>
              <w:jc w:val="center"/>
              <w:rPr>
                <w:highlight w:val="yellow"/>
              </w:rPr>
            </w:pPr>
          </w:p>
        </w:tc>
        <w:tc>
          <w:tcPr>
            <w:tcW w:w="1476" w:type="dxa"/>
            <w:shd w:val="clear" w:color="auto" w:fill="auto"/>
            <w:vAlign w:val="center"/>
          </w:tcPr>
          <w:p w14:paraId="70DDB0B0" w14:textId="77777777" w:rsidR="00866EA5" w:rsidRPr="00AF2641" w:rsidRDefault="00866EA5" w:rsidP="00866EA5">
            <w:pPr>
              <w:jc w:val="center"/>
              <w:rPr>
                <w:highlight w:val="yellow"/>
              </w:rPr>
            </w:pPr>
          </w:p>
        </w:tc>
        <w:tc>
          <w:tcPr>
            <w:tcW w:w="1476" w:type="dxa"/>
            <w:shd w:val="clear" w:color="auto" w:fill="auto"/>
            <w:vAlign w:val="center"/>
          </w:tcPr>
          <w:p w14:paraId="03D0564A" w14:textId="77777777" w:rsidR="00866EA5" w:rsidRPr="00AF2641" w:rsidRDefault="00866EA5" w:rsidP="00866EA5">
            <w:pPr>
              <w:jc w:val="center"/>
              <w:rPr>
                <w:highlight w:val="yellow"/>
              </w:rPr>
            </w:pPr>
          </w:p>
        </w:tc>
      </w:tr>
      <w:tr w:rsidR="00866EA5" w:rsidRPr="00403F30" w14:paraId="6FA1AAC7" w14:textId="77777777" w:rsidTr="00456E67">
        <w:trPr>
          <w:jc w:val="center"/>
        </w:trPr>
        <w:tc>
          <w:tcPr>
            <w:tcW w:w="3098" w:type="dxa"/>
            <w:shd w:val="clear" w:color="auto" w:fill="auto"/>
          </w:tcPr>
          <w:p w14:paraId="70FAD80B" w14:textId="77777777" w:rsidR="00866EA5" w:rsidRPr="00403F30" w:rsidRDefault="00866EA5" w:rsidP="00866EA5">
            <w:r w:rsidRPr="00403F30">
              <w:rPr>
                <w:b/>
              </w:rPr>
              <w:t>Труд и социальное развитие</w:t>
            </w:r>
          </w:p>
        </w:tc>
        <w:tc>
          <w:tcPr>
            <w:tcW w:w="1476" w:type="dxa"/>
            <w:vAlign w:val="center"/>
          </w:tcPr>
          <w:p w14:paraId="623F06D2" w14:textId="42E739C1" w:rsidR="00866EA5" w:rsidRPr="00403F30" w:rsidRDefault="00866EA5" w:rsidP="00866EA5">
            <w:pPr>
              <w:jc w:val="center"/>
            </w:pPr>
            <w:r w:rsidRPr="00403F30">
              <w:t>2020 г.</w:t>
            </w:r>
          </w:p>
        </w:tc>
        <w:tc>
          <w:tcPr>
            <w:tcW w:w="1476" w:type="dxa"/>
            <w:vAlign w:val="center"/>
          </w:tcPr>
          <w:p w14:paraId="26F584A0" w14:textId="77777777" w:rsidR="00866EA5" w:rsidRPr="00403F30" w:rsidRDefault="00866EA5" w:rsidP="00866EA5">
            <w:pPr>
              <w:jc w:val="center"/>
            </w:pPr>
          </w:p>
        </w:tc>
        <w:tc>
          <w:tcPr>
            <w:tcW w:w="1422" w:type="dxa"/>
            <w:vAlign w:val="center"/>
          </w:tcPr>
          <w:p w14:paraId="33EDBBE7" w14:textId="77777777" w:rsidR="00866EA5" w:rsidRPr="00403F30" w:rsidRDefault="00866EA5" w:rsidP="00866EA5">
            <w:pPr>
              <w:jc w:val="center"/>
            </w:pPr>
          </w:p>
        </w:tc>
        <w:tc>
          <w:tcPr>
            <w:tcW w:w="1476" w:type="dxa"/>
            <w:shd w:val="clear" w:color="auto" w:fill="auto"/>
            <w:vAlign w:val="center"/>
          </w:tcPr>
          <w:p w14:paraId="424E5539" w14:textId="77777777" w:rsidR="00866EA5" w:rsidRPr="00403F30" w:rsidRDefault="00866EA5" w:rsidP="00866EA5">
            <w:pPr>
              <w:jc w:val="center"/>
            </w:pPr>
          </w:p>
        </w:tc>
        <w:tc>
          <w:tcPr>
            <w:tcW w:w="1476" w:type="dxa"/>
            <w:shd w:val="clear" w:color="auto" w:fill="auto"/>
            <w:vAlign w:val="center"/>
          </w:tcPr>
          <w:p w14:paraId="52285069" w14:textId="77777777" w:rsidR="00866EA5" w:rsidRPr="00403F30" w:rsidRDefault="00866EA5" w:rsidP="00866EA5">
            <w:pPr>
              <w:jc w:val="center"/>
            </w:pPr>
          </w:p>
        </w:tc>
      </w:tr>
      <w:tr w:rsidR="00866EA5" w:rsidRPr="00403F30" w14:paraId="13234FF9" w14:textId="77777777" w:rsidTr="00456E67">
        <w:trPr>
          <w:jc w:val="center"/>
        </w:trPr>
        <w:tc>
          <w:tcPr>
            <w:tcW w:w="3098" w:type="dxa"/>
            <w:shd w:val="clear" w:color="auto" w:fill="auto"/>
          </w:tcPr>
          <w:p w14:paraId="28217DF2" w14:textId="77777777" w:rsidR="00866EA5" w:rsidRPr="00403F30" w:rsidRDefault="00866EA5" w:rsidP="00866EA5">
            <w:pPr>
              <w:spacing w:line="216" w:lineRule="auto"/>
              <w:jc w:val="both"/>
            </w:pPr>
            <w:r w:rsidRPr="00403F30">
              <w:t>снижение уровня общей безработицы (процентов)</w:t>
            </w:r>
          </w:p>
        </w:tc>
        <w:tc>
          <w:tcPr>
            <w:tcW w:w="1476" w:type="dxa"/>
            <w:vAlign w:val="center"/>
          </w:tcPr>
          <w:p w14:paraId="27E964E3" w14:textId="1351F8EC" w:rsidR="00866EA5" w:rsidRPr="00403F30" w:rsidRDefault="00866EA5" w:rsidP="00866EA5">
            <w:pPr>
              <w:jc w:val="center"/>
            </w:pPr>
            <w:r w:rsidRPr="00403F30">
              <w:t>5,6</w:t>
            </w:r>
          </w:p>
        </w:tc>
        <w:tc>
          <w:tcPr>
            <w:tcW w:w="1476" w:type="dxa"/>
            <w:vAlign w:val="center"/>
          </w:tcPr>
          <w:p w14:paraId="3FD0263E" w14:textId="1F5301C7" w:rsidR="00866EA5" w:rsidRPr="00403F30" w:rsidRDefault="00866EA5" w:rsidP="00866EA5">
            <w:pPr>
              <w:jc w:val="center"/>
            </w:pPr>
            <w:r w:rsidRPr="00403F30">
              <w:t>0,65</w:t>
            </w:r>
          </w:p>
        </w:tc>
        <w:tc>
          <w:tcPr>
            <w:tcW w:w="1422" w:type="dxa"/>
            <w:vAlign w:val="center"/>
          </w:tcPr>
          <w:p w14:paraId="2F57E0D5" w14:textId="77777777" w:rsidR="00866EA5" w:rsidRPr="00403F30" w:rsidRDefault="00866EA5" w:rsidP="00866EA5">
            <w:pPr>
              <w:jc w:val="center"/>
            </w:pPr>
            <w:r w:rsidRPr="00403F30">
              <w:t>х</w:t>
            </w:r>
          </w:p>
        </w:tc>
        <w:tc>
          <w:tcPr>
            <w:tcW w:w="1476" w:type="dxa"/>
            <w:shd w:val="clear" w:color="auto" w:fill="auto"/>
            <w:vAlign w:val="center"/>
          </w:tcPr>
          <w:p w14:paraId="595909B8" w14:textId="77777777" w:rsidR="00866EA5" w:rsidRPr="00403F30" w:rsidRDefault="00866EA5" w:rsidP="00866EA5">
            <w:pPr>
              <w:jc w:val="center"/>
            </w:pPr>
            <w:r w:rsidRPr="00403F30">
              <w:t>0,70</w:t>
            </w:r>
          </w:p>
        </w:tc>
        <w:tc>
          <w:tcPr>
            <w:tcW w:w="1476" w:type="dxa"/>
            <w:shd w:val="clear" w:color="auto" w:fill="auto"/>
            <w:vAlign w:val="center"/>
          </w:tcPr>
          <w:p w14:paraId="47D6B67A" w14:textId="77777777" w:rsidR="00866EA5" w:rsidRPr="00403F30" w:rsidRDefault="00866EA5" w:rsidP="00866EA5">
            <w:pPr>
              <w:jc w:val="center"/>
            </w:pPr>
            <w:r w:rsidRPr="00403F30">
              <w:t>0,68</w:t>
            </w:r>
          </w:p>
        </w:tc>
      </w:tr>
      <w:tr w:rsidR="00866EA5" w:rsidRPr="00C0784A" w14:paraId="5358EEBF" w14:textId="77777777" w:rsidTr="00456E67">
        <w:trPr>
          <w:jc w:val="center"/>
        </w:trPr>
        <w:tc>
          <w:tcPr>
            <w:tcW w:w="3098" w:type="dxa"/>
            <w:shd w:val="clear" w:color="auto" w:fill="auto"/>
          </w:tcPr>
          <w:p w14:paraId="4CBFBB47" w14:textId="77777777" w:rsidR="00866EA5" w:rsidRPr="00403F30" w:rsidRDefault="00866EA5" w:rsidP="00866EA5">
            <w:pPr>
              <w:spacing w:line="216" w:lineRule="auto"/>
              <w:jc w:val="both"/>
            </w:pPr>
            <w:r w:rsidRPr="00403F30">
              <w:t>Темп роста среднемесячной заработной платы работающих по полному кругу предприятий города (процентов)</w:t>
            </w:r>
          </w:p>
        </w:tc>
        <w:tc>
          <w:tcPr>
            <w:tcW w:w="1476" w:type="dxa"/>
            <w:vAlign w:val="center"/>
          </w:tcPr>
          <w:p w14:paraId="728078FE" w14:textId="355A7340" w:rsidR="00866EA5" w:rsidRPr="00403F30" w:rsidRDefault="00866EA5" w:rsidP="00866EA5">
            <w:pPr>
              <w:jc w:val="center"/>
            </w:pPr>
            <w:r w:rsidRPr="00403F30">
              <w:rPr>
                <w:lang w:val="en-US"/>
              </w:rPr>
              <w:t>10</w:t>
            </w:r>
            <w:r w:rsidRPr="00403F30">
              <w:t>5,0</w:t>
            </w:r>
          </w:p>
        </w:tc>
        <w:tc>
          <w:tcPr>
            <w:tcW w:w="1476" w:type="dxa"/>
            <w:vAlign w:val="center"/>
          </w:tcPr>
          <w:p w14:paraId="45AE9F2F" w14:textId="08622A44" w:rsidR="00866EA5" w:rsidRPr="00403F30" w:rsidRDefault="00866EA5" w:rsidP="00866EA5">
            <w:pPr>
              <w:jc w:val="center"/>
            </w:pPr>
            <w:r w:rsidRPr="00403F30">
              <w:t>106,7</w:t>
            </w:r>
          </w:p>
        </w:tc>
        <w:tc>
          <w:tcPr>
            <w:tcW w:w="1422" w:type="dxa"/>
            <w:vAlign w:val="center"/>
          </w:tcPr>
          <w:p w14:paraId="571DB21A" w14:textId="77777777" w:rsidR="00866EA5" w:rsidRPr="00403F30" w:rsidRDefault="00866EA5" w:rsidP="00866EA5">
            <w:pPr>
              <w:jc w:val="center"/>
            </w:pPr>
            <w:r w:rsidRPr="00403F30">
              <w:t>х</w:t>
            </w:r>
          </w:p>
        </w:tc>
        <w:tc>
          <w:tcPr>
            <w:tcW w:w="1476" w:type="dxa"/>
            <w:shd w:val="clear" w:color="auto" w:fill="auto"/>
            <w:vAlign w:val="center"/>
          </w:tcPr>
          <w:p w14:paraId="29467C18" w14:textId="77777777" w:rsidR="00866EA5" w:rsidRPr="00403F30" w:rsidRDefault="00866EA5" w:rsidP="00866EA5">
            <w:pPr>
              <w:jc w:val="center"/>
            </w:pPr>
            <w:r w:rsidRPr="00403F30">
              <w:t>107,5</w:t>
            </w:r>
          </w:p>
        </w:tc>
        <w:tc>
          <w:tcPr>
            <w:tcW w:w="1476" w:type="dxa"/>
            <w:shd w:val="clear" w:color="auto" w:fill="auto"/>
            <w:vAlign w:val="center"/>
          </w:tcPr>
          <w:p w14:paraId="101366BC" w14:textId="77777777" w:rsidR="00866EA5" w:rsidRPr="00403F30" w:rsidRDefault="00866EA5" w:rsidP="00866EA5">
            <w:pPr>
              <w:jc w:val="center"/>
            </w:pPr>
            <w:r w:rsidRPr="00403F30">
              <w:t>108,0</w:t>
            </w:r>
          </w:p>
        </w:tc>
      </w:tr>
      <w:tr w:rsidR="00866EA5" w:rsidRPr="00AF2641" w14:paraId="0A6A7086" w14:textId="77777777" w:rsidTr="00456E67">
        <w:trPr>
          <w:jc w:val="center"/>
        </w:trPr>
        <w:tc>
          <w:tcPr>
            <w:tcW w:w="3098" w:type="dxa"/>
            <w:shd w:val="clear" w:color="auto" w:fill="auto"/>
          </w:tcPr>
          <w:p w14:paraId="15CBF4EC" w14:textId="77777777" w:rsidR="00866EA5" w:rsidRPr="00AF2641" w:rsidRDefault="00866EA5" w:rsidP="00866EA5">
            <w:pPr>
              <w:rPr>
                <w:highlight w:val="yellow"/>
              </w:rPr>
            </w:pPr>
          </w:p>
        </w:tc>
        <w:tc>
          <w:tcPr>
            <w:tcW w:w="1476" w:type="dxa"/>
            <w:vAlign w:val="center"/>
          </w:tcPr>
          <w:p w14:paraId="4C7FCBEA" w14:textId="77777777" w:rsidR="00866EA5" w:rsidRPr="00AF2641" w:rsidRDefault="00866EA5" w:rsidP="00866EA5">
            <w:pPr>
              <w:jc w:val="center"/>
              <w:rPr>
                <w:highlight w:val="yellow"/>
              </w:rPr>
            </w:pPr>
          </w:p>
        </w:tc>
        <w:tc>
          <w:tcPr>
            <w:tcW w:w="1476" w:type="dxa"/>
            <w:vAlign w:val="center"/>
          </w:tcPr>
          <w:p w14:paraId="5DBEA31A" w14:textId="77777777" w:rsidR="00866EA5" w:rsidRPr="00AF2641" w:rsidRDefault="00866EA5" w:rsidP="00866EA5">
            <w:pPr>
              <w:jc w:val="center"/>
              <w:rPr>
                <w:highlight w:val="yellow"/>
              </w:rPr>
            </w:pPr>
          </w:p>
        </w:tc>
        <w:tc>
          <w:tcPr>
            <w:tcW w:w="1422" w:type="dxa"/>
            <w:vAlign w:val="center"/>
          </w:tcPr>
          <w:p w14:paraId="75840724" w14:textId="77777777" w:rsidR="00866EA5" w:rsidRPr="00AF2641" w:rsidRDefault="00866EA5" w:rsidP="00866EA5">
            <w:pPr>
              <w:jc w:val="center"/>
              <w:rPr>
                <w:highlight w:val="yellow"/>
              </w:rPr>
            </w:pPr>
          </w:p>
        </w:tc>
        <w:tc>
          <w:tcPr>
            <w:tcW w:w="1476" w:type="dxa"/>
            <w:shd w:val="clear" w:color="auto" w:fill="auto"/>
            <w:vAlign w:val="center"/>
          </w:tcPr>
          <w:p w14:paraId="6512E317" w14:textId="77777777" w:rsidR="00866EA5" w:rsidRPr="00AF2641" w:rsidRDefault="00866EA5" w:rsidP="00866EA5">
            <w:pPr>
              <w:jc w:val="center"/>
              <w:rPr>
                <w:highlight w:val="yellow"/>
              </w:rPr>
            </w:pPr>
          </w:p>
        </w:tc>
        <w:tc>
          <w:tcPr>
            <w:tcW w:w="1476" w:type="dxa"/>
            <w:shd w:val="clear" w:color="auto" w:fill="auto"/>
            <w:vAlign w:val="center"/>
          </w:tcPr>
          <w:p w14:paraId="209EE2AB" w14:textId="77777777" w:rsidR="00866EA5" w:rsidRPr="00AF2641" w:rsidRDefault="00866EA5" w:rsidP="00866EA5">
            <w:pPr>
              <w:jc w:val="center"/>
              <w:rPr>
                <w:highlight w:val="yellow"/>
              </w:rPr>
            </w:pPr>
          </w:p>
        </w:tc>
      </w:tr>
      <w:tr w:rsidR="00866EA5" w:rsidRPr="004767AB" w14:paraId="4960B9F5" w14:textId="77777777" w:rsidTr="00456E67">
        <w:trPr>
          <w:jc w:val="center"/>
        </w:trPr>
        <w:tc>
          <w:tcPr>
            <w:tcW w:w="3098" w:type="dxa"/>
            <w:shd w:val="clear" w:color="auto" w:fill="auto"/>
          </w:tcPr>
          <w:p w14:paraId="306B7336" w14:textId="77777777" w:rsidR="00866EA5" w:rsidRPr="004767AB" w:rsidRDefault="00866EA5" w:rsidP="00866EA5">
            <w:r w:rsidRPr="004767AB">
              <w:rPr>
                <w:b/>
              </w:rPr>
              <w:t>Экология</w:t>
            </w:r>
          </w:p>
        </w:tc>
        <w:tc>
          <w:tcPr>
            <w:tcW w:w="1476" w:type="dxa"/>
            <w:vAlign w:val="center"/>
          </w:tcPr>
          <w:p w14:paraId="252FB0BE" w14:textId="77777777" w:rsidR="00866EA5" w:rsidRPr="004767AB" w:rsidRDefault="00866EA5" w:rsidP="00866EA5">
            <w:pPr>
              <w:jc w:val="center"/>
            </w:pPr>
          </w:p>
        </w:tc>
        <w:tc>
          <w:tcPr>
            <w:tcW w:w="1476" w:type="dxa"/>
            <w:vAlign w:val="center"/>
          </w:tcPr>
          <w:p w14:paraId="319C1F7F" w14:textId="77777777" w:rsidR="00866EA5" w:rsidRPr="004767AB" w:rsidRDefault="00866EA5" w:rsidP="00866EA5">
            <w:pPr>
              <w:jc w:val="center"/>
            </w:pPr>
          </w:p>
        </w:tc>
        <w:tc>
          <w:tcPr>
            <w:tcW w:w="1422" w:type="dxa"/>
            <w:vAlign w:val="center"/>
          </w:tcPr>
          <w:p w14:paraId="4D712700" w14:textId="77777777" w:rsidR="00866EA5" w:rsidRPr="004767AB" w:rsidRDefault="00866EA5" w:rsidP="00866EA5">
            <w:pPr>
              <w:jc w:val="center"/>
            </w:pPr>
          </w:p>
        </w:tc>
        <w:tc>
          <w:tcPr>
            <w:tcW w:w="1476" w:type="dxa"/>
            <w:shd w:val="clear" w:color="auto" w:fill="auto"/>
            <w:vAlign w:val="center"/>
          </w:tcPr>
          <w:p w14:paraId="08F1F901" w14:textId="77777777" w:rsidR="00866EA5" w:rsidRPr="004767AB" w:rsidRDefault="00866EA5" w:rsidP="00866EA5">
            <w:pPr>
              <w:jc w:val="center"/>
            </w:pPr>
          </w:p>
        </w:tc>
        <w:tc>
          <w:tcPr>
            <w:tcW w:w="1476" w:type="dxa"/>
            <w:shd w:val="clear" w:color="auto" w:fill="auto"/>
            <w:vAlign w:val="center"/>
          </w:tcPr>
          <w:p w14:paraId="45EA5236" w14:textId="77777777" w:rsidR="00866EA5" w:rsidRPr="004767AB" w:rsidRDefault="00866EA5" w:rsidP="00866EA5">
            <w:pPr>
              <w:jc w:val="center"/>
            </w:pPr>
          </w:p>
        </w:tc>
      </w:tr>
      <w:tr w:rsidR="00866EA5" w:rsidRPr="004767AB" w14:paraId="52FF268A" w14:textId="77777777" w:rsidTr="00456E67">
        <w:trPr>
          <w:jc w:val="center"/>
        </w:trPr>
        <w:tc>
          <w:tcPr>
            <w:tcW w:w="3098" w:type="dxa"/>
            <w:shd w:val="clear" w:color="auto" w:fill="auto"/>
          </w:tcPr>
          <w:p w14:paraId="1ECACBC4" w14:textId="77777777" w:rsidR="00866EA5" w:rsidRPr="004767AB" w:rsidRDefault="00866EA5" w:rsidP="00866EA5">
            <w:pPr>
              <w:spacing w:line="216" w:lineRule="auto"/>
            </w:pPr>
            <w:r w:rsidRPr="004767AB">
              <w:t>снижение удельного комбинаторного индекса загрязненности воды в бассейне р. Дон</w:t>
            </w:r>
          </w:p>
        </w:tc>
        <w:tc>
          <w:tcPr>
            <w:tcW w:w="1476" w:type="dxa"/>
            <w:vAlign w:val="center"/>
          </w:tcPr>
          <w:p w14:paraId="64F7D6EC" w14:textId="77777777" w:rsidR="00866EA5" w:rsidRPr="004767AB" w:rsidRDefault="00866EA5" w:rsidP="00866EA5">
            <w:pPr>
              <w:jc w:val="center"/>
            </w:pPr>
            <w:r w:rsidRPr="004767AB">
              <w:t>4</w:t>
            </w:r>
          </w:p>
        </w:tc>
        <w:tc>
          <w:tcPr>
            <w:tcW w:w="1476" w:type="dxa"/>
            <w:vAlign w:val="center"/>
          </w:tcPr>
          <w:p w14:paraId="12FD08D5" w14:textId="77777777" w:rsidR="00866EA5" w:rsidRPr="004767AB" w:rsidRDefault="00866EA5" w:rsidP="00866EA5">
            <w:pPr>
              <w:jc w:val="center"/>
            </w:pPr>
            <w:r w:rsidRPr="004767AB">
              <w:t>4</w:t>
            </w:r>
          </w:p>
        </w:tc>
        <w:tc>
          <w:tcPr>
            <w:tcW w:w="1422" w:type="dxa"/>
            <w:vAlign w:val="center"/>
          </w:tcPr>
          <w:p w14:paraId="104898D7" w14:textId="77777777" w:rsidR="00866EA5" w:rsidRPr="004767AB" w:rsidRDefault="00866EA5" w:rsidP="00866EA5">
            <w:pPr>
              <w:jc w:val="center"/>
            </w:pPr>
            <w:r w:rsidRPr="004767AB">
              <w:t>100</w:t>
            </w:r>
          </w:p>
        </w:tc>
        <w:tc>
          <w:tcPr>
            <w:tcW w:w="1476" w:type="dxa"/>
            <w:shd w:val="clear" w:color="auto" w:fill="auto"/>
            <w:vAlign w:val="center"/>
          </w:tcPr>
          <w:p w14:paraId="4C1C3231" w14:textId="77777777" w:rsidR="00866EA5" w:rsidRPr="004767AB" w:rsidRDefault="00866EA5" w:rsidP="00866EA5">
            <w:pPr>
              <w:jc w:val="center"/>
            </w:pPr>
            <w:r w:rsidRPr="004767AB">
              <w:t>3,92</w:t>
            </w:r>
          </w:p>
        </w:tc>
        <w:tc>
          <w:tcPr>
            <w:tcW w:w="1476" w:type="dxa"/>
            <w:shd w:val="clear" w:color="auto" w:fill="auto"/>
            <w:vAlign w:val="center"/>
          </w:tcPr>
          <w:p w14:paraId="70BE6394" w14:textId="77777777" w:rsidR="00866EA5" w:rsidRPr="004767AB" w:rsidRDefault="00866EA5" w:rsidP="00866EA5">
            <w:pPr>
              <w:jc w:val="center"/>
            </w:pPr>
            <w:r w:rsidRPr="004767AB">
              <w:t>3,75</w:t>
            </w:r>
          </w:p>
        </w:tc>
      </w:tr>
      <w:tr w:rsidR="00866EA5" w:rsidRPr="004767AB" w14:paraId="4192CD01" w14:textId="77777777" w:rsidTr="00456E67">
        <w:trPr>
          <w:jc w:val="center"/>
        </w:trPr>
        <w:tc>
          <w:tcPr>
            <w:tcW w:w="3098" w:type="dxa"/>
            <w:shd w:val="clear" w:color="auto" w:fill="auto"/>
          </w:tcPr>
          <w:p w14:paraId="21766D0D" w14:textId="77777777" w:rsidR="00866EA5" w:rsidRPr="004767AB" w:rsidRDefault="00866EA5" w:rsidP="00866EA5">
            <w:pPr>
              <w:spacing w:line="216" w:lineRule="auto"/>
              <w:jc w:val="both"/>
            </w:pPr>
            <w:r w:rsidRPr="004767AB">
              <w:t>увеличение покрытой лесом площади (тыс. га)</w:t>
            </w:r>
          </w:p>
        </w:tc>
        <w:tc>
          <w:tcPr>
            <w:tcW w:w="1476" w:type="dxa"/>
            <w:vAlign w:val="center"/>
          </w:tcPr>
          <w:p w14:paraId="57425B4C" w14:textId="77777777" w:rsidR="00866EA5" w:rsidRPr="004767AB" w:rsidRDefault="00866EA5" w:rsidP="00866EA5">
            <w:pPr>
              <w:jc w:val="center"/>
            </w:pPr>
            <w:r w:rsidRPr="004767AB">
              <w:t>0,456</w:t>
            </w:r>
          </w:p>
        </w:tc>
        <w:tc>
          <w:tcPr>
            <w:tcW w:w="1476" w:type="dxa"/>
            <w:vAlign w:val="center"/>
          </w:tcPr>
          <w:p w14:paraId="27B548B4" w14:textId="77777777" w:rsidR="00866EA5" w:rsidRPr="004767AB" w:rsidRDefault="00866EA5" w:rsidP="00866EA5">
            <w:pPr>
              <w:jc w:val="center"/>
            </w:pPr>
            <w:r w:rsidRPr="004767AB">
              <w:t>0,456</w:t>
            </w:r>
          </w:p>
        </w:tc>
        <w:tc>
          <w:tcPr>
            <w:tcW w:w="1422" w:type="dxa"/>
            <w:vAlign w:val="center"/>
          </w:tcPr>
          <w:p w14:paraId="70B2EFEA" w14:textId="77777777" w:rsidR="00866EA5" w:rsidRPr="004767AB" w:rsidRDefault="00866EA5" w:rsidP="00866EA5">
            <w:pPr>
              <w:jc w:val="center"/>
            </w:pPr>
            <w:r w:rsidRPr="004767AB">
              <w:t>100</w:t>
            </w:r>
          </w:p>
        </w:tc>
        <w:tc>
          <w:tcPr>
            <w:tcW w:w="1476" w:type="dxa"/>
            <w:shd w:val="clear" w:color="auto" w:fill="auto"/>
            <w:vAlign w:val="center"/>
          </w:tcPr>
          <w:p w14:paraId="1BAACBA3" w14:textId="77777777" w:rsidR="00866EA5" w:rsidRPr="004767AB" w:rsidRDefault="00866EA5" w:rsidP="00866EA5">
            <w:pPr>
              <w:jc w:val="center"/>
            </w:pPr>
            <w:r w:rsidRPr="004767AB">
              <w:t>0,456</w:t>
            </w:r>
          </w:p>
        </w:tc>
        <w:tc>
          <w:tcPr>
            <w:tcW w:w="1476" w:type="dxa"/>
            <w:shd w:val="clear" w:color="auto" w:fill="auto"/>
            <w:vAlign w:val="center"/>
          </w:tcPr>
          <w:p w14:paraId="0252E7C9" w14:textId="77777777" w:rsidR="00866EA5" w:rsidRPr="004767AB" w:rsidRDefault="00866EA5" w:rsidP="00866EA5">
            <w:pPr>
              <w:jc w:val="center"/>
            </w:pPr>
            <w:r w:rsidRPr="004767AB">
              <w:t>0,456</w:t>
            </w:r>
          </w:p>
        </w:tc>
      </w:tr>
      <w:tr w:rsidR="00866EA5" w:rsidRPr="00AF2641" w14:paraId="0A5E5905" w14:textId="77777777" w:rsidTr="00456E67">
        <w:trPr>
          <w:jc w:val="center"/>
        </w:trPr>
        <w:tc>
          <w:tcPr>
            <w:tcW w:w="3098" w:type="dxa"/>
            <w:shd w:val="clear" w:color="auto" w:fill="auto"/>
          </w:tcPr>
          <w:p w14:paraId="37CF880B" w14:textId="77777777" w:rsidR="00866EA5" w:rsidRPr="004767AB" w:rsidRDefault="00866EA5" w:rsidP="00866EA5">
            <w:pPr>
              <w:spacing w:line="216" w:lineRule="auto"/>
              <w:jc w:val="both"/>
            </w:pPr>
            <w:r w:rsidRPr="004767AB">
              <w:t xml:space="preserve">увеличение удельного веса площади особо охраняемых природных территорий к общей площади г. Азова </w:t>
            </w:r>
          </w:p>
          <w:p w14:paraId="2FA2CEF6" w14:textId="77777777" w:rsidR="00866EA5" w:rsidRPr="004767AB" w:rsidRDefault="00866EA5" w:rsidP="00866EA5">
            <w:r w:rsidRPr="004767AB">
              <w:t>(процентов)</w:t>
            </w:r>
          </w:p>
        </w:tc>
        <w:tc>
          <w:tcPr>
            <w:tcW w:w="1476" w:type="dxa"/>
            <w:vAlign w:val="center"/>
          </w:tcPr>
          <w:p w14:paraId="13EA795A" w14:textId="77777777" w:rsidR="00866EA5" w:rsidRPr="004767AB" w:rsidRDefault="00866EA5" w:rsidP="00866EA5">
            <w:pPr>
              <w:jc w:val="center"/>
            </w:pPr>
            <w:r w:rsidRPr="004767AB">
              <w:t>0,000011548</w:t>
            </w:r>
          </w:p>
        </w:tc>
        <w:tc>
          <w:tcPr>
            <w:tcW w:w="1476" w:type="dxa"/>
            <w:vAlign w:val="center"/>
          </w:tcPr>
          <w:p w14:paraId="253E3E33" w14:textId="77777777" w:rsidR="00866EA5" w:rsidRPr="004767AB" w:rsidRDefault="00866EA5" w:rsidP="00866EA5">
            <w:pPr>
              <w:jc w:val="center"/>
            </w:pPr>
            <w:r w:rsidRPr="004767AB">
              <w:t>0,000011548</w:t>
            </w:r>
          </w:p>
        </w:tc>
        <w:tc>
          <w:tcPr>
            <w:tcW w:w="1422" w:type="dxa"/>
            <w:vAlign w:val="center"/>
          </w:tcPr>
          <w:p w14:paraId="5FE4EF76" w14:textId="77777777" w:rsidR="00866EA5" w:rsidRPr="004767AB" w:rsidRDefault="00866EA5" w:rsidP="00866EA5">
            <w:pPr>
              <w:jc w:val="center"/>
            </w:pPr>
            <w:r w:rsidRPr="004767AB">
              <w:t>100</w:t>
            </w:r>
          </w:p>
        </w:tc>
        <w:tc>
          <w:tcPr>
            <w:tcW w:w="1476" w:type="dxa"/>
            <w:shd w:val="clear" w:color="auto" w:fill="auto"/>
            <w:vAlign w:val="center"/>
          </w:tcPr>
          <w:p w14:paraId="6CC35FE6" w14:textId="77777777" w:rsidR="00866EA5" w:rsidRPr="004767AB" w:rsidRDefault="00866EA5" w:rsidP="00866EA5">
            <w:pPr>
              <w:jc w:val="center"/>
            </w:pPr>
            <w:r w:rsidRPr="004767AB">
              <w:t>0,000011548</w:t>
            </w:r>
          </w:p>
        </w:tc>
        <w:tc>
          <w:tcPr>
            <w:tcW w:w="1476" w:type="dxa"/>
            <w:shd w:val="clear" w:color="auto" w:fill="auto"/>
            <w:vAlign w:val="center"/>
          </w:tcPr>
          <w:p w14:paraId="1E42F930" w14:textId="77777777" w:rsidR="00866EA5" w:rsidRPr="004767AB" w:rsidRDefault="00866EA5" w:rsidP="00866EA5">
            <w:pPr>
              <w:jc w:val="center"/>
            </w:pPr>
            <w:r w:rsidRPr="004767AB">
              <w:t>0,000011548</w:t>
            </w:r>
          </w:p>
        </w:tc>
      </w:tr>
      <w:tr w:rsidR="00866EA5" w:rsidRPr="00AF2641" w14:paraId="3BB0A886" w14:textId="77777777" w:rsidTr="00456E67">
        <w:trPr>
          <w:jc w:val="center"/>
        </w:trPr>
        <w:tc>
          <w:tcPr>
            <w:tcW w:w="3098" w:type="dxa"/>
            <w:shd w:val="clear" w:color="auto" w:fill="auto"/>
          </w:tcPr>
          <w:p w14:paraId="6089B93B" w14:textId="77777777" w:rsidR="00866EA5" w:rsidRPr="00AF2641" w:rsidRDefault="00866EA5" w:rsidP="00866EA5">
            <w:pPr>
              <w:rPr>
                <w:highlight w:val="yellow"/>
              </w:rPr>
            </w:pPr>
          </w:p>
        </w:tc>
        <w:tc>
          <w:tcPr>
            <w:tcW w:w="1476" w:type="dxa"/>
            <w:vAlign w:val="center"/>
          </w:tcPr>
          <w:p w14:paraId="1E93F0EA" w14:textId="77777777" w:rsidR="00866EA5" w:rsidRPr="00AF2641" w:rsidRDefault="00866EA5" w:rsidP="00866EA5">
            <w:pPr>
              <w:jc w:val="center"/>
              <w:rPr>
                <w:highlight w:val="yellow"/>
              </w:rPr>
            </w:pPr>
          </w:p>
        </w:tc>
        <w:tc>
          <w:tcPr>
            <w:tcW w:w="1476" w:type="dxa"/>
            <w:vAlign w:val="center"/>
          </w:tcPr>
          <w:p w14:paraId="2C8E0ABD" w14:textId="77777777" w:rsidR="00866EA5" w:rsidRPr="00AF2641" w:rsidRDefault="00866EA5" w:rsidP="00866EA5">
            <w:pPr>
              <w:jc w:val="center"/>
              <w:rPr>
                <w:highlight w:val="yellow"/>
              </w:rPr>
            </w:pPr>
          </w:p>
        </w:tc>
        <w:tc>
          <w:tcPr>
            <w:tcW w:w="1422" w:type="dxa"/>
            <w:vAlign w:val="center"/>
          </w:tcPr>
          <w:p w14:paraId="603EC44F" w14:textId="77777777" w:rsidR="00866EA5" w:rsidRPr="00AF2641" w:rsidRDefault="00866EA5" w:rsidP="00866EA5">
            <w:pPr>
              <w:jc w:val="center"/>
              <w:rPr>
                <w:highlight w:val="yellow"/>
              </w:rPr>
            </w:pPr>
          </w:p>
        </w:tc>
        <w:tc>
          <w:tcPr>
            <w:tcW w:w="1476" w:type="dxa"/>
            <w:shd w:val="clear" w:color="auto" w:fill="auto"/>
            <w:vAlign w:val="center"/>
          </w:tcPr>
          <w:p w14:paraId="62FDE7C2" w14:textId="77777777" w:rsidR="00866EA5" w:rsidRPr="00AF2641" w:rsidRDefault="00866EA5" w:rsidP="00866EA5">
            <w:pPr>
              <w:jc w:val="center"/>
              <w:rPr>
                <w:highlight w:val="yellow"/>
              </w:rPr>
            </w:pPr>
          </w:p>
        </w:tc>
        <w:tc>
          <w:tcPr>
            <w:tcW w:w="1476" w:type="dxa"/>
            <w:shd w:val="clear" w:color="auto" w:fill="auto"/>
            <w:vAlign w:val="center"/>
          </w:tcPr>
          <w:p w14:paraId="41B0EE3E" w14:textId="77777777" w:rsidR="00866EA5" w:rsidRPr="00AF2641" w:rsidRDefault="00866EA5" w:rsidP="00866EA5">
            <w:pPr>
              <w:jc w:val="center"/>
              <w:rPr>
                <w:highlight w:val="yellow"/>
              </w:rPr>
            </w:pPr>
          </w:p>
        </w:tc>
      </w:tr>
      <w:tr w:rsidR="00866EA5" w:rsidRPr="00206AD5" w14:paraId="1FECD81C" w14:textId="77777777" w:rsidTr="00456E67">
        <w:trPr>
          <w:jc w:val="center"/>
        </w:trPr>
        <w:tc>
          <w:tcPr>
            <w:tcW w:w="3098" w:type="dxa"/>
            <w:shd w:val="clear" w:color="auto" w:fill="auto"/>
          </w:tcPr>
          <w:p w14:paraId="033DFB05" w14:textId="77777777" w:rsidR="00866EA5" w:rsidRPr="00206AD5" w:rsidRDefault="00866EA5" w:rsidP="00866EA5">
            <w:r w:rsidRPr="00206AD5">
              <w:rPr>
                <w:b/>
              </w:rPr>
              <w:t>Малый и средний бизнес</w:t>
            </w:r>
          </w:p>
        </w:tc>
        <w:tc>
          <w:tcPr>
            <w:tcW w:w="1476" w:type="dxa"/>
            <w:vAlign w:val="center"/>
          </w:tcPr>
          <w:p w14:paraId="7BD3963A" w14:textId="21AF5525" w:rsidR="00866EA5" w:rsidRPr="00206AD5" w:rsidRDefault="00881EA0" w:rsidP="00866EA5">
            <w:pPr>
              <w:jc w:val="center"/>
            </w:pPr>
            <w:r>
              <w:t>2020</w:t>
            </w:r>
          </w:p>
        </w:tc>
        <w:tc>
          <w:tcPr>
            <w:tcW w:w="1476" w:type="dxa"/>
            <w:vAlign w:val="center"/>
          </w:tcPr>
          <w:p w14:paraId="7F371DBD" w14:textId="77777777" w:rsidR="00866EA5" w:rsidRPr="00206AD5" w:rsidRDefault="00866EA5" w:rsidP="00866EA5">
            <w:pPr>
              <w:jc w:val="center"/>
            </w:pPr>
          </w:p>
        </w:tc>
        <w:tc>
          <w:tcPr>
            <w:tcW w:w="1422" w:type="dxa"/>
            <w:vAlign w:val="center"/>
          </w:tcPr>
          <w:p w14:paraId="007CD75F" w14:textId="77777777" w:rsidR="00866EA5" w:rsidRPr="00206AD5" w:rsidRDefault="00866EA5" w:rsidP="00866EA5">
            <w:pPr>
              <w:jc w:val="center"/>
            </w:pPr>
          </w:p>
        </w:tc>
        <w:tc>
          <w:tcPr>
            <w:tcW w:w="1476" w:type="dxa"/>
            <w:shd w:val="clear" w:color="auto" w:fill="auto"/>
            <w:vAlign w:val="center"/>
          </w:tcPr>
          <w:p w14:paraId="505F06CA" w14:textId="77777777" w:rsidR="00866EA5" w:rsidRPr="00206AD5" w:rsidRDefault="00866EA5" w:rsidP="00866EA5">
            <w:pPr>
              <w:jc w:val="center"/>
            </w:pPr>
          </w:p>
        </w:tc>
        <w:tc>
          <w:tcPr>
            <w:tcW w:w="1476" w:type="dxa"/>
            <w:shd w:val="clear" w:color="auto" w:fill="auto"/>
            <w:vAlign w:val="center"/>
          </w:tcPr>
          <w:p w14:paraId="689464D3" w14:textId="77777777" w:rsidR="00866EA5" w:rsidRPr="00206AD5" w:rsidRDefault="00866EA5" w:rsidP="00866EA5">
            <w:pPr>
              <w:jc w:val="center"/>
            </w:pPr>
          </w:p>
        </w:tc>
      </w:tr>
      <w:tr w:rsidR="00866EA5" w:rsidRPr="00206AD5" w14:paraId="688ED254" w14:textId="77777777" w:rsidTr="000C4EAD">
        <w:trPr>
          <w:jc w:val="center"/>
        </w:trPr>
        <w:tc>
          <w:tcPr>
            <w:tcW w:w="3098" w:type="dxa"/>
            <w:shd w:val="clear" w:color="auto" w:fill="auto"/>
          </w:tcPr>
          <w:p w14:paraId="5C2B5B66" w14:textId="77777777" w:rsidR="00866EA5" w:rsidRPr="00206AD5" w:rsidRDefault="00866EA5" w:rsidP="00866EA5">
            <w:pPr>
              <w:spacing w:line="216" w:lineRule="auto"/>
              <w:jc w:val="both"/>
            </w:pPr>
            <w:r w:rsidRPr="00206AD5">
              <w:t xml:space="preserve">увеличение численности занятых в сфере </w:t>
            </w:r>
            <w:r w:rsidRPr="00206AD5">
              <w:br/>
              <w:t>малого и среднего предпринимательства, включая индивидуальных предпринимателей:</w:t>
            </w:r>
          </w:p>
          <w:p w14:paraId="065E3EDC" w14:textId="77777777" w:rsidR="00866EA5" w:rsidRPr="00206AD5" w:rsidRDefault="00866EA5" w:rsidP="00866EA5">
            <w:pPr>
              <w:spacing w:line="216" w:lineRule="auto"/>
              <w:jc w:val="both"/>
            </w:pPr>
            <w:r w:rsidRPr="00206AD5">
              <w:t>(тыс. человек)</w:t>
            </w:r>
          </w:p>
        </w:tc>
        <w:tc>
          <w:tcPr>
            <w:tcW w:w="1476" w:type="dxa"/>
            <w:shd w:val="clear" w:color="auto" w:fill="auto"/>
            <w:vAlign w:val="center"/>
          </w:tcPr>
          <w:p w14:paraId="689E397D" w14:textId="004E2FE6" w:rsidR="00866EA5" w:rsidRPr="00206AD5" w:rsidRDefault="00866EA5" w:rsidP="00866EA5">
            <w:pPr>
              <w:jc w:val="center"/>
            </w:pPr>
            <w:r w:rsidRPr="00206AD5">
              <w:t>9,168</w:t>
            </w:r>
          </w:p>
        </w:tc>
        <w:tc>
          <w:tcPr>
            <w:tcW w:w="1476" w:type="dxa"/>
            <w:shd w:val="clear" w:color="auto" w:fill="auto"/>
            <w:vAlign w:val="center"/>
          </w:tcPr>
          <w:p w14:paraId="191059C3" w14:textId="61BF9618" w:rsidR="00866EA5" w:rsidRPr="00206AD5" w:rsidRDefault="00866EA5" w:rsidP="00866EA5">
            <w:pPr>
              <w:jc w:val="center"/>
            </w:pPr>
            <w:r w:rsidRPr="00206AD5">
              <w:t>8,539</w:t>
            </w:r>
          </w:p>
        </w:tc>
        <w:tc>
          <w:tcPr>
            <w:tcW w:w="1422" w:type="dxa"/>
            <w:shd w:val="clear" w:color="auto" w:fill="auto"/>
            <w:vAlign w:val="center"/>
          </w:tcPr>
          <w:p w14:paraId="23505027" w14:textId="12C53BDC" w:rsidR="00866EA5" w:rsidRPr="00206AD5" w:rsidRDefault="00866EA5" w:rsidP="00866EA5">
            <w:pPr>
              <w:jc w:val="center"/>
            </w:pPr>
            <w:r w:rsidRPr="00206AD5">
              <w:t>91,5</w:t>
            </w:r>
          </w:p>
        </w:tc>
        <w:tc>
          <w:tcPr>
            <w:tcW w:w="1476" w:type="dxa"/>
            <w:shd w:val="clear" w:color="auto" w:fill="auto"/>
            <w:vAlign w:val="center"/>
          </w:tcPr>
          <w:p w14:paraId="5B1FB87D" w14:textId="77777777" w:rsidR="00866EA5" w:rsidRPr="00206AD5" w:rsidRDefault="00866EA5" w:rsidP="00866EA5">
            <w:pPr>
              <w:jc w:val="center"/>
            </w:pPr>
            <w:r w:rsidRPr="00206AD5">
              <w:t>15,9</w:t>
            </w:r>
          </w:p>
        </w:tc>
        <w:tc>
          <w:tcPr>
            <w:tcW w:w="1476" w:type="dxa"/>
            <w:shd w:val="clear" w:color="auto" w:fill="auto"/>
            <w:vAlign w:val="center"/>
          </w:tcPr>
          <w:p w14:paraId="6AF588D2" w14:textId="77777777" w:rsidR="00866EA5" w:rsidRPr="00206AD5" w:rsidRDefault="00866EA5" w:rsidP="00866EA5">
            <w:pPr>
              <w:jc w:val="center"/>
            </w:pPr>
            <w:r w:rsidRPr="00206AD5">
              <w:t>19,4</w:t>
            </w:r>
          </w:p>
        </w:tc>
      </w:tr>
      <w:tr w:rsidR="00866EA5" w:rsidRPr="00AF2641" w14:paraId="00D29FCB" w14:textId="77777777" w:rsidTr="00456E67">
        <w:trPr>
          <w:jc w:val="center"/>
        </w:trPr>
        <w:tc>
          <w:tcPr>
            <w:tcW w:w="3098" w:type="dxa"/>
            <w:shd w:val="clear" w:color="auto" w:fill="auto"/>
          </w:tcPr>
          <w:p w14:paraId="4A27CC0A" w14:textId="77777777" w:rsidR="00866EA5" w:rsidRPr="00206AD5" w:rsidRDefault="00866EA5" w:rsidP="00866EA5">
            <w:pPr>
              <w:spacing w:line="216" w:lineRule="auto"/>
              <w:jc w:val="both"/>
            </w:pPr>
            <w:r w:rsidRPr="00206AD5">
              <w:t xml:space="preserve">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206AD5">
              <w:t>МСП</w:t>
            </w:r>
            <w:proofErr w:type="spellEnd"/>
            <w:r w:rsidRPr="00206AD5">
              <w:t xml:space="preserve"> (без учета индивидуальных предпринимателей) (процентов)</w:t>
            </w:r>
          </w:p>
        </w:tc>
        <w:tc>
          <w:tcPr>
            <w:tcW w:w="1476" w:type="dxa"/>
            <w:vAlign w:val="center"/>
          </w:tcPr>
          <w:p w14:paraId="73CB6835" w14:textId="0D398681" w:rsidR="00866EA5" w:rsidRPr="00206AD5" w:rsidRDefault="00866EA5" w:rsidP="00866EA5">
            <w:pPr>
              <w:jc w:val="center"/>
            </w:pPr>
            <w:r w:rsidRPr="00206AD5">
              <w:t>43,1</w:t>
            </w:r>
          </w:p>
        </w:tc>
        <w:tc>
          <w:tcPr>
            <w:tcW w:w="1476" w:type="dxa"/>
            <w:vAlign w:val="center"/>
          </w:tcPr>
          <w:p w14:paraId="5D69AB85" w14:textId="015F2249" w:rsidR="00866EA5" w:rsidRPr="00206AD5" w:rsidRDefault="00866EA5" w:rsidP="00866EA5">
            <w:pPr>
              <w:jc w:val="center"/>
            </w:pPr>
            <w:r w:rsidRPr="00206AD5">
              <w:t>42,0</w:t>
            </w:r>
          </w:p>
        </w:tc>
        <w:tc>
          <w:tcPr>
            <w:tcW w:w="1422" w:type="dxa"/>
            <w:vAlign w:val="center"/>
          </w:tcPr>
          <w:p w14:paraId="39E5E74E" w14:textId="2EB6DBA5" w:rsidR="00866EA5" w:rsidRPr="00206AD5" w:rsidRDefault="00866EA5" w:rsidP="00866EA5">
            <w:pPr>
              <w:jc w:val="center"/>
            </w:pPr>
            <w:r w:rsidRPr="00206AD5">
              <w:t>х</w:t>
            </w:r>
          </w:p>
        </w:tc>
        <w:tc>
          <w:tcPr>
            <w:tcW w:w="1476" w:type="dxa"/>
            <w:shd w:val="clear" w:color="auto" w:fill="auto"/>
            <w:vAlign w:val="center"/>
          </w:tcPr>
          <w:p w14:paraId="43E77AF2" w14:textId="77777777" w:rsidR="00866EA5" w:rsidRPr="00206AD5" w:rsidRDefault="00866EA5" w:rsidP="00866EA5">
            <w:pPr>
              <w:jc w:val="center"/>
            </w:pPr>
            <w:r w:rsidRPr="00206AD5">
              <w:t>20</w:t>
            </w:r>
          </w:p>
        </w:tc>
        <w:tc>
          <w:tcPr>
            <w:tcW w:w="1476" w:type="dxa"/>
            <w:shd w:val="clear" w:color="auto" w:fill="auto"/>
            <w:vAlign w:val="center"/>
          </w:tcPr>
          <w:p w14:paraId="22646710" w14:textId="77777777" w:rsidR="00866EA5" w:rsidRPr="004767AB" w:rsidRDefault="00866EA5" w:rsidP="00866EA5">
            <w:pPr>
              <w:jc w:val="center"/>
            </w:pPr>
            <w:r w:rsidRPr="00206AD5">
              <w:t>25</w:t>
            </w:r>
          </w:p>
        </w:tc>
      </w:tr>
      <w:tr w:rsidR="00866EA5" w:rsidRPr="004767AB" w14:paraId="2FF52D06" w14:textId="77777777" w:rsidTr="00456E67">
        <w:trPr>
          <w:jc w:val="center"/>
        </w:trPr>
        <w:tc>
          <w:tcPr>
            <w:tcW w:w="3098" w:type="dxa"/>
            <w:shd w:val="clear" w:color="auto" w:fill="auto"/>
          </w:tcPr>
          <w:p w14:paraId="5C4584F8" w14:textId="77777777" w:rsidR="00866EA5" w:rsidRPr="004767AB" w:rsidRDefault="00866EA5" w:rsidP="00866EA5">
            <w:pPr>
              <w:jc w:val="both"/>
            </w:pPr>
            <w:r w:rsidRPr="004767AB">
              <w:rPr>
                <w:b/>
              </w:rPr>
              <w:t>Агропромышленный комплекс</w:t>
            </w:r>
          </w:p>
        </w:tc>
        <w:tc>
          <w:tcPr>
            <w:tcW w:w="1476" w:type="dxa"/>
            <w:vAlign w:val="center"/>
          </w:tcPr>
          <w:p w14:paraId="720B021F" w14:textId="43553C83" w:rsidR="00866EA5" w:rsidRPr="004767AB" w:rsidRDefault="00866EA5" w:rsidP="00866EA5">
            <w:pPr>
              <w:jc w:val="center"/>
            </w:pPr>
            <w:r w:rsidRPr="004767AB">
              <w:t>20</w:t>
            </w:r>
            <w:r w:rsidRPr="004767AB">
              <w:rPr>
                <w:lang w:val="en-US"/>
              </w:rPr>
              <w:t>20</w:t>
            </w:r>
            <w:r w:rsidRPr="004767AB">
              <w:t xml:space="preserve"> год</w:t>
            </w:r>
          </w:p>
        </w:tc>
        <w:tc>
          <w:tcPr>
            <w:tcW w:w="1476" w:type="dxa"/>
            <w:vAlign w:val="center"/>
          </w:tcPr>
          <w:p w14:paraId="2B5D4BE9" w14:textId="77777777" w:rsidR="00866EA5" w:rsidRPr="004767AB" w:rsidRDefault="00866EA5" w:rsidP="00866EA5">
            <w:pPr>
              <w:jc w:val="center"/>
            </w:pPr>
          </w:p>
        </w:tc>
        <w:tc>
          <w:tcPr>
            <w:tcW w:w="1422" w:type="dxa"/>
            <w:vAlign w:val="center"/>
          </w:tcPr>
          <w:p w14:paraId="3535EBCF" w14:textId="77777777" w:rsidR="00866EA5" w:rsidRPr="004767AB" w:rsidRDefault="00866EA5" w:rsidP="00866EA5">
            <w:pPr>
              <w:jc w:val="center"/>
            </w:pPr>
            <w:r w:rsidRPr="004767AB">
              <w:t>темп роста</w:t>
            </w:r>
          </w:p>
        </w:tc>
        <w:tc>
          <w:tcPr>
            <w:tcW w:w="1476" w:type="dxa"/>
            <w:shd w:val="clear" w:color="auto" w:fill="auto"/>
            <w:vAlign w:val="center"/>
          </w:tcPr>
          <w:p w14:paraId="70A42695" w14:textId="77777777" w:rsidR="00866EA5" w:rsidRPr="004767AB" w:rsidRDefault="00866EA5" w:rsidP="00866EA5">
            <w:pPr>
              <w:jc w:val="center"/>
            </w:pPr>
          </w:p>
        </w:tc>
        <w:tc>
          <w:tcPr>
            <w:tcW w:w="1476" w:type="dxa"/>
            <w:shd w:val="clear" w:color="auto" w:fill="auto"/>
            <w:vAlign w:val="center"/>
          </w:tcPr>
          <w:p w14:paraId="64691FC8" w14:textId="77777777" w:rsidR="00866EA5" w:rsidRPr="004767AB" w:rsidRDefault="00866EA5" w:rsidP="00866EA5">
            <w:pPr>
              <w:jc w:val="center"/>
            </w:pPr>
          </w:p>
        </w:tc>
      </w:tr>
      <w:tr w:rsidR="00866EA5" w:rsidRPr="004767AB" w14:paraId="7594E6D3" w14:textId="77777777" w:rsidTr="00456E67">
        <w:trPr>
          <w:jc w:val="center"/>
        </w:trPr>
        <w:tc>
          <w:tcPr>
            <w:tcW w:w="3098" w:type="dxa"/>
            <w:shd w:val="clear" w:color="auto" w:fill="auto"/>
          </w:tcPr>
          <w:p w14:paraId="6BCD1233" w14:textId="77777777" w:rsidR="00866EA5" w:rsidRPr="004767AB" w:rsidRDefault="00866EA5" w:rsidP="00866EA5">
            <w:r w:rsidRPr="004767AB">
              <w:t>рост объема производства валовой продукции сельского хозяйства (млрд. рублей)</w:t>
            </w:r>
          </w:p>
        </w:tc>
        <w:tc>
          <w:tcPr>
            <w:tcW w:w="1476" w:type="dxa"/>
            <w:vAlign w:val="center"/>
          </w:tcPr>
          <w:p w14:paraId="35401242" w14:textId="06A39D9C" w:rsidR="00866EA5" w:rsidRPr="004767AB" w:rsidRDefault="00866EA5" w:rsidP="00866EA5">
            <w:pPr>
              <w:jc w:val="center"/>
              <w:rPr>
                <w:lang w:val="en-US"/>
              </w:rPr>
            </w:pPr>
            <w:r w:rsidRPr="004767AB">
              <w:t>0,3</w:t>
            </w:r>
            <w:r w:rsidRPr="004767AB">
              <w:rPr>
                <w:lang w:val="en-US"/>
              </w:rPr>
              <w:t>47</w:t>
            </w:r>
          </w:p>
        </w:tc>
        <w:tc>
          <w:tcPr>
            <w:tcW w:w="1476" w:type="dxa"/>
            <w:vAlign w:val="center"/>
          </w:tcPr>
          <w:p w14:paraId="76093ED2" w14:textId="261B79C8" w:rsidR="00866EA5" w:rsidRPr="004767AB" w:rsidRDefault="00866EA5" w:rsidP="00866EA5">
            <w:pPr>
              <w:jc w:val="center"/>
              <w:rPr>
                <w:lang w:val="en-US"/>
              </w:rPr>
            </w:pPr>
            <w:r w:rsidRPr="004767AB">
              <w:t>0,</w:t>
            </w:r>
            <w:r w:rsidRPr="004767AB">
              <w:rPr>
                <w:lang w:val="en-US"/>
              </w:rPr>
              <w:t>454</w:t>
            </w:r>
          </w:p>
        </w:tc>
        <w:tc>
          <w:tcPr>
            <w:tcW w:w="1422" w:type="dxa"/>
            <w:vAlign w:val="center"/>
          </w:tcPr>
          <w:p w14:paraId="5BBBFE1E" w14:textId="7D3761E8" w:rsidR="00866EA5" w:rsidRPr="004767AB" w:rsidRDefault="00866EA5" w:rsidP="00866EA5">
            <w:pPr>
              <w:jc w:val="center"/>
            </w:pPr>
            <w:r w:rsidRPr="004767AB">
              <w:t>1</w:t>
            </w:r>
            <w:r w:rsidRPr="004767AB">
              <w:rPr>
                <w:lang w:val="en-US"/>
              </w:rPr>
              <w:t>30</w:t>
            </w:r>
            <w:r w:rsidRPr="004767AB">
              <w:t>,8</w:t>
            </w:r>
          </w:p>
        </w:tc>
        <w:tc>
          <w:tcPr>
            <w:tcW w:w="1476" w:type="dxa"/>
            <w:shd w:val="clear" w:color="auto" w:fill="auto"/>
            <w:vAlign w:val="center"/>
          </w:tcPr>
          <w:p w14:paraId="56109A3E" w14:textId="77777777" w:rsidR="00866EA5" w:rsidRPr="004767AB" w:rsidRDefault="00866EA5" w:rsidP="00866EA5">
            <w:pPr>
              <w:jc w:val="center"/>
            </w:pPr>
            <w:r w:rsidRPr="004767AB">
              <w:t>0,5637</w:t>
            </w:r>
          </w:p>
        </w:tc>
        <w:tc>
          <w:tcPr>
            <w:tcW w:w="1476" w:type="dxa"/>
            <w:shd w:val="clear" w:color="auto" w:fill="auto"/>
            <w:vAlign w:val="center"/>
          </w:tcPr>
          <w:p w14:paraId="55FA1217" w14:textId="77777777" w:rsidR="00866EA5" w:rsidRPr="004767AB" w:rsidRDefault="00866EA5" w:rsidP="00866EA5">
            <w:pPr>
              <w:jc w:val="center"/>
            </w:pPr>
            <w:r w:rsidRPr="004767AB">
              <w:t>0,8456</w:t>
            </w:r>
          </w:p>
        </w:tc>
      </w:tr>
      <w:tr w:rsidR="00866EA5" w:rsidRPr="00AF2641" w14:paraId="29C44A03" w14:textId="77777777" w:rsidTr="00456E67">
        <w:trPr>
          <w:jc w:val="center"/>
        </w:trPr>
        <w:tc>
          <w:tcPr>
            <w:tcW w:w="3098" w:type="dxa"/>
            <w:shd w:val="clear" w:color="auto" w:fill="auto"/>
          </w:tcPr>
          <w:p w14:paraId="6C683120" w14:textId="77777777" w:rsidR="00866EA5" w:rsidRPr="004767AB" w:rsidRDefault="00866EA5" w:rsidP="00866EA5">
            <w:pPr>
              <w:spacing w:line="216" w:lineRule="auto"/>
            </w:pPr>
            <w:r w:rsidRPr="004767AB">
              <w:t>индекс производства продукции сельского хозяйства (процентов)</w:t>
            </w:r>
          </w:p>
        </w:tc>
        <w:tc>
          <w:tcPr>
            <w:tcW w:w="1476" w:type="dxa"/>
            <w:vAlign w:val="center"/>
          </w:tcPr>
          <w:p w14:paraId="743177DB" w14:textId="1D86C4B2" w:rsidR="00866EA5" w:rsidRPr="004767AB" w:rsidRDefault="00866EA5" w:rsidP="00866EA5">
            <w:pPr>
              <w:jc w:val="center"/>
            </w:pPr>
            <w:r w:rsidRPr="004767AB">
              <w:t>98,3</w:t>
            </w:r>
          </w:p>
        </w:tc>
        <w:tc>
          <w:tcPr>
            <w:tcW w:w="1476" w:type="dxa"/>
            <w:vAlign w:val="center"/>
          </w:tcPr>
          <w:p w14:paraId="28D007AB" w14:textId="59F689F7" w:rsidR="00866EA5" w:rsidRPr="004767AB" w:rsidRDefault="00866EA5" w:rsidP="00866EA5">
            <w:pPr>
              <w:jc w:val="center"/>
            </w:pPr>
            <w:r w:rsidRPr="004767AB">
              <w:t>107,5</w:t>
            </w:r>
          </w:p>
        </w:tc>
        <w:tc>
          <w:tcPr>
            <w:tcW w:w="1422" w:type="dxa"/>
            <w:vAlign w:val="center"/>
          </w:tcPr>
          <w:p w14:paraId="4FC2EF61" w14:textId="77777777" w:rsidR="00866EA5" w:rsidRPr="004767AB" w:rsidRDefault="00866EA5" w:rsidP="00866EA5">
            <w:pPr>
              <w:jc w:val="center"/>
            </w:pPr>
            <w:r w:rsidRPr="004767AB">
              <w:t>х</w:t>
            </w:r>
          </w:p>
        </w:tc>
        <w:tc>
          <w:tcPr>
            <w:tcW w:w="1476" w:type="dxa"/>
            <w:shd w:val="clear" w:color="auto" w:fill="auto"/>
            <w:vAlign w:val="center"/>
          </w:tcPr>
          <w:p w14:paraId="0466484A" w14:textId="77777777" w:rsidR="00866EA5" w:rsidRPr="004767AB" w:rsidRDefault="00866EA5" w:rsidP="00866EA5">
            <w:pPr>
              <w:jc w:val="center"/>
            </w:pPr>
            <w:r w:rsidRPr="004767AB">
              <w:t>105,0</w:t>
            </w:r>
          </w:p>
        </w:tc>
        <w:tc>
          <w:tcPr>
            <w:tcW w:w="1476" w:type="dxa"/>
            <w:shd w:val="clear" w:color="auto" w:fill="auto"/>
            <w:vAlign w:val="center"/>
          </w:tcPr>
          <w:p w14:paraId="62EFEF82" w14:textId="77777777" w:rsidR="00866EA5" w:rsidRPr="004767AB" w:rsidRDefault="00866EA5" w:rsidP="00866EA5">
            <w:pPr>
              <w:jc w:val="center"/>
            </w:pPr>
            <w:r w:rsidRPr="004767AB">
              <w:t>106,1</w:t>
            </w:r>
          </w:p>
        </w:tc>
      </w:tr>
      <w:tr w:rsidR="00866EA5" w:rsidRPr="004767AB" w14:paraId="63A1CAF8" w14:textId="77777777" w:rsidTr="00456E67">
        <w:trPr>
          <w:jc w:val="center"/>
        </w:trPr>
        <w:tc>
          <w:tcPr>
            <w:tcW w:w="3098" w:type="dxa"/>
            <w:shd w:val="clear" w:color="auto" w:fill="auto"/>
          </w:tcPr>
          <w:p w14:paraId="6A580B43" w14:textId="77777777" w:rsidR="00866EA5" w:rsidRPr="004767AB" w:rsidRDefault="00866EA5" w:rsidP="00866EA5">
            <w:pPr>
              <w:spacing w:line="216" w:lineRule="auto"/>
            </w:pPr>
            <w:r w:rsidRPr="004767AB">
              <w:t>рост объема отгруженной продукции пищевой промышленности (млрд. рублей) (полный круг)</w:t>
            </w:r>
          </w:p>
        </w:tc>
        <w:tc>
          <w:tcPr>
            <w:tcW w:w="1476" w:type="dxa"/>
            <w:vAlign w:val="center"/>
          </w:tcPr>
          <w:p w14:paraId="4EB4EFB1" w14:textId="760EFD97" w:rsidR="00866EA5" w:rsidRPr="004767AB" w:rsidRDefault="00866EA5" w:rsidP="00866EA5">
            <w:pPr>
              <w:jc w:val="center"/>
            </w:pPr>
            <w:r w:rsidRPr="004767AB">
              <w:t>18,4</w:t>
            </w:r>
          </w:p>
        </w:tc>
        <w:tc>
          <w:tcPr>
            <w:tcW w:w="1476" w:type="dxa"/>
            <w:vAlign w:val="center"/>
          </w:tcPr>
          <w:p w14:paraId="0E5C37CA" w14:textId="10E0D68A" w:rsidR="00866EA5" w:rsidRPr="004767AB" w:rsidRDefault="00866EA5" w:rsidP="00866EA5">
            <w:pPr>
              <w:jc w:val="center"/>
            </w:pPr>
            <w:r w:rsidRPr="004767AB">
              <w:t>22,3</w:t>
            </w:r>
          </w:p>
        </w:tc>
        <w:tc>
          <w:tcPr>
            <w:tcW w:w="1422" w:type="dxa"/>
            <w:vAlign w:val="center"/>
          </w:tcPr>
          <w:p w14:paraId="02D4F5BC" w14:textId="3393B28D" w:rsidR="00866EA5" w:rsidRPr="004767AB" w:rsidRDefault="00866EA5" w:rsidP="00866EA5">
            <w:pPr>
              <w:jc w:val="center"/>
            </w:pPr>
            <w:r w:rsidRPr="004767AB">
              <w:t>121,2</w:t>
            </w:r>
          </w:p>
        </w:tc>
        <w:tc>
          <w:tcPr>
            <w:tcW w:w="1476" w:type="dxa"/>
            <w:shd w:val="clear" w:color="auto" w:fill="auto"/>
            <w:vAlign w:val="center"/>
          </w:tcPr>
          <w:p w14:paraId="3EE3ED5C" w14:textId="77777777" w:rsidR="00866EA5" w:rsidRPr="004767AB" w:rsidRDefault="00866EA5" w:rsidP="00866EA5">
            <w:pPr>
              <w:jc w:val="center"/>
            </w:pPr>
            <w:r w:rsidRPr="004767AB">
              <w:t>24,1383</w:t>
            </w:r>
          </w:p>
        </w:tc>
        <w:tc>
          <w:tcPr>
            <w:tcW w:w="1476" w:type="dxa"/>
            <w:shd w:val="clear" w:color="auto" w:fill="auto"/>
            <w:vAlign w:val="center"/>
          </w:tcPr>
          <w:p w14:paraId="4915C7E0" w14:textId="77777777" w:rsidR="00866EA5" w:rsidRPr="004767AB" w:rsidRDefault="00866EA5" w:rsidP="00866EA5">
            <w:pPr>
              <w:jc w:val="center"/>
            </w:pPr>
            <w:r w:rsidRPr="004767AB">
              <w:t>29,8179</w:t>
            </w:r>
          </w:p>
        </w:tc>
      </w:tr>
      <w:tr w:rsidR="00866EA5" w:rsidRPr="00AF2641" w14:paraId="0FE5349F" w14:textId="77777777" w:rsidTr="00456E67">
        <w:trPr>
          <w:jc w:val="center"/>
        </w:trPr>
        <w:tc>
          <w:tcPr>
            <w:tcW w:w="3098" w:type="dxa"/>
            <w:shd w:val="clear" w:color="auto" w:fill="auto"/>
          </w:tcPr>
          <w:p w14:paraId="50F469D4" w14:textId="77777777" w:rsidR="00866EA5" w:rsidRPr="004767AB" w:rsidRDefault="00866EA5" w:rsidP="00866EA5">
            <w:pPr>
              <w:spacing w:line="216" w:lineRule="auto"/>
            </w:pPr>
            <w:r w:rsidRPr="004767AB">
              <w:t>индекс производства пищевых продуктов (процентов)</w:t>
            </w:r>
          </w:p>
        </w:tc>
        <w:tc>
          <w:tcPr>
            <w:tcW w:w="1476" w:type="dxa"/>
            <w:vAlign w:val="center"/>
          </w:tcPr>
          <w:p w14:paraId="4B8CCCC5" w14:textId="7D40C676" w:rsidR="00866EA5" w:rsidRPr="004767AB" w:rsidRDefault="00866EA5" w:rsidP="00866EA5">
            <w:pPr>
              <w:jc w:val="center"/>
            </w:pPr>
            <w:r w:rsidRPr="004767AB">
              <w:t>103,3</w:t>
            </w:r>
          </w:p>
        </w:tc>
        <w:tc>
          <w:tcPr>
            <w:tcW w:w="1476" w:type="dxa"/>
            <w:vAlign w:val="center"/>
          </w:tcPr>
          <w:p w14:paraId="73988AD6" w14:textId="7E6B74DE" w:rsidR="00866EA5" w:rsidRPr="004767AB" w:rsidRDefault="00866EA5" w:rsidP="00866EA5">
            <w:pPr>
              <w:jc w:val="center"/>
            </w:pPr>
            <w:r w:rsidRPr="004767AB">
              <w:t>110,8</w:t>
            </w:r>
          </w:p>
        </w:tc>
        <w:tc>
          <w:tcPr>
            <w:tcW w:w="1422" w:type="dxa"/>
            <w:vAlign w:val="center"/>
          </w:tcPr>
          <w:p w14:paraId="3E133BD0" w14:textId="77777777" w:rsidR="00866EA5" w:rsidRPr="004767AB" w:rsidRDefault="00866EA5" w:rsidP="00866EA5">
            <w:pPr>
              <w:jc w:val="center"/>
            </w:pPr>
            <w:r w:rsidRPr="004767AB">
              <w:t>х</w:t>
            </w:r>
          </w:p>
        </w:tc>
        <w:tc>
          <w:tcPr>
            <w:tcW w:w="1476" w:type="dxa"/>
            <w:shd w:val="clear" w:color="auto" w:fill="auto"/>
            <w:vAlign w:val="center"/>
          </w:tcPr>
          <w:p w14:paraId="02EA6F03" w14:textId="77777777" w:rsidR="00866EA5" w:rsidRPr="004767AB" w:rsidRDefault="00866EA5" w:rsidP="00866EA5">
            <w:pPr>
              <w:jc w:val="center"/>
            </w:pPr>
            <w:r w:rsidRPr="004767AB">
              <w:t>100,2</w:t>
            </w:r>
          </w:p>
        </w:tc>
        <w:tc>
          <w:tcPr>
            <w:tcW w:w="1476" w:type="dxa"/>
            <w:shd w:val="clear" w:color="auto" w:fill="auto"/>
            <w:vAlign w:val="center"/>
          </w:tcPr>
          <w:p w14:paraId="76B16E66" w14:textId="77777777" w:rsidR="00866EA5" w:rsidRPr="004767AB" w:rsidRDefault="00866EA5" w:rsidP="00866EA5">
            <w:pPr>
              <w:jc w:val="center"/>
            </w:pPr>
            <w:r w:rsidRPr="004767AB">
              <w:t>100,2</w:t>
            </w:r>
          </w:p>
        </w:tc>
      </w:tr>
      <w:tr w:rsidR="00866EA5" w:rsidRPr="00567F79" w14:paraId="49028DA0" w14:textId="77777777" w:rsidTr="00456E67">
        <w:trPr>
          <w:jc w:val="center"/>
        </w:trPr>
        <w:tc>
          <w:tcPr>
            <w:tcW w:w="3098" w:type="dxa"/>
            <w:shd w:val="clear" w:color="auto" w:fill="auto"/>
          </w:tcPr>
          <w:p w14:paraId="56D3E4D9" w14:textId="77777777" w:rsidR="00866EA5" w:rsidRPr="00567F79" w:rsidRDefault="00866EA5" w:rsidP="00866EA5">
            <w:pPr>
              <w:rPr>
                <w:b/>
              </w:rPr>
            </w:pPr>
            <w:r w:rsidRPr="00567F79">
              <w:rPr>
                <w:b/>
              </w:rPr>
              <w:t>Туризм</w:t>
            </w:r>
          </w:p>
        </w:tc>
        <w:tc>
          <w:tcPr>
            <w:tcW w:w="1476" w:type="dxa"/>
            <w:vAlign w:val="center"/>
          </w:tcPr>
          <w:p w14:paraId="19FF43FB" w14:textId="79C68F8E" w:rsidR="00866EA5" w:rsidRPr="00567F79" w:rsidRDefault="00866EA5" w:rsidP="00866EA5">
            <w:pPr>
              <w:jc w:val="center"/>
            </w:pPr>
            <w:r w:rsidRPr="00567F79">
              <w:t>20</w:t>
            </w:r>
            <w:r w:rsidRPr="00567F79">
              <w:rPr>
                <w:lang w:val="en-US"/>
              </w:rPr>
              <w:t>20</w:t>
            </w:r>
            <w:r w:rsidRPr="00567F79">
              <w:t xml:space="preserve"> г.</w:t>
            </w:r>
          </w:p>
        </w:tc>
        <w:tc>
          <w:tcPr>
            <w:tcW w:w="1476" w:type="dxa"/>
            <w:vAlign w:val="center"/>
          </w:tcPr>
          <w:p w14:paraId="70DFC447" w14:textId="77777777" w:rsidR="00866EA5" w:rsidRPr="00567F79" w:rsidRDefault="00866EA5" w:rsidP="00866EA5">
            <w:pPr>
              <w:jc w:val="center"/>
              <w:rPr>
                <w:b/>
              </w:rPr>
            </w:pPr>
          </w:p>
        </w:tc>
        <w:tc>
          <w:tcPr>
            <w:tcW w:w="1422" w:type="dxa"/>
            <w:vAlign w:val="center"/>
          </w:tcPr>
          <w:p w14:paraId="5379DEAA" w14:textId="77777777" w:rsidR="00866EA5" w:rsidRPr="00567F79" w:rsidRDefault="00866EA5" w:rsidP="00866EA5">
            <w:pPr>
              <w:jc w:val="center"/>
              <w:rPr>
                <w:b/>
              </w:rPr>
            </w:pPr>
          </w:p>
        </w:tc>
        <w:tc>
          <w:tcPr>
            <w:tcW w:w="1476" w:type="dxa"/>
            <w:shd w:val="clear" w:color="auto" w:fill="auto"/>
            <w:vAlign w:val="center"/>
          </w:tcPr>
          <w:p w14:paraId="055FF7CD" w14:textId="77777777" w:rsidR="00866EA5" w:rsidRPr="00567F79" w:rsidRDefault="00866EA5" w:rsidP="00866EA5">
            <w:pPr>
              <w:jc w:val="center"/>
              <w:rPr>
                <w:b/>
              </w:rPr>
            </w:pPr>
          </w:p>
        </w:tc>
        <w:tc>
          <w:tcPr>
            <w:tcW w:w="1476" w:type="dxa"/>
            <w:shd w:val="clear" w:color="auto" w:fill="auto"/>
            <w:vAlign w:val="center"/>
          </w:tcPr>
          <w:p w14:paraId="4DB2375B" w14:textId="77777777" w:rsidR="00866EA5" w:rsidRPr="00567F79" w:rsidRDefault="00866EA5" w:rsidP="00866EA5">
            <w:pPr>
              <w:jc w:val="center"/>
              <w:rPr>
                <w:b/>
              </w:rPr>
            </w:pPr>
          </w:p>
        </w:tc>
      </w:tr>
      <w:tr w:rsidR="00866EA5" w:rsidRPr="00AF2641" w14:paraId="02D6D3BB" w14:textId="77777777" w:rsidTr="00456E67">
        <w:trPr>
          <w:jc w:val="center"/>
        </w:trPr>
        <w:tc>
          <w:tcPr>
            <w:tcW w:w="3098" w:type="dxa"/>
            <w:shd w:val="clear" w:color="auto" w:fill="auto"/>
          </w:tcPr>
          <w:p w14:paraId="02001EBA" w14:textId="77777777" w:rsidR="00866EA5" w:rsidRPr="00567F79" w:rsidRDefault="00866EA5" w:rsidP="00866EA5">
            <w:pPr>
              <w:spacing w:line="216" w:lineRule="auto"/>
            </w:pPr>
            <w:r w:rsidRPr="00567F79">
              <w:t>увеличение туристского потока на территории г. Азова</w:t>
            </w:r>
          </w:p>
          <w:p w14:paraId="59A772C0" w14:textId="77777777" w:rsidR="00866EA5" w:rsidRPr="00567F79" w:rsidRDefault="00866EA5" w:rsidP="00866EA5">
            <w:r w:rsidRPr="00567F79">
              <w:t>(млн. человек)</w:t>
            </w:r>
          </w:p>
        </w:tc>
        <w:tc>
          <w:tcPr>
            <w:tcW w:w="1476" w:type="dxa"/>
            <w:vAlign w:val="center"/>
          </w:tcPr>
          <w:p w14:paraId="07EA1DE7" w14:textId="59C72156" w:rsidR="00866EA5" w:rsidRPr="00567F79" w:rsidRDefault="00866EA5" w:rsidP="00866EA5">
            <w:pPr>
              <w:jc w:val="center"/>
              <w:rPr>
                <w:lang w:val="en-US"/>
              </w:rPr>
            </w:pPr>
            <w:r w:rsidRPr="00567F79">
              <w:t>0,</w:t>
            </w:r>
            <w:r w:rsidRPr="00567F79">
              <w:rPr>
                <w:lang w:val="en-US"/>
              </w:rPr>
              <w:t>106</w:t>
            </w:r>
          </w:p>
        </w:tc>
        <w:tc>
          <w:tcPr>
            <w:tcW w:w="1476" w:type="dxa"/>
            <w:vAlign w:val="center"/>
          </w:tcPr>
          <w:p w14:paraId="3B89CB7C" w14:textId="452CBA7C" w:rsidR="00866EA5" w:rsidRPr="00567F79" w:rsidRDefault="00866EA5" w:rsidP="00866EA5">
            <w:pPr>
              <w:jc w:val="center"/>
              <w:rPr>
                <w:lang w:val="en-US"/>
              </w:rPr>
            </w:pPr>
            <w:r w:rsidRPr="00567F79">
              <w:t>0,</w:t>
            </w:r>
            <w:r w:rsidRPr="00567F79">
              <w:rPr>
                <w:lang w:val="en-US"/>
              </w:rPr>
              <w:t>245</w:t>
            </w:r>
          </w:p>
        </w:tc>
        <w:tc>
          <w:tcPr>
            <w:tcW w:w="1422" w:type="dxa"/>
            <w:vAlign w:val="center"/>
          </w:tcPr>
          <w:p w14:paraId="3050201A" w14:textId="06825F7B" w:rsidR="00866EA5" w:rsidRPr="00567F79" w:rsidRDefault="00866EA5" w:rsidP="00866EA5">
            <w:pPr>
              <w:jc w:val="center"/>
            </w:pPr>
            <w:r w:rsidRPr="00567F79">
              <w:t>2,3 р.</w:t>
            </w:r>
          </w:p>
        </w:tc>
        <w:tc>
          <w:tcPr>
            <w:tcW w:w="1476" w:type="dxa"/>
            <w:shd w:val="clear" w:color="auto" w:fill="auto"/>
            <w:vAlign w:val="center"/>
          </w:tcPr>
          <w:p w14:paraId="0CEC46F0" w14:textId="77777777" w:rsidR="00866EA5" w:rsidRPr="00567F79" w:rsidRDefault="00866EA5" w:rsidP="00866EA5">
            <w:pPr>
              <w:jc w:val="center"/>
            </w:pPr>
            <w:r w:rsidRPr="00567F79">
              <w:t>0,02</w:t>
            </w:r>
          </w:p>
        </w:tc>
        <w:tc>
          <w:tcPr>
            <w:tcW w:w="1476" w:type="dxa"/>
            <w:shd w:val="clear" w:color="auto" w:fill="auto"/>
            <w:vAlign w:val="center"/>
          </w:tcPr>
          <w:p w14:paraId="5F6A0F38" w14:textId="77777777" w:rsidR="00866EA5" w:rsidRPr="00567F79" w:rsidRDefault="00866EA5" w:rsidP="00866EA5">
            <w:pPr>
              <w:jc w:val="center"/>
            </w:pPr>
            <w:r w:rsidRPr="00567F79">
              <w:t>0,025</w:t>
            </w:r>
          </w:p>
        </w:tc>
      </w:tr>
    </w:tbl>
    <w:p w14:paraId="51BFDC75" w14:textId="5FACF7AD" w:rsidR="0012644A" w:rsidRPr="00AF2641" w:rsidRDefault="0012644A" w:rsidP="00266AAB">
      <w:pPr>
        <w:spacing w:line="276" w:lineRule="auto"/>
        <w:ind w:firstLine="560"/>
        <w:jc w:val="both"/>
        <w:rPr>
          <w:sz w:val="28"/>
          <w:szCs w:val="28"/>
          <w:highlight w:val="yellow"/>
        </w:rPr>
      </w:pPr>
    </w:p>
    <w:p w14:paraId="7F3C319A" w14:textId="77777777" w:rsidR="0012644A" w:rsidRPr="00AF2641" w:rsidRDefault="0012644A" w:rsidP="0012644A">
      <w:pPr>
        <w:ind w:right="-387" w:firstLine="10440"/>
        <w:jc w:val="center"/>
        <w:rPr>
          <w:sz w:val="28"/>
          <w:szCs w:val="28"/>
          <w:highlight w:val="yellow"/>
        </w:rPr>
        <w:sectPr w:rsidR="0012644A" w:rsidRPr="00AF2641" w:rsidSect="00C51009">
          <w:footerReference w:type="even" r:id="rId10"/>
          <w:footerReference w:type="default" r:id="rId11"/>
          <w:pgSz w:w="11906" w:h="16838"/>
          <w:pgMar w:top="709" w:right="851" w:bottom="1134" w:left="1304" w:header="709" w:footer="709" w:gutter="0"/>
          <w:cols w:space="708"/>
          <w:titlePg/>
          <w:docGrid w:linePitch="381"/>
        </w:sectPr>
      </w:pPr>
    </w:p>
    <w:p w14:paraId="55D53BD6" w14:textId="6E500FFE" w:rsidR="0012644A" w:rsidRPr="00092B4E" w:rsidRDefault="0012644A" w:rsidP="0012644A">
      <w:pPr>
        <w:ind w:left="2552" w:right="-387" w:firstLine="7888"/>
        <w:jc w:val="center"/>
        <w:rPr>
          <w:sz w:val="28"/>
          <w:szCs w:val="28"/>
        </w:rPr>
      </w:pPr>
      <w:r w:rsidRPr="00092B4E">
        <w:rPr>
          <w:sz w:val="28"/>
          <w:szCs w:val="28"/>
        </w:rPr>
        <w:t>Приложение №2</w:t>
      </w:r>
    </w:p>
    <w:p w14:paraId="1E37E04E" w14:textId="77777777" w:rsidR="0012644A" w:rsidRPr="00092B4E" w:rsidRDefault="0012644A" w:rsidP="0012644A">
      <w:pPr>
        <w:ind w:left="2552" w:firstLine="7888"/>
        <w:jc w:val="center"/>
        <w:rPr>
          <w:sz w:val="28"/>
          <w:szCs w:val="28"/>
        </w:rPr>
      </w:pPr>
      <w:r w:rsidRPr="00092B4E">
        <w:rPr>
          <w:sz w:val="28"/>
          <w:szCs w:val="28"/>
        </w:rPr>
        <w:t>к отчету об итогах реализации</w:t>
      </w:r>
    </w:p>
    <w:p w14:paraId="60A4DDBC" w14:textId="3E3D0E03" w:rsidR="0012644A" w:rsidRPr="00092B4E" w:rsidRDefault="0012644A" w:rsidP="0012644A">
      <w:pPr>
        <w:ind w:left="2552" w:firstLine="7888"/>
        <w:jc w:val="center"/>
        <w:rPr>
          <w:sz w:val="28"/>
          <w:szCs w:val="28"/>
        </w:rPr>
      </w:pPr>
      <w:r w:rsidRPr="00092B4E">
        <w:rPr>
          <w:sz w:val="28"/>
          <w:szCs w:val="28"/>
        </w:rPr>
        <w:t>в 20</w:t>
      </w:r>
      <w:r w:rsidR="00DE0257" w:rsidRPr="00092B4E">
        <w:rPr>
          <w:sz w:val="28"/>
          <w:szCs w:val="28"/>
        </w:rPr>
        <w:t>2</w:t>
      </w:r>
      <w:r w:rsidR="00F63C59">
        <w:rPr>
          <w:sz w:val="28"/>
          <w:szCs w:val="28"/>
        </w:rPr>
        <w:t>1</w:t>
      </w:r>
      <w:r w:rsidRPr="00092B4E">
        <w:rPr>
          <w:sz w:val="28"/>
          <w:szCs w:val="28"/>
        </w:rPr>
        <w:t xml:space="preserve"> году Стратегии</w:t>
      </w:r>
    </w:p>
    <w:p w14:paraId="2FDB677D" w14:textId="77777777" w:rsidR="0012644A" w:rsidRPr="00092B4E" w:rsidRDefault="0012644A" w:rsidP="0012644A">
      <w:pPr>
        <w:ind w:left="2552" w:firstLine="7888"/>
        <w:jc w:val="center"/>
        <w:rPr>
          <w:sz w:val="28"/>
          <w:szCs w:val="28"/>
        </w:rPr>
      </w:pPr>
      <w:r w:rsidRPr="00092B4E">
        <w:rPr>
          <w:sz w:val="28"/>
          <w:szCs w:val="28"/>
        </w:rPr>
        <w:t>социально-экономического развития</w:t>
      </w:r>
    </w:p>
    <w:p w14:paraId="0F1DF95C" w14:textId="77777777" w:rsidR="0012644A" w:rsidRPr="00092B4E" w:rsidRDefault="0012644A" w:rsidP="0012644A">
      <w:pPr>
        <w:ind w:left="2552" w:firstLine="7888"/>
        <w:jc w:val="center"/>
        <w:rPr>
          <w:sz w:val="28"/>
          <w:szCs w:val="28"/>
        </w:rPr>
      </w:pPr>
      <w:r w:rsidRPr="00092B4E">
        <w:rPr>
          <w:sz w:val="28"/>
          <w:szCs w:val="28"/>
        </w:rPr>
        <w:t>города Азова до 2030 года</w:t>
      </w:r>
    </w:p>
    <w:p w14:paraId="10826DD3" w14:textId="77777777" w:rsidR="0012644A" w:rsidRPr="00AF2641" w:rsidRDefault="0012644A" w:rsidP="0012644A">
      <w:pPr>
        <w:ind w:right="-387" w:firstLine="10440"/>
        <w:jc w:val="center"/>
        <w:rPr>
          <w:sz w:val="28"/>
          <w:szCs w:val="28"/>
          <w:highlight w:val="yellow"/>
        </w:rPr>
      </w:pPr>
    </w:p>
    <w:p w14:paraId="70657674" w14:textId="77777777" w:rsidR="0012644A" w:rsidRPr="00AF2641" w:rsidRDefault="0012644A" w:rsidP="0012644A">
      <w:pPr>
        <w:rPr>
          <w:sz w:val="28"/>
          <w:szCs w:val="28"/>
          <w:highlight w:val="yellow"/>
        </w:rPr>
      </w:pPr>
    </w:p>
    <w:p w14:paraId="7F7E27B0" w14:textId="77777777" w:rsidR="0012644A" w:rsidRPr="00AF2641" w:rsidRDefault="0012644A" w:rsidP="0012644A">
      <w:pPr>
        <w:rPr>
          <w:sz w:val="28"/>
          <w:szCs w:val="28"/>
          <w:highlight w:val="yellow"/>
        </w:rPr>
      </w:pPr>
    </w:p>
    <w:p w14:paraId="25C58C57" w14:textId="77777777" w:rsidR="0012644A" w:rsidRPr="00092B4E" w:rsidRDefault="0012644A" w:rsidP="0012644A">
      <w:pPr>
        <w:jc w:val="center"/>
        <w:rPr>
          <w:sz w:val="28"/>
          <w:szCs w:val="28"/>
        </w:rPr>
      </w:pPr>
      <w:r w:rsidRPr="00092B4E">
        <w:rPr>
          <w:sz w:val="28"/>
          <w:szCs w:val="28"/>
        </w:rPr>
        <w:t xml:space="preserve">ПЛАН  МЕРОПРИЯТИЙ </w:t>
      </w:r>
    </w:p>
    <w:p w14:paraId="26A5B3C2" w14:textId="77777777" w:rsidR="0012644A" w:rsidRPr="00092B4E" w:rsidRDefault="0012644A" w:rsidP="0012644A">
      <w:pPr>
        <w:jc w:val="center"/>
        <w:rPr>
          <w:sz w:val="28"/>
          <w:szCs w:val="28"/>
        </w:rPr>
      </w:pPr>
      <w:r w:rsidRPr="00092B4E">
        <w:rPr>
          <w:sz w:val="28"/>
          <w:szCs w:val="28"/>
        </w:rPr>
        <w:t>по реализации Стратегии социально - экономического развития города Азова до 2030 года</w:t>
      </w:r>
    </w:p>
    <w:p w14:paraId="3DEDDE43" w14:textId="77777777" w:rsidR="0012644A" w:rsidRPr="00092B4E" w:rsidRDefault="0012644A" w:rsidP="0012644A">
      <w:pPr>
        <w:jc w:val="center"/>
        <w:rPr>
          <w:sz w:val="28"/>
          <w:szCs w:val="28"/>
        </w:rPr>
      </w:pPr>
      <w:r w:rsidRPr="00092B4E">
        <w:rPr>
          <w:sz w:val="28"/>
          <w:szCs w:val="28"/>
        </w:rPr>
        <w:t xml:space="preserve">(целевые показатели) </w:t>
      </w:r>
    </w:p>
    <w:p w14:paraId="69748070" w14:textId="77777777" w:rsidR="0012644A" w:rsidRPr="00AF2641" w:rsidRDefault="0012644A" w:rsidP="0012644A">
      <w:pPr>
        <w:jc w:val="center"/>
        <w:rPr>
          <w:sz w:val="28"/>
          <w:szCs w:val="28"/>
          <w:highlight w:val="yellow"/>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348"/>
        <w:gridCol w:w="3686"/>
        <w:gridCol w:w="1559"/>
        <w:gridCol w:w="1559"/>
        <w:gridCol w:w="1418"/>
      </w:tblGrid>
      <w:tr w:rsidR="0012644A" w:rsidRPr="00E331F3" w14:paraId="1DFFCAF9" w14:textId="77777777" w:rsidTr="007B3876">
        <w:tc>
          <w:tcPr>
            <w:tcW w:w="706" w:type="dxa"/>
            <w:shd w:val="clear" w:color="auto" w:fill="auto"/>
            <w:vAlign w:val="center"/>
          </w:tcPr>
          <w:p w14:paraId="35702932" w14:textId="77777777" w:rsidR="0012644A" w:rsidRPr="00E331F3" w:rsidRDefault="0012644A" w:rsidP="00DB6173">
            <w:pPr>
              <w:jc w:val="center"/>
              <w:rPr>
                <w:sz w:val="28"/>
                <w:szCs w:val="28"/>
              </w:rPr>
            </w:pPr>
            <w:r w:rsidRPr="00E331F3">
              <w:rPr>
                <w:sz w:val="28"/>
                <w:szCs w:val="28"/>
              </w:rPr>
              <w:t xml:space="preserve">№ </w:t>
            </w:r>
            <w:proofErr w:type="gramStart"/>
            <w:r w:rsidRPr="00E331F3">
              <w:rPr>
                <w:sz w:val="28"/>
                <w:szCs w:val="28"/>
              </w:rPr>
              <w:t>п</w:t>
            </w:r>
            <w:proofErr w:type="gramEnd"/>
            <w:r w:rsidRPr="00E331F3">
              <w:rPr>
                <w:sz w:val="28"/>
                <w:szCs w:val="28"/>
              </w:rPr>
              <w:t>/п</w:t>
            </w:r>
          </w:p>
        </w:tc>
        <w:tc>
          <w:tcPr>
            <w:tcW w:w="6348" w:type="dxa"/>
            <w:shd w:val="clear" w:color="auto" w:fill="auto"/>
            <w:vAlign w:val="center"/>
          </w:tcPr>
          <w:p w14:paraId="2AE93B35" w14:textId="77777777" w:rsidR="0012644A" w:rsidRPr="00E331F3" w:rsidRDefault="0012644A" w:rsidP="00DB6173">
            <w:pPr>
              <w:jc w:val="center"/>
              <w:rPr>
                <w:sz w:val="28"/>
                <w:szCs w:val="28"/>
              </w:rPr>
            </w:pPr>
            <w:r w:rsidRPr="00E331F3">
              <w:rPr>
                <w:sz w:val="28"/>
                <w:szCs w:val="28"/>
              </w:rPr>
              <w:t>Наименование мероприятия, стратегической проектной инициативы</w:t>
            </w:r>
          </w:p>
        </w:tc>
        <w:tc>
          <w:tcPr>
            <w:tcW w:w="3686" w:type="dxa"/>
            <w:shd w:val="clear" w:color="auto" w:fill="auto"/>
            <w:vAlign w:val="center"/>
          </w:tcPr>
          <w:p w14:paraId="50912423" w14:textId="77777777" w:rsidR="0012644A" w:rsidRPr="00E331F3" w:rsidRDefault="0012644A" w:rsidP="00DB6173">
            <w:pPr>
              <w:jc w:val="center"/>
              <w:rPr>
                <w:sz w:val="28"/>
                <w:szCs w:val="28"/>
              </w:rPr>
            </w:pPr>
            <w:r w:rsidRPr="00E331F3">
              <w:rPr>
                <w:sz w:val="28"/>
                <w:szCs w:val="28"/>
              </w:rPr>
              <w:t>Ответственные</w:t>
            </w:r>
          </w:p>
          <w:p w14:paraId="6B244248" w14:textId="77777777" w:rsidR="0012644A" w:rsidRPr="00E331F3" w:rsidRDefault="0012644A" w:rsidP="00DB6173">
            <w:pPr>
              <w:jc w:val="center"/>
              <w:rPr>
                <w:sz w:val="28"/>
                <w:szCs w:val="28"/>
              </w:rPr>
            </w:pPr>
            <w:r w:rsidRPr="00E331F3">
              <w:rPr>
                <w:sz w:val="28"/>
                <w:szCs w:val="28"/>
              </w:rPr>
              <w:t>исполнители</w:t>
            </w:r>
          </w:p>
        </w:tc>
        <w:tc>
          <w:tcPr>
            <w:tcW w:w="1559" w:type="dxa"/>
            <w:shd w:val="clear" w:color="auto" w:fill="auto"/>
            <w:vAlign w:val="center"/>
          </w:tcPr>
          <w:p w14:paraId="690FAFC0" w14:textId="77777777" w:rsidR="0012644A" w:rsidRPr="00E331F3" w:rsidRDefault="0012644A" w:rsidP="00DB6173">
            <w:pPr>
              <w:jc w:val="center"/>
              <w:rPr>
                <w:sz w:val="28"/>
                <w:szCs w:val="28"/>
              </w:rPr>
            </w:pPr>
            <w:r w:rsidRPr="00E331F3">
              <w:rPr>
                <w:sz w:val="28"/>
                <w:szCs w:val="28"/>
              </w:rPr>
              <w:t>План</w:t>
            </w:r>
          </w:p>
          <w:p w14:paraId="19D652A9" w14:textId="77777777" w:rsidR="0012644A" w:rsidRPr="00E331F3" w:rsidRDefault="0012644A" w:rsidP="00DB6173">
            <w:pPr>
              <w:jc w:val="center"/>
              <w:rPr>
                <w:sz w:val="28"/>
                <w:szCs w:val="28"/>
              </w:rPr>
            </w:pPr>
            <w:r w:rsidRPr="00E331F3">
              <w:rPr>
                <w:sz w:val="28"/>
                <w:szCs w:val="28"/>
                <w:lang w:val="en-US"/>
              </w:rPr>
              <w:t>I</w:t>
            </w:r>
            <w:r w:rsidRPr="00E331F3">
              <w:rPr>
                <w:sz w:val="28"/>
                <w:szCs w:val="28"/>
              </w:rPr>
              <w:t xml:space="preserve"> этап</w:t>
            </w:r>
          </w:p>
          <w:p w14:paraId="4E2DE52D" w14:textId="77777777" w:rsidR="0012644A" w:rsidRPr="00E331F3" w:rsidRDefault="0012644A" w:rsidP="00DB6173">
            <w:pPr>
              <w:jc w:val="center"/>
              <w:rPr>
                <w:sz w:val="28"/>
                <w:szCs w:val="28"/>
              </w:rPr>
            </w:pPr>
            <w:r w:rsidRPr="00E331F3">
              <w:rPr>
                <w:sz w:val="28"/>
                <w:szCs w:val="28"/>
              </w:rPr>
              <w:t>(2019-2021 годы)</w:t>
            </w:r>
          </w:p>
        </w:tc>
        <w:tc>
          <w:tcPr>
            <w:tcW w:w="1559" w:type="dxa"/>
            <w:shd w:val="clear" w:color="auto" w:fill="auto"/>
            <w:vAlign w:val="center"/>
          </w:tcPr>
          <w:p w14:paraId="51BDC9A3" w14:textId="77777777" w:rsidR="0012644A" w:rsidRPr="00E331F3" w:rsidRDefault="0012644A" w:rsidP="00DB6173">
            <w:pPr>
              <w:jc w:val="center"/>
              <w:rPr>
                <w:sz w:val="28"/>
                <w:szCs w:val="28"/>
              </w:rPr>
            </w:pPr>
            <w:r w:rsidRPr="00E331F3">
              <w:rPr>
                <w:sz w:val="28"/>
                <w:szCs w:val="28"/>
              </w:rPr>
              <w:t>Факт</w:t>
            </w:r>
          </w:p>
          <w:p w14:paraId="78ED4755" w14:textId="42AC3200" w:rsidR="0012644A" w:rsidRPr="00E331F3" w:rsidRDefault="0012644A" w:rsidP="00DB6173">
            <w:pPr>
              <w:jc w:val="center"/>
              <w:rPr>
                <w:sz w:val="28"/>
                <w:szCs w:val="28"/>
              </w:rPr>
            </w:pPr>
            <w:r w:rsidRPr="00E331F3">
              <w:rPr>
                <w:sz w:val="28"/>
                <w:szCs w:val="28"/>
              </w:rPr>
              <w:t>20</w:t>
            </w:r>
            <w:r w:rsidR="00DE0257" w:rsidRPr="00E331F3">
              <w:rPr>
                <w:sz w:val="28"/>
                <w:szCs w:val="28"/>
                <w:lang w:val="en-US"/>
              </w:rPr>
              <w:t>2</w:t>
            </w:r>
            <w:r w:rsidR="00092B4E" w:rsidRPr="00E331F3">
              <w:rPr>
                <w:sz w:val="28"/>
                <w:szCs w:val="28"/>
              </w:rPr>
              <w:t>1</w:t>
            </w:r>
          </w:p>
          <w:p w14:paraId="41D66EE8" w14:textId="77777777" w:rsidR="0012644A" w:rsidRPr="00E331F3" w:rsidRDefault="0012644A" w:rsidP="00DB6173">
            <w:pPr>
              <w:jc w:val="center"/>
              <w:rPr>
                <w:sz w:val="28"/>
                <w:szCs w:val="28"/>
              </w:rPr>
            </w:pPr>
            <w:r w:rsidRPr="00E331F3">
              <w:rPr>
                <w:sz w:val="28"/>
                <w:szCs w:val="28"/>
              </w:rPr>
              <w:t>год</w:t>
            </w:r>
          </w:p>
        </w:tc>
        <w:tc>
          <w:tcPr>
            <w:tcW w:w="1418" w:type="dxa"/>
            <w:shd w:val="clear" w:color="auto" w:fill="auto"/>
            <w:vAlign w:val="center"/>
          </w:tcPr>
          <w:p w14:paraId="5A698AD4" w14:textId="77777777" w:rsidR="0012644A" w:rsidRPr="00E331F3" w:rsidRDefault="0012644A" w:rsidP="00DB6173">
            <w:pPr>
              <w:jc w:val="center"/>
              <w:rPr>
                <w:sz w:val="28"/>
                <w:szCs w:val="28"/>
              </w:rPr>
            </w:pPr>
            <w:r w:rsidRPr="00E331F3">
              <w:rPr>
                <w:sz w:val="28"/>
                <w:szCs w:val="28"/>
              </w:rPr>
              <w:t>% исполнения</w:t>
            </w:r>
          </w:p>
        </w:tc>
      </w:tr>
      <w:tr w:rsidR="0012644A" w:rsidRPr="00E331F3" w14:paraId="30966341" w14:textId="77777777" w:rsidTr="007B3876">
        <w:tc>
          <w:tcPr>
            <w:tcW w:w="13858" w:type="dxa"/>
            <w:gridSpan w:val="5"/>
            <w:shd w:val="clear" w:color="auto" w:fill="auto"/>
            <w:vAlign w:val="center"/>
          </w:tcPr>
          <w:p w14:paraId="791A71C5" w14:textId="77777777" w:rsidR="0012644A" w:rsidRPr="00E331F3" w:rsidRDefault="0012644A" w:rsidP="00DB6173">
            <w:pPr>
              <w:jc w:val="center"/>
              <w:rPr>
                <w:b/>
                <w:sz w:val="28"/>
                <w:szCs w:val="28"/>
              </w:rPr>
            </w:pPr>
            <w:r w:rsidRPr="00E331F3">
              <w:rPr>
                <w:b/>
                <w:sz w:val="30"/>
                <w:szCs w:val="30"/>
              </w:rPr>
              <w:t xml:space="preserve">Стратегическая цель: </w:t>
            </w:r>
            <w:r w:rsidRPr="00E331F3">
              <w:rPr>
                <w:b/>
                <w:i/>
                <w:sz w:val="28"/>
                <w:szCs w:val="28"/>
                <w:shd w:val="clear" w:color="auto" w:fill="FFFFFF"/>
                <w:lang w:eastAsia="en-US"/>
              </w:rPr>
              <w:t>обеспечение благоприятных условий для развития человеческого капитала посредством достижения устойчивого социально-экономического развития в интересах всех представителей городского сообщества.</w:t>
            </w:r>
          </w:p>
        </w:tc>
        <w:tc>
          <w:tcPr>
            <w:tcW w:w="1418" w:type="dxa"/>
          </w:tcPr>
          <w:p w14:paraId="068B7F11" w14:textId="77777777" w:rsidR="0012644A" w:rsidRPr="00E331F3" w:rsidRDefault="0012644A" w:rsidP="00DB6173">
            <w:pPr>
              <w:jc w:val="center"/>
              <w:rPr>
                <w:b/>
                <w:sz w:val="30"/>
                <w:szCs w:val="30"/>
              </w:rPr>
            </w:pPr>
          </w:p>
        </w:tc>
      </w:tr>
      <w:tr w:rsidR="0012644A" w:rsidRPr="00E331F3" w14:paraId="0437227D" w14:textId="77777777" w:rsidTr="007B3876">
        <w:tc>
          <w:tcPr>
            <w:tcW w:w="13858" w:type="dxa"/>
            <w:gridSpan w:val="5"/>
            <w:shd w:val="clear" w:color="auto" w:fill="auto"/>
            <w:vAlign w:val="center"/>
          </w:tcPr>
          <w:p w14:paraId="146A714F" w14:textId="77777777" w:rsidR="0012644A" w:rsidRPr="00E331F3" w:rsidRDefault="0012644A" w:rsidP="00DB6173">
            <w:pPr>
              <w:jc w:val="center"/>
              <w:rPr>
                <w:sz w:val="28"/>
                <w:szCs w:val="28"/>
              </w:rPr>
            </w:pPr>
            <w:r w:rsidRPr="00E331F3">
              <w:rPr>
                <w:b/>
                <w:sz w:val="28"/>
                <w:szCs w:val="28"/>
              </w:rPr>
              <w:t xml:space="preserve">1. </w:t>
            </w:r>
            <w:r w:rsidRPr="00E331F3">
              <w:rPr>
                <w:b/>
                <w:sz w:val="28"/>
                <w:szCs w:val="28"/>
                <w:shd w:val="clear" w:color="auto" w:fill="FFFFFF"/>
                <w:lang w:eastAsia="en-US"/>
              </w:rPr>
              <w:t>Экономическая политика</w:t>
            </w:r>
          </w:p>
        </w:tc>
        <w:tc>
          <w:tcPr>
            <w:tcW w:w="1418" w:type="dxa"/>
          </w:tcPr>
          <w:p w14:paraId="52899C1F" w14:textId="77777777" w:rsidR="0012644A" w:rsidRPr="00E331F3" w:rsidRDefault="0012644A" w:rsidP="00DB6173">
            <w:pPr>
              <w:jc w:val="center"/>
              <w:rPr>
                <w:b/>
                <w:sz w:val="28"/>
                <w:szCs w:val="28"/>
              </w:rPr>
            </w:pPr>
          </w:p>
        </w:tc>
      </w:tr>
      <w:tr w:rsidR="0012644A" w:rsidRPr="00E331F3" w14:paraId="48135BCA" w14:textId="77777777" w:rsidTr="007B3876">
        <w:tc>
          <w:tcPr>
            <w:tcW w:w="13858" w:type="dxa"/>
            <w:gridSpan w:val="5"/>
            <w:shd w:val="clear" w:color="auto" w:fill="auto"/>
          </w:tcPr>
          <w:p w14:paraId="5232C4FD" w14:textId="77777777" w:rsidR="0012644A" w:rsidRPr="00E331F3" w:rsidRDefault="0012644A" w:rsidP="00DB6173">
            <w:pPr>
              <w:jc w:val="center"/>
              <w:rPr>
                <w:sz w:val="28"/>
                <w:szCs w:val="28"/>
              </w:rPr>
            </w:pPr>
            <w:r w:rsidRPr="00E331F3">
              <w:rPr>
                <w:b/>
                <w:sz w:val="28"/>
                <w:szCs w:val="28"/>
              </w:rPr>
              <w:t>1.1. Промышленность</w:t>
            </w:r>
          </w:p>
        </w:tc>
        <w:tc>
          <w:tcPr>
            <w:tcW w:w="1418" w:type="dxa"/>
          </w:tcPr>
          <w:p w14:paraId="00BC04DE" w14:textId="77777777" w:rsidR="0012644A" w:rsidRPr="00E331F3" w:rsidRDefault="0012644A" w:rsidP="00DB6173">
            <w:pPr>
              <w:jc w:val="center"/>
              <w:rPr>
                <w:b/>
                <w:sz w:val="28"/>
                <w:szCs w:val="28"/>
              </w:rPr>
            </w:pPr>
          </w:p>
        </w:tc>
      </w:tr>
      <w:tr w:rsidR="0012644A" w:rsidRPr="00E331F3" w14:paraId="3C22D83C" w14:textId="77777777" w:rsidTr="007B3876">
        <w:tc>
          <w:tcPr>
            <w:tcW w:w="13858" w:type="dxa"/>
            <w:gridSpan w:val="5"/>
            <w:shd w:val="clear" w:color="auto" w:fill="auto"/>
          </w:tcPr>
          <w:p w14:paraId="29B5357E" w14:textId="77777777" w:rsidR="0012644A" w:rsidRPr="00E331F3" w:rsidRDefault="0012644A" w:rsidP="00DB6173">
            <w:pPr>
              <w:jc w:val="center"/>
              <w:rPr>
                <w:b/>
                <w:sz w:val="28"/>
                <w:szCs w:val="28"/>
              </w:rPr>
            </w:pPr>
            <w:r w:rsidRPr="00E331F3">
              <w:rPr>
                <w:b/>
                <w:sz w:val="28"/>
                <w:szCs w:val="28"/>
              </w:rPr>
              <w:t>Динамические цели</w:t>
            </w:r>
            <w:r w:rsidRPr="00E331F3">
              <w:rPr>
                <w:b/>
                <w:sz w:val="28"/>
                <w:szCs w:val="28"/>
                <w:lang w:val="en-US"/>
              </w:rPr>
              <w:t>:</w:t>
            </w:r>
          </w:p>
        </w:tc>
        <w:tc>
          <w:tcPr>
            <w:tcW w:w="1418" w:type="dxa"/>
          </w:tcPr>
          <w:p w14:paraId="27D1F14D" w14:textId="77777777" w:rsidR="0012644A" w:rsidRPr="00E331F3" w:rsidRDefault="0012644A" w:rsidP="00DB6173">
            <w:pPr>
              <w:jc w:val="center"/>
              <w:rPr>
                <w:b/>
                <w:sz w:val="28"/>
                <w:szCs w:val="28"/>
              </w:rPr>
            </w:pPr>
          </w:p>
        </w:tc>
      </w:tr>
      <w:tr w:rsidR="0012644A" w:rsidRPr="00E331F3" w14:paraId="50A7AD28" w14:textId="77777777" w:rsidTr="007B3876">
        <w:tc>
          <w:tcPr>
            <w:tcW w:w="13858" w:type="dxa"/>
            <w:gridSpan w:val="5"/>
            <w:shd w:val="clear" w:color="auto" w:fill="auto"/>
            <w:vAlign w:val="center"/>
          </w:tcPr>
          <w:p w14:paraId="1FCE57A8" w14:textId="77777777" w:rsidR="0012644A" w:rsidRPr="00E331F3" w:rsidRDefault="0012644A" w:rsidP="00DB6173">
            <w:pPr>
              <w:jc w:val="center"/>
              <w:rPr>
                <w:sz w:val="28"/>
                <w:szCs w:val="28"/>
              </w:rPr>
            </w:pPr>
            <w:r w:rsidRPr="00E331F3">
              <w:rPr>
                <w:sz w:val="28"/>
                <w:szCs w:val="28"/>
              </w:rPr>
              <w:t>1. 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p>
        </w:tc>
        <w:tc>
          <w:tcPr>
            <w:tcW w:w="1418" w:type="dxa"/>
          </w:tcPr>
          <w:p w14:paraId="4A05840C" w14:textId="77777777" w:rsidR="0012644A" w:rsidRPr="00E331F3" w:rsidRDefault="0012644A" w:rsidP="00DB6173">
            <w:pPr>
              <w:jc w:val="center"/>
              <w:rPr>
                <w:sz w:val="20"/>
                <w:szCs w:val="20"/>
              </w:rPr>
            </w:pPr>
            <w:r w:rsidRPr="00E331F3">
              <w:rPr>
                <w:sz w:val="20"/>
                <w:szCs w:val="20"/>
              </w:rPr>
              <w:t>Осуществляется поступательный рост производства</w:t>
            </w:r>
          </w:p>
        </w:tc>
      </w:tr>
      <w:tr w:rsidR="0012644A" w:rsidRPr="00AF2641" w14:paraId="4827F9BE" w14:textId="77777777" w:rsidTr="007B3876">
        <w:tc>
          <w:tcPr>
            <w:tcW w:w="706" w:type="dxa"/>
            <w:shd w:val="clear" w:color="auto" w:fill="auto"/>
          </w:tcPr>
          <w:p w14:paraId="4BAAA77B" w14:textId="77777777" w:rsidR="0012644A" w:rsidRPr="00E331F3" w:rsidRDefault="0012644A" w:rsidP="00DB6173">
            <w:pPr>
              <w:jc w:val="center"/>
              <w:rPr>
                <w:sz w:val="28"/>
                <w:szCs w:val="28"/>
              </w:rPr>
            </w:pPr>
            <w:r w:rsidRPr="00E331F3">
              <w:rPr>
                <w:sz w:val="28"/>
                <w:szCs w:val="28"/>
              </w:rPr>
              <w:t>1.</w:t>
            </w:r>
          </w:p>
        </w:tc>
        <w:tc>
          <w:tcPr>
            <w:tcW w:w="6348" w:type="dxa"/>
            <w:shd w:val="clear" w:color="auto" w:fill="auto"/>
          </w:tcPr>
          <w:p w14:paraId="6CE7EC41" w14:textId="77777777" w:rsidR="0012644A" w:rsidRPr="00E331F3" w:rsidRDefault="0012644A" w:rsidP="00DB6173">
            <w:pPr>
              <w:rPr>
                <w:sz w:val="28"/>
                <w:szCs w:val="28"/>
              </w:rPr>
            </w:pPr>
            <w:r w:rsidRPr="00E331F3">
              <w:rPr>
                <w:b/>
                <w:sz w:val="28"/>
                <w:szCs w:val="28"/>
              </w:rPr>
              <w:t>Индикатор 1.</w:t>
            </w:r>
            <w:r w:rsidRPr="00E331F3">
              <w:rPr>
                <w:sz w:val="28"/>
                <w:szCs w:val="28"/>
              </w:rPr>
              <w:t xml:space="preserve">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млн. рублей</w:t>
            </w:r>
          </w:p>
        </w:tc>
        <w:tc>
          <w:tcPr>
            <w:tcW w:w="3686" w:type="dxa"/>
            <w:shd w:val="clear" w:color="auto" w:fill="auto"/>
            <w:vAlign w:val="center"/>
          </w:tcPr>
          <w:p w14:paraId="185F59E6" w14:textId="77777777" w:rsidR="0012644A" w:rsidRPr="00E331F3" w:rsidRDefault="0012644A" w:rsidP="00DB6173">
            <w:pPr>
              <w:jc w:val="center"/>
              <w:rPr>
                <w:sz w:val="28"/>
                <w:szCs w:val="28"/>
              </w:rPr>
            </w:pPr>
            <w:r w:rsidRPr="00E331F3">
              <w:rPr>
                <w:sz w:val="28"/>
                <w:szCs w:val="28"/>
              </w:rPr>
              <w:t xml:space="preserve">Заместитель главы администрации по вопросам промышленности, экономики и инвестициям </w:t>
            </w:r>
          </w:p>
          <w:p w14:paraId="1D088FC5" w14:textId="77777777" w:rsidR="0012644A" w:rsidRPr="00E331F3" w:rsidRDefault="0012644A" w:rsidP="00DB6173">
            <w:pPr>
              <w:jc w:val="center"/>
              <w:rPr>
                <w:sz w:val="28"/>
                <w:szCs w:val="28"/>
              </w:rPr>
            </w:pPr>
          </w:p>
          <w:p w14:paraId="6C80296B" w14:textId="77777777" w:rsidR="0012644A" w:rsidRPr="00E331F3" w:rsidRDefault="0012644A" w:rsidP="00DB6173">
            <w:pPr>
              <w:jc w:val="center"/>
              <w:rPr>
                <w:sz w:val="28"/>
                <w:szCs w:val="28"/>
              </w:rPr>
            </w:pPr>
            <w:r w:rsidRPr="00E331F3">
              <w:rPr>
                <w:sz w:val="28"/>
                <w:szCs w:val="28"/>
              </w:rPr>
              <w:t>отдел промышленности и инвестиций</w:t>
            </w:r>
          </w:p>
          <w:p w14:paraId="0BC1D833" w14:textId="77777777" w:rsidR="0012644A" w:rsidRPr="00E331F3" w:rsidRDefault="0012644A" w:rsidP="00DB6173">
            <w:pPr>
              <w:jc w:val="center"/>
              <w:rPr>
                <w:sz w:val="28"/>
                <w:szCs w:val="28"/>
              </w:rPr>
            </w:pPr>
          </w:p>
        </w:tc>
        <w:tc>
          <w:tcPr>
            <w:tcW w:w="1559" w:type="dxa"/>
            <w:shd w:val="clear" w:color="auto" w:fill="auto"/>
            <w:vAlign w:val="center"/>
          </w:tcPr>
          <w:p w14:paraId="268FC66A" w14:textId="77777777" w:rsidR="0012644A" w:rsidRPr="00E331F3" w:rsidRDefault="0012644A" w:rsidP="00DB6173">
            <w:pPr>
              <w:jc w:val="center"/>
              <w:rPr>
                <w:sz w:val="28"/>
                <w:szCs w:val="28"/>
              </w:rPr>
            </w:pPr>
            <w:r w:rsidRPr="00E331F3">
              <w:rPr>
                <w:sz w:val="28"/>
                <w:szCs w:val="28"/>
              </w:rPr>
              <w:t>49605,5</w:t>
            </w:r>
          </w:p>
        </w:tc>
        <w:tc>
          <w:tcPr>
            <w:tcW w:w="1559" w:type="dxa"/>
            <w:shd w:val="clear" w:color="auto" w:fill="auto"/>
            <w:vAlign w:val="center"/>
          </w:tcPr>
          <w:p w14:paraId="74BB9896" w14:textId="095A8E92" w:rsidR="0012644A" w:rsidRPr="00E331F3" w:rsidRDefault="00E331F3" w:rsidP="00DB6173">
            <w:pPr>
              <w:jc w:val="center"/>
              <w:rPr>
                <w:sz w:val="28"/>
                <w:szCs w:val="28"/>
              </w:rPr>
            </w:pPr>
            <w:r w:rsidRPr="00E331F3">
              <w:rPr>
                <w:sz w:val="28"/>
                <w:szCs w:val="28"/>
              </w:rPr>
              <w:t>42216,5</w:t>
            </w:r>
          </w:p>
        </w:tc>
        <w:tc>
          <w:tcPr>
            <w:tcW w:w="1418" w:type="dxa"/>
            <w:vAlign w:val="center"/>
          </w:tcPr>
          <w:p w14:paraId="5BD9A8A7" w14:textId="751BF820" w:rsidR="0012644A" w:rsidRPr="00E331F3" w:rsidRDefault="00E331F3" w:rsidP="00DB6173">
            <w:pPr>
              <w:jc w:val="center"/>
              <w:rPr>
                <w:sz w:val="28"/>
                <w:szCs w:val="28"/>
              </w:rPr>
            </w:pPr>
            <w:r w:rsidRPr="00E331F3">
              <w:rPr>
                <w:sz w:val="28"/>
                <w:szCs w:val="28"/>
              </w:rPr>
              <w:t>85,1</w:t>
            </w:r>
          </w:p>
        </w:tc>
      </w:tr>
      <w:tr w:rsidR="0012644A" w:rsidRPr="00E331F3" w14:paraId="1E5064C7" w14:textId="77777777" w:rsidTr="007B3876">
        <w:tc>
          <w:tcPr>
            <w:tcW w:w="13858" w:type="dxa"/>
            <w:gridSpan w:val="5"/>
            <w:shd w:val="clear" w:color="auto" w:fill="auto"/>
          </w:tcPr>
          <w:p w14:paraId="40A4B727" w14:textId="77777777" w:rsidR="0012644A" w:rsidRPr="00E331F3" w:rsidRDefault="0012644A" w:rsidP="00DB6173">
            <w:pPr>
              <w:jc w:val="center"/>
              <w:rPr>
                <w:sz w:val="28"/>
                <w:szCs w:val="28"/>
              </w:rPr>
            </w:pPr>
            <w:r w:rsidRPr="00E331F3">
              <w:rPr>
                <w:sz w:val="28"/>
                <w:szCs w:val="28"/>
              </w:rPr>
              <w:t>2. Рост объема отгруженной продукции пищевой промышленности</w:t>
            </w:r>
          </w:p>
        </w:tc>
        <w:tc>
          <w:tcPr>
            <w:tcW w:w="1418" w:type="dxa"/>
            <w:vAlign w:val="center"/>
          </w:tcPr>
          <w:p w14:paraId="0A1337CD" w14:textId="77777777" w:rsidR="0012644A" w:rsidRPr="00E331F3" w:rsidRDefault="0012644A" w:rsidP="00DB6173">
            <w:pPr>
              <w:jc w:val="center"/>
              <w:rPr>
                <w:sz w:val="28"/>
                <w:szCs w:val="28"/>
              </w:rPr>
            </w:pPr>
          </w:p>
        </w:tc>
      </w:tr>
      <w:tr w:rsidR="0012644A" w:rsidRPr="00AF2641" w14:paraId="664BB78A" w14:textId="77777777" w:rsidTr="007B3876">
        <w:tc>
          <w:tcPr>
            <w:tcW w:w="706" w:type="dxa"/>
            <w:shd w:val="clear" w:color="auto" w:fill="auto"/>
          </w:tcPr>
          <w:p w14:paraId="0D36EDB4" w14:textId="77777777" w:rsidR="0012644A" w:rsidRPr="00E331F3" w:rsidRDefault="0012644A" w:rsidP="00DB6173">
            <w:pPr>
              <w:jc w:val="center"/>
              <w:rPr>
                <w:sz w:val="28"/>
                <w:szCs w:val="28"/>
              </w:rPr>
            </w:pPr>
            <w:r w:rsidRPr="00E331F3">
              <w:rPr>
                <w:sz w:val="28"/>
                <w:szCs w:val="28"/>
              </w:rPr>
              <w:t>2.</w:t>
            </w:r>
          </w:p>
        </w:tc>
        <w:tc>
          <w:tcPr>
            <w:tcW w:w="6348" w:type="dxa"/>
            <w:shd w:val="clear" w:color="auto" w:fill="auto"/>
          </w:tcPr>
          <w:p w14:paraId="0F49C9D7" w14:textId="77777777" w:rsidR="0012644A" w:rsidRPr="00E331F3" w:rsidRDefault="0012644A" w:rsidP="00DB6173">
            <w:pPr>
              <w:rPr>
                <w:sz w:val="28"/>
                <w:szCs w:val="28"/>
              </w:rPr>
            </w:pPr>
            <w:r w:rsidRPr="00E331F3">
              <w:rPr>
                <w:b/>
                <w:sz w:val="28"/>
                <w:szCs w:val="28"/>
              </w:rPr>
              <w:t>Индикатор 2.</w:t>
            </w:r>
            <w:r w:rsidRPr="00E331F3">
              <w:rPr>
                <w:sz w:val="28"/>
                <w:szCs w:val="28"/>
              </w:rPr>
              <w:t xml:space="preserve"> Объем отгруженной продукции пищевой промышленности, млн. рублей</w:t>
            </w:r>
          </w:p>
        </w:tc>
        <w:tc>
          <w:tcPr>
            <w:tcW w:w="3686" w:type="dxa"/>
            <w:shd w:val="clear" w:color="auto" w:fill="auto"/>
          </w:tcPr>
          <w:p w14:paraId="1CD10078" w14:textId="77777777" w:rsidR="0012644A" w:rsidRPr="00E331F3" w:rsidRDefault="0012644A" w:rsidP="00DB6173">
            <w:pPr>
              <w:jc w:val="center"/>
              <w:rPr>
                <w:sz w:val="28"/>
                <w:szCs w:val="28"/>
              </w:rPr>
            </w:pPr>
            <w:r w:rsidRPr="00E331F3">
              <w:rPr>
                <w:sz w:val="28"/>
                <w:szCs w:val="28"/>
              </w:rPr>
              <w:t xml:space="preserve">Заместитель главы администрации по вопросам промышленности, экономики и инвестициям </w:t>
            </w:r>
          </w:p>
          <w:p w14:paraId="190BBA63" w14:textId="77777777" w:rsidR="0012644A" w:rsidRPr="00E331F3" w:rsidRDefault="0012644A" w:rsidP="00DB6173">
            <w:pPr>
              <w:jc w:val="center"/>
              <w:rPr>
                <w:sz w:val="28"/>
                <w:szCs w:val="28"/>
              </w:rPr>
            </w:pPr>
          </w:p>
          <w:p w14:paraId="71FA23AE" w14:textId="77777777" w:rsidR="0012644A" w:rsidRPr="00E331F3" w:rsidRDefault="0012644A" w:rsidP="00DB6173">
            <w:pPr>
              <w:jc w:val="center"/>
              <w:rPr>
                <w:sz w:val="28"/>
                <w:szCs w:val="28"/>
              </w:rPr>
            </w:pPr>
            <w:r w:rsidRPr="00E331F3">
              <w:rPr>
                <w:sz w:val="28"/>
                <w:szCs w:val="28"/>
              </w:rPr>
              <w:t>отдел промышленности и инвестиций</w:t>
            </w:r>
          </w:p>
        </w:tc>
        <w:tc>
          <w:tcPr>
            <w:tcW w:w="1559" w:type="dxa"/>
            <w:shd w:val="clear" w:color="auto" w:fill="auto"/>
            <w:vAlign w:val="center"/>
          </w:tcPr>
          <w:p w14:paraId="2437C180" w14:textId="77777777" w:rsidR="0012644A" w:rsidRPr="00E331F3" w:rsidRDefault="0012644A" w:rsidP="00DB6173">
            <w:pPr>
              <w:jc w:val="center"/>
              <w:rPr>
                <w:sz w:val="28"/>
                <w:szCs w:val="28"/>
              </w:rPr>
            </w:pPr>
            <w:r w:rsidRPr="00E331F3">
              <w:rPr>
                <w:sz w:val="28"/>
                <w:szCs w:val="28"/>
              </w:rPr>
              <w:t>22306,5</w:t>
            </w:r>
          </w:p>
        </w:tc>
        <w:tc>
          <w:tcPr>
            <w:tcW w:w="1559" w:type="dxa"/>
            <w:shd w:val="clear" w:color="auto" w:fill="auto"/>
            <w:vAlign w:val="center"/>
          </w:tcPr>
          <w:p w14:paraId="0A070593" w14:textId="14734524" w:rsidR="0012644A" w:rsidRPr="00E331F3" w:rsidRDefault="00E331F3" w:rsidP="00DB6173">
            <w:pPr>
              <w:jc w:val="center"/>
              <w:rPr>
                <w:sz w:val="28"/>
                <w:szCs w:val="28"/>
              </w:rPr>
            </w:pPr>
            <w:r w:rsidRPr="00E331F3">
              <w:rPr>
                <w:sz w:val="28"/>
                <w:szCs w:val="28"/>
              </w:rPr>
              <w:t>22339,3</w:t>
            </w:r>
          </w:p>
        </w:tc>
        <w:tc>
          <w:tcPr>
            <w:tcW w:w="1418" w:type="dxa"/>
            <w:vAlign w:val="center"/>
          </w:tcPr>
          <w:p w14:paraId="4A6D831C" w14:textId="5AE6E24C" w:rsidR="0012644A" w:rsidRPr="00E331F3" w:rsidRDefault="000F68B7" w:rsidP="00DB6173">
            <w:pPr>
              <w:jc w:val="center"/>
              <w:rPr>
                <w:sz w:val="28"/>
                <w:szCs w:val="28"/>
              </w:rPr>
            </w:pPr>
            <w:r w:rsidRPr="00881EA0">
              <w:t>цель достигнута</w:t>
            </w:r>
            <w:r w:rsidRPr="00E331F3">
              <w:rPr>
                <w:sz w:val="28"/>
                <w:szCs w:val="28"/>
              </w:rPr>
              <w:t xml:space="preserve"> </w:t>
            </w:r>
            <w:r w:rsidR="00E331F3" w:rsidRPr="00E331F3">
              <w:rPr>
                <w:sz w:val="28"/>
                <w:szCs w:val="28"/>
              </w:rPr>
              <w:t>100,1</w:t>
            </w:r>
          </w:p>
        </w:tc>
      </w:tr>
      <w:tr w:rsidR="0012644A" w:rsidRPr="00AF2641" w14:paraId="74289A37" w14:textId="77777777" w:rsidTr="007B3876">
        <w:tc>
          <w:tcPr>
            <w:tcW w:w="13858" w:type="dxa"/>
            <w:gridSpan w:val="5"/>
            <w:shd w:val="clear" w:color="auto" w:fill="auto"/>
          </w:tcPr>
          <w:p w14:paraId="01CD1855" w14:textId="77777777" w:rsidR="0012644A" w:rsidRPr="002C09CD" w:rsidRDefault="0012644A" w:rsidP="00DB6173">
            <w:pPr>
              <w:jc w:val="center"/>
              <w:rPr>
                <w:sz w:val="28"/>
                <w:szCs w:val="28"/>
              </w:rPr>
            </w:pPr>
            <w:r w:rsidRPr="002C09CD">
              <w:rPr>
                <w:b/>
                <w:sz w:val="28"/>
                <w:szCs w:val="28"/>
              </w:rPr>
              <w:t>Структурная цель</w:t>
            </w:r>
            <w:r w:rsidRPr="002C09CD">
              <w:rPr>
                <w:b/>
                <w:sz w:val="28"/>
                <w:szCs w:val="28"/>
                <w:lang w:val="en-US"/>
              </w:rPr>
              <w:t>:</w:t>
            </w:r>
          </w:p>
        </w:tc>
        <w:tc>
          <w:tcPr>
            <w:tcW w:w="1418" w:type="dxa"/>
          </w:tcPr>
          <w:p w14:paraId="342B1746" w14:textId="77777777" w:rsidR="0012644A" w:rsidRPr="002C09CD" w:rsidRDefault="0012644A" w:rsidP="00DB6173">
            <w:pPr>
              <w:jc w:val="center"/>
              <w:rPr>
                <w:b/>
                <w:sz w:val="28"/>
                <w:szCs w:val="28"/>
              </w:rPr>
            </w:pPr>
          </w:p>
        </w:tc>
      </w:tr>
      <w:tr w:rsidR="0012644A" w:rsidRPr="00AF2641" w14:paraId="2CDE0A4B" w14:textId="77777777" w:rsidTr="007B3876">
        <w:tc>
          <w:tcPr>
            <w:tcW w:w="13858" w:type="dxa"/>
            <w:gridSpan w:val="5"/>
            <w:shd w:val="clear" w:color="auto" w:fill="auto"/>
          </w:tcPr>
          <w:p w14:paraId="54B13341" w14:textId="77777777" w:rsidR="0012644A" w:rsidRPr="002C09CD" w:rsidRDefault="0012644A" w:rsidP="00DB6173">
            <w:pPr>
              <w:jc w:val="center"/>
              <w:rPr>
                <w:sz w:val="28"/>
                <w:szCs w:val="28"/>
              </w:rPr>
            </w:pPr>
            <w:proofErr w:type="spellStart"/>
            <w:r w:rsidRPr="002C09CD">
              <w:rPr>
                <w:sz w:val="28"/>
                <w:szCs w:val="28"/>
              </w:rPr>
              <w:t>1.Увеличение</w:t>
            </w:r>
            <w:proofErr w:type="spellEnd"/>
            <w:r w:rsidRPr="002C09CD">
              <w:rPr>
                <w:sz w:val="28"/>
                <w:szCs w:val="28"/>
              </w:rPr>
              <w:t xml:space="preserve"> доли высокотехнологичного </w:t>
            </w:r>
            <w:proofErr w:type="spellStart"/>
            <w:r w:rsidRPr="002C09CD">
              <w:rPr>
                <w:sz w:val="28"/>
                <w:szCs w:val="28"/>
              </w:rPr>
              <w:t>экспортоориентированного</w:t>
            </w:r>
            <w:proofErr w:type="spellEnd"/>
            <w:r w:rsidRPr="002C09CD">
              <w:rPr>
                <w:sz w:val="28"/>
                <w:szCs w:val="28"/>
              </w:rPr>
              <w:t xml:space="preserve"> сектора в  обрабатывающей промышленности</w:t>
            </w:r>
          </w:p>
        </w:tc>
        <w:tc>
          <w:tcPr>
            <w:tcW w:w="1418" w:type="dxa"/>
          </w:tcPr>
          <w:p w14:paraId="2D082772" w14:textId="77777777" w:rsidR="0012644A" w:rsidRPr="002C09CD" w:rsidRDefault="0012644A" w:rsidP="00DB6173">
            <w:pPr>
              <w:jc w:val="center"/>
              <w:rPr>
                <w:sz w:val="28"/>
                <w:szCs w:val="28"/>
              </w:rPr>
            </w:pPr>
          </w:p>
        </w:tc>
      </w:tr>
      <w:tr w:rsidR="0012644A" w:rsidRPr="00AF2641" w14:paraId="0686B431" w14:textId="77777777" w:rsidTr="007B3876">
        <w:tc>
          <w:tcPr>
            <w:tcW w:w="706" w:type="dxa"/>
            <w:shd w:val="clear" w:color="auto" w:fill="auto"/>
          </w:tcPr>
          <w:p w14:paraId="5D3DBCD4" w14:textId="77777777" w:rsidR="0012644A" w:rsidRPr="002C09CD" w:rsidRDefault="0012644A" w:rsidP="00DB6173">
            <w:pPr>
              <w:jc w:val="center"/>
              <w:rPr>
                <w:sz w:val="28"/>
                <w:szCs w:val="28"/>
              </w:rPr>
            </w:pPr>
            <w:r w:rsidRPr="002C09CD">
              <w:rPr>
                <w:sz w:val="28"/>
                <w:szCs w:val="28"/>
              </w:rPr>
              <w:t>3.</w:t>
            </w:r>
          </w:p>
        </w:tc>
        <w:tc>
          <w:tcPr>
            <w:tcW w:w="6348" w:type="dxa"/>
            <w:shd w:val="clear" w:color="auto" w:fill="auto"/>
          </w:tcPr>
          <w:p w14:paraId="24820C33" w14:textId="77777777" w:rsidR="0012644A" w:rsidRPr="002C09CD" w:rsidRDefault="0012644A" w:rsidP="00DB6173">
            <w:pPr>
              <w:rPr>
                <w:sz w:val="28"/>
                <w:szCs w:val="28"/>
              </w:rPr>
            </w:pPr>
            <w:r w:rsidRPr="002C09CD">
              <w:rPr>
                <w:b/>
                <w:sz w:val="28"/>
                <w:szCs w:val="28"/>
              </w:rPr>
              <w:t>Индикатор 3.</w:t>
            </w:r>
            <w:r w:rsidRPr="002C09CD">
              <w:rPr>
                <w:sz w:val="28"/>
                <w:szCs w:val="28"/>
              </w:rPr>
              <w:t xml:space="preserve"> Доля высокотехнологичного </w:t>
            </w:r>
            <w:proofErr w:type="spellStart"/>
            <w:r w:rsidRPr="002C09CD">
              <w:rPr>
                <w:sz w:val="28"/>
                <w:szCs w:val="28"/>
              </w:rPr>
              <w:t>экспортоориентированного</w:t>
            </w:r>
            <w:proofErr w:type="spellEnd"/>
            <w:r w:rsidRPr="002C09CD">
              <w:rPr>
                <w:sz w:val="28"/>
                <w:szCs w:val="28"/>
              </w:rPr>
              <w:t xml:space="preserve"> сектора в  обрабатывающей промышленности, %</w:t>
            </w:r>
          </w:p>
        </w:tc>
        <w:tc>
          <w:tcPr>
            <w:tcW w:w="3686" w:type="dxa"/>
            <w:shd w:val="clear" w:color="auto" w:fill="auto"/>
          </w:tcPr>
          <w:p w14:paraId="2C1ACBAF" w14:textId="77777777" w:rsidR="0012644A" w:rsidRPr="002C09CD" w:rsidRDefault="0012644A" w:rsidP="00DB6173">
            <w:pPr>
              <w:jc w:val="center"/>
              <w:rPr>
                <w:sz w:val="28"/>
                <w:szCs w:val="28"/>
              </w:rPr>
            </w:pPr>
            <w:r w:rsidRPr="002C09CD">
              <w:rPr>
                <w:sz w:val="28"/>
                <w:szCs w:val="28"/>
              </w:rPr>
              <w:t xml:space="preserve">Заместитель главы администрации по вопросам промышленности, экономики и инвестициям </w:t>
            </w:r>
          </w:p>
          <w:p w14:paraId="1B04B32C" w14:textId="77777777" w:rsidR="0012644A" w:rsidRPr="002C09CD" w:rsidRDefault="0012644A" w:rsidP="00DB6173">
            <w:pPr>
              <w:jc w:val="center"/>
              <w:rPr>
                <w:sz w:val="28"/>
                <w:szCs w:val="28"/>
              </w:rPr>
            </w:pPr>
          </w:p>
          <w:p w14:paraId="1E5A541C" w14:textId="77777777" w:rsidR="0012644A" w:rsidRPr="002C09CD" w:rsidRDefault="0012644A" w:rsidP="00DB6173">
            <w:pPr>
              <w:jc w:val="center"/>
              <w:rPr>
                <w:sz w:val="28"/>
                <w:szCs w:val="28"/>
              </w:rPr>
            </w:pPr>
            <w:r w:rsidRPr="002C09CD">
              <w:rPr>
                <w:sz w:val="28"/>
                <w:szCs w:val="28"/>
              </w:rPr>
              <w:t>отдел промышленности и инвестиций</w:t>
            </w:r>
          </w:p>
        </w:tc>
        <w:tc>
          <w:tcPr>
            <w:tcW w:w="1559" w:type="dxa"/>
            <w:shd w:val="clear" w:color="auto" w:fill="auto"/>
            <w:vAlign w:val="center"/>
          </w:tcPr>
          <w:p w14:paraId="0A5987B3" w14:textId="77777777" w:rsidR="0012644A" w:rsidRPr="002C09CD" w:rsidRDefault="0012644A" w:rsidP="00DB6173">
            <w:pPr>
              <w:jc w:val="center"/>
              <w:rPr>
                <w:sz w:val="28"/>
                <w:szCs w:val="28"/>
              </w:rPr>
            </w:pPr>
            <w:r w:rsidRPr="002C09CD">
              <w:rPr>
                <w:sz w:val="28"/>
                <w:szCs w:val="28"/>
              </w:rPr>
              <w:t>21,0</w:t>
            </w:r>
          </w:p>
        </w:tc>
        <w:tc>
          <w:tcPr>
            <w:tcW w:w="1559" w:type="dxa"/>
            <w:shd w:val="clear" w:color="auto" w:fill="auto"/>
            <w:vAlign w:val="center"/>
          </w:tcPr>
          <w:p w14:paraId="15C9502D" w14:textId="245B6EEB" w:rsidR="0012644A" w:rsidRPr="002C09CD" w:rsidRDefault="000675A7" w:rsidP="00DB6173">
            <w:pPr>
              <w:jc w:val="center"/>
              <w:rPr>
                <w:sz w:val="23"/>
                <w:szCs w:val="23"/>
              </w:rPr>
            </w:pPr>
            <w:r w:rsidRPr="002C09CD">
              <w:t>52,6</w:t>
            </w:r>
            <w:r w:rsidR="00B63453" w:rsidRPr="002C09CD">
              <w:t>%</w:t>
            </w:r>
            <w:r w:rsidRPr="002C09CD">
              <w:t xml:space="preserve"> </w:t>
            </w:r>
            <w:r w:rsidRPr="002C09CD">
              <w:rPr>
                <w:sz w:val="23"/>
                <w:szCs w:val="23"/>
              </w:rPr>
              <w:t>(крупные и средние пред</w:t>
            </w:r>
            <w:r w:rsidR="00AC720C" w:rsidRPr="002C09CD">
              <w:rPr>
                <w:sz w:val="23"/>
                <w:szCs w:val="23"/>
              </w:rPr>
              <w:t>п</w:t>
            </w:r>
            <w:r w:rsidRPr="002C09CD">
              <w:rPr>
                <w:sz w:val="23"/>
                <w:szCs w:val="23"/>
              </w:rPr>
              <w:t>риятия)</w:t>
            </w:r>
          </w:p>
          <w:p w14:paraId="3862E5EF" w14:textId="759E5451" w:rsidR="00AC720C" w:rsidRPr="002C09CD" w:rsidRDefault="00AC720C" w:rsidP="00DB6173">
            <w:pPr>
              <w:jc w:val="center"/>
            </w:pPr>
            <w:r w:rsidRPr="002C09CD">
              <w:t>11,3</w:t>
            </w:r>
            <w:r w:rsidR="00B63453" w:rsidRPr="002C09CD">
              <w:t>%</w:t>
            </w:r>
          </w:p>
          <w:p w14:paraId="56159F76" w14:textId="5E7C88C2" w:rsidR="00B63453" w:rsidRPr="002C09CD" w:rsidRDefault="00B63453" w:rsidP="00DB6173">
            <w:pPr>
              <w:jc w:val="center"/>
              <w:rPr>
                <w:sz w:val="23"/>
                <w:szCs w:val="23"/>
              </w:rPr>
            </w:pPr>
            <w:r w:rsidRPr="002C09CD">
              <w:rPr>
                <w:sz w:val="23"/>
                <w:szCs w:val="23"/>
              </w:rPr>
              <w:t>(малые предприятия)</w:t>
            </w:r>
          </w:p>
          <w:p w14:paraId="27B7831E" w14:textId="75C80734" w:rsidR="00AC720C" w:rsidRPr="002C09CD" w:rsidRDefault="00AC720C" w:rsidP="00DB6173">
            <w:pPr>
              <w:jc w:val="center"/>
              <w:rPr>
                <w:sz w:val="28"/>
                <w:szCs w:val="28"/>
              </w:rPr>
            </w:pPr>
          </w:p>
        </w:tc>
        <w:tc>
          <w:tcPr>
            <w:tcW w:w="1418" w:type="dxa"/>
            <w:vAlign w:val="center"/>
          </w:tcPr>
          <w:p w14:paraId="6AD19D26" w14:textId="7FD4BF91" w:rsidR="0012644A" w:rsidRPr="002C09CD" w:rsidRDefault="000675A7" w:rsidP="000675A7">
            <w:pPr>
              <w:spacing w:line="276" w:lineRule="auto"/>
              <w:jc w:val="center"/>
            </w:pPr>
            <w:r w:rsidRPr="002C09CD">
              <w:t>выше  плана</w:t>
            </w:r>
          </w:p>
        </w:tc>
      </w:tr>
      <w:tr w:rsidR="0012644A" w:rsidRPr="00AF2641" w14:paraId="476DF056" w14:textId="77777777" w:rsidTr="007B3876">
        <w:tc>
          <w:tcPr>
            <w:tcW w:w="13858" w:type="dxa"/>
            <w:gridSpan w:val="5"/>
            <w:shd w:val="clear" w:color="auto" w:fill="auto"/>
          </w:tcPr>
          <w:p w14:paraId="78BB792A" w14:textId="77777777" w:rsidR="0012644A" w:rsidRPr="00881EA0" w:rsidRDefault="0012644A" w:rsidP="00DB6173">
            <w:pPr>
              <w:jc w:val="center"/>
              <w:rPr>
                <w:sz w:val="28"/>
                <w:szCs w:val="28"/>
              </w:rPr>
            </w:pPr>
            <w:r w:rsidRPr="00881EA0">
              <w:rPr>
                <w:b/>
                <w:sz w:val="28"/>
                <w:szCs w:val="28"/>
              </w:rPr>
              <w:t>1.2. Строительный комплекс</w:t>
            </w:r>
          </w:p>
        </w:tc>
        <w:tc>
          <w:tcPr>
            <w:tcW w:w="1418" w:type="dxa"/>
          </w:tcPr>
          <w:p w14:paraId="4B243765" w14:textId="77777777" w:rsidR="0012644A" w:rsidRPr="00881EA0" w:rsidRDefault="0012644A" w:rsidP="00DB6173">
            <w:pPr>
              <w:jc w:val="center"/>
              <w:rPr>
                <w:b/>
                <w:sz w:val="28"/>
                <w:szCs w:val="28"/>
              </w:rPr>
            </w:pPr>
          </w:p>
        </w:tc>
      </w:tr>
      <w:tr w:rsidR="0012644A" w:rsidRPr="00AF2641" w14:paraId="4D2F3DCA" w14:textId="77777777" w:rsidTr="007B3876">
        <w:tc>
          <w:tcPr>
            <w:tcW w:w="13858" w:type="dxa"/>
            <w:gridSpan w:val="5"/>
            <w:shd w:val="clear" w:color="auto" w:fill="auto"/>
          </w:tcPr>
          <w:p w14:paraId="5FA9FA7E" w14:textId="77777777" w:rsidR="0012644A" w:rsidRPr="00881EA0" w:rsidRDefault="0012644A" w:rsidP="00DB6173">
            <w:pPr>
              <w:jc w:val="center"/>
              <w:rPr>
                <w:sz w:val="28"/>
                <w:szCs w:val="28"/>
              </w:rPr>
            </w:pPr>
            <w:r w:rsidRPr="00881EA0">
              <w:rPr>
                <w:b/>
                <w:sz w:val="28"/>
                <w:szCs w:val="28"/>
              </w:rPr>
              <w:t>Динамическая цель</w:t>
            </w:r>
            <w:r w:rsidRPr="00881EA0">
              <w:rPr>
                <w:b/>
                <w:sz w:val="28"/>
                <w:szCs w:val="28"/>
                <w:lang w:val="en-US"/>
              </w:rPr>
              <w:t>:</w:t>
            </w:r>
          </w:p>
        </w:tc>
        <w:tc>
          <w:tcPr>
            <w:tcW w:w="1418" w:type="dxa"/>
          </w:tcPr>
          <w:p w14:paraId="16FB9927" w14:textId="77777777" w:rsidR="0012644A" w:rsidRPr="00881EA0" w:rsidRDefault="0012644A" w:rsidP="00DB6173">
            <w:pPr>
              <w:jc w:val="center"/>
              <w:rPr>
                <w:b/>
                <w:sz w:val="28"/>
                <w:szCs w:val="28"/>
              </w:rPr>
            </w:pPr>
          </w:p>
        </w:tc>
      </w:tr>
      <w:tr w:rsidR="0012644A" w:rsidRPr="00AF2641" w14:paraId="508EA5B3" w14:textId="77777777" w:rsidTr="007B3876">
        <w:tc>
          <w:tcPr>
            <w:tcW w:w="13858" w:type="dxa"/>
            <w:gridSpan w:val="5"/>
            <w:shd w:val="clear" w:color="auto" w:fill="auto"/>
            <w:vAlign w:val="center"/>
          </w:tcPr>
          <w:p w14:paraId="2862594F" w14:textId="77777777" w:rsidR="0012644A" w:rsidRPr="00881EA0" w:rsidRDefault="0012644A" w:rsidP="00DB6173">
            <w:pPr>
              <w:jc w:val="center"/>
              <w:rPr>
                <w:sz w:val="28"/>
                <w:szCs w:val="28"/>
              </w:rPr>
            </w:pPr>
            <w:r w:rsidRPr="00881EA0">
              <w:rPr>
                <w:sz w:val="28"/>
                <w:szCs w:val="28"/>
              </w:rPr>
              <w:t>1. Увеличение ежегодных объемов жилищного строительства</w:t>
            </w:r>
          </w:p>
        </w:tc>
        <w:tc>
          <w:tcPr>
            <w:tcW w:w="1418" w:type="dxa"/>
            <w:vAlign w:val="center"/>
          </w:tcPr>
          <w:p w14:paraId="6008E6E4" w14:textId="3634921B" w:rsidR="0012644A" w:rsidRPr="00881EA0" w:rsidRDefault="004B1BC1" w:rsidP="00DB6173">
            <w:pPr>
              <w:pStyle w:val="ac"/>
              <w:spacing w:line="276" w:lineRule="auto"/>
              <w:jc w:val="center"/>
              <w:rPr>
                <w:rFonts w:ascii="Times New Roman" w:hAnsi="Times New Roman"/>
                <w:sz w:val="24"/>
                <w:szCs w:val="24"/>
              </w:rPr>
            </w:pPr>
            <w:r w:rsidRPr="00881EA0">
              <w:rPr>
                <w:rFonts w:ascii="Times New Roman" w:hAnsi="Times New Roman"/>
                <w:sz w:val="24"/>
                <w:szCs w:val="24"/>
              </w:rPr>
              <w:t>цель достигнута</w:t>
            </w:r>
          </w:p>
        </w:tc>
      </w:tr>
      <w:tr w:rsidR="0012644A" w:rsidRPr="00AF2641" w14:paraId="1538F6CC" w14:textId="77777777" w:rsidTr="007B3876">
        <w:tc>
          <w:tcPr>
            <w:tcW w:w="706" w:type="dxa"/>
            <w:shd w:val="clear" w:color="auto" w:fill="auto"/>
          </w:tcPr>
          <w:p w14:paraId="0B779AF3" w14:textId="77777777" w:rsidR="0012644A" w:rsidRPr="00881EA0" w:rsidRDefault="0012644A" w:rsidP="00DB6173">
            <w:pPr>
              <w:jc w:val="center"/>
              <w:rPr>
                <w:sz w:val="28"/>
                <w:szCs w:val="28"/>
              </w:rPr>
            </w:pPr>
          </w:p>
        </w:tc>
        <w:tc>
          <w:tcPr>
            <w:tcW w:w="6348" w:type="dxa"/>
            <w:shd w:val="clear" w:color="auto" w:fill="auto"/>
          </w:tcPr>
          <w:p w14:paraId="0680045E" w14:textId="77777777" w:rsidR="0012644A" w:rsidRPr="00881EA0" w:rsidRDefault="0012644A" w:rsidP="00DB6173">
            <w:pPr>
              <w:rPr>
                <w:sz w:val="28"/>
                <w:szCs w:val="28"/>
              </w:rPr>
            </w:pPr>
            <w:r w:rsidRPr="00881EA0">
              <w:rPr>
                <w:b/>
                <w:sz w:val="28"/>
                <w:szCs w:val="28"/>
              </w:rPr>
              <w:t>Индикатор 1.</w:t>
            </w:r>
            <w:r w:rsidRPr="00881EA0">
              <w:rPr>
                <w:sz w:val="28"/>
                <w:szCs w:val="28"/>
              </w:rPr>
              <w:t xml:space="preserve"> Ввод в действие жилых домов, тыс. кв. м (на конец этапа)</w:t>
            </w:r>
          </w:p>
        </w:tc>
        <w:tc>
          <w:tcPr>
            <w:tcW w:w="3686" w:type="dxa"/>
            <w:shd w:val="clear" w:color="auto" w:fill="auto"/>
          </w:tcPr>
          <w:p w14:paraId="78344471" w14:textId="77777777" w:rsidR="0012644A" w:rsidRPr="00881EA0" w:rsidRDefault="0012644A" w:rsidP="00DB6173">
            <w:pPr>
              <w:jc w:val="center"/>
              <w:rPr>
                <w:sz w:val="28"/>
                <w:szCs w:val="28"/>
              </w:rPr>
            </w:pPr>
            <w:r w:rsidRPr="00881EA0">
              <w:rPr>
                <w:sz w:val="28"/>
                <w:szCs w:val="28"/>
              </w:rPr>
              <w:t>Отдел по строительству и архитектуре</w:t>
            </w:r>
          </w:p>
        </w:tc>
        <w:tc>
          <w:tcPr>
            <w:tcW w:w="1559" w:type="dxa"/>
            <w:shd w:val="clear" w:color="auto" w:fill="auto"/>
            <w:vAlign w:val="center"/>
          </w:tcPr>
          <w:p w14:paraId="08328908" w14:textId="77777777" w:rsidR="0012644A" w:rsidRPr="00881EA0" w:rsidRDefault="0012644A" w:rsidP="00DB6173">
            <w:pPr>
              <w:jc w:val="center"/>
              <w:rPr>
                <w:sz w:val="28"/>
                <w:szCs w:val="28"/>
              </w:rPr>
            </w:pPr>
            <w:r w:rsidRPr="00881EA0">
              <w:rPr>
                <w:sz w:val="28"/>
                <w:szCs w:val="28"/>
              </w:rPr>
              <w:t>64,15</w:t>
            </w:r>
          </w:p>
        </w:tc>
        <w:tc>
          <w:tcPr>
            <w:tcW w:w="1559" w:type="dxa"/>
            <w:shd w:val="clear" w:color="auto" w:fill="auto"/>
            <w:vAlign w:val="center"/>
          </w:tcPr>
          <w:p w14:paraId="15BFB3A1" w14:textId="7C6040AE" w:rsidR="0012644A" w:rsidRPr="00881EA0" w:rsidRDefault="0012644A" w:rsidP="00881EA0">
            <w:pPr>
              <w:jc w:val="center"/>
              <w:rPr>
                <w:sz w:val="28"/>
                <w:szCs w:val="28"/>
              </w:rPr>
            </w:pPr>
            <w:r w:rsidRPr="00881EA0">
              <w:rPr>
                <w:sz w:val="28"/>
                <w:szCs w:val="28"/>
              </w:rPr>
              <w:t>6</w:t>
            </w:r>
            <w:r w:rsidR="00881EA0" w:rsidRPr="00881EA0">
              <w:rPr>
                <w:sz w:val="28"/>
                <w:szCs w:val="28"/>
              </w:rPr>
              <w:t>5,265</w:t>
            </w:r>
          </w:p>
        </w:tc>
        <w:tc>
          <w:tcPr>
            <w:tcW w:w="1418" w:type="dxa"/>
            <w:vAlign w:val="center"/>
          </w:tcPr>
          <w:p w14:paraId="765AD20B" w14:textId="7A5D7740" w:rsidR="0012644A" w:rsidRPr="00881EA0" w:rsidRDefault="0012644A" w:rsidP="00881EA0">
            <w:pPr>
              <w:jc w:val="center"/>
              <w:rPr>
                <w:sz w:val="28"/>
                <w:szCs w:val="28"/>
              </w:rPr>
            </w:pPr>
            <w:r w:rsidRPr="00881EA0">
              <w:rPr>
                <w:sz w:val="28"/>
                <w:szCs w:val="28"/>
              </w:rPr>
              <w:t>10</w:t>
            </w:r>
            <w:r w:rsidR="00881EA0" w:rsidRPr="00881EA0">
              <w:rPr>
                <w:sz w:val="28"/>
                <w:szCs w:val="28"/>
              </w:rPr>
              <w:t>1,7</w:t>
            </w:r>
          </w:p>
        </w:tc>
      </w:tr>
      <w:tr w:rsidR="0012644A" w:rsidRPr="00AF2641" w14:paraId="2A7CC055" w14:textId="77777777" w:rsidTr="007B3876">
        <w:tc>
          <w:tcPr>
            <w:tcW w:w="13858" w:type="dxa"/>
            <w:gridSpan w:val="5"/>
            <w:shd w:val="clear" w:color="auto" w:fill="auto"/>
          </w:tcPr>
          <w:p w14:paraId="45609AE5" w14:textId="77777777" w:rsidR="0012644A" w:rsidRPr="009F72BD" w:rsidRDefault="0012644A" w:rsidP="00DB6173">
            <w:pPr>
              <w:jc w:val="center"/>
              <w:rPr>
                <w:sz w:val="28"/>
                <w:szCs w:val="28"/>
              </w:rPr>
            </w:pPr>
            <w:r w:rsidRPr="009F72BD">
              <w:rPr>
                <w:b/>
                <w:sz w:val="28"/>
                <w:szCs w:val="28"/>
              </w:rPr>
              <w:t>Структурная цель</w:t>
            </w:r>
            <w:r w:rsidRPr="009F72BD">
              <w:rPr>
                <w:b/>
                <w:sz w:val="28"/>
                <w:szCs w:val="28"/>
                <w:lang w:val="en-US"/>
              </w:rPr>
              <w:t>:</w:t>
            </w:r>
          </w:p>
        </w:tc>
        <w:tc>
          <w:tcPr>
            <w:tcW w:w="1418" w:type="dxa"/>
          </w:tcPr>
          <w:p w14:paraId="2623122B" w14:textId="77777777" w:rsidR="0012644A" w:rsidRPr="009F72BD" w:rsidRDefault="0012644A" w:rsidP="00DB6173">
            <w:pPr>
              <w:jc w:val="center"/>
              <w:rPr>
                <w:b/>
                <w:sz w:val="28"/>
                <w:szCs w:val="28"/>
              </w:rPr>
            </w:pPr>
          </w:p>
        </w:tc>
      </w:tr>
      <w:tr w:rsidR="0012644A" w:rsidRPr="00881EA0" w14:paraId="07933DBA" w14:textId="77777777" w:rsidTr="007B3876">
        <w:tc>
          <w:tcPr>
            <w:tcW w:w="13858" w:type="dxa"/>
            <w:gridSpan w:val="5"/>
            <w:shd w:val="clear" w:color="auto" w:fill="auto"/>
          </w:tcPr>
          <w:p w14:paraId="0EEB4603" w14:textId="77777777" w:rsidR="0012644A" w:rsidRPr="00881EA0" w:rsidRDefault="0012644A" w:rsidP="00DB6173">
            <w:pPr>
              <w:jc w:val="center"/>
              <w:rPr>
                <w:sz w:val="28"/>
                <w:szCs w:val="28"/>
              </w:rPr>
            </w:pPr>
            <w:r w:rsidRPr="00881EA0">
              <w:rPr>
                <w:sz w:val="28"/>
                <w:szCs w:val="28"/>
              </w:rPr>
              <w:t>1. Увеличение доли индустриального жилищного строительства</w:t>
            </w:r>
          </w:p>
        </w:tc>
        <w:tc>
          <w:tcPr>
            <w:tcW w:w="1418" w:type="dxa"/>
          </w:tcPr>
          <w:p w14:paraId="72E99F5A" w14:textId="4FF84BC4" w:rsidR="0012644A" w:rsidRPr="00881EA0" w:rsidRDefault="004B1BC1" w:rsidP="00DB6173">
            <w:pPr>
              <w:pStyle w:val="ac"/>
              <w:spacing w:line="276" w:lineRule="auto"/>
              <w:jc w:val="center"/>
              <w:rPr>
                <w:sz w:val="24"/>
                <w:szCs w:val="24"/>
              </w:rPr>
            </w:pPr>
            <w:r w:rsidRPr="00881EA0">
              <w:rPr>
                <w:rFonts w:ascii="Times New Roman" w:hAnsi="Times New Roman"/>
                <w:sz w:val="24"/>
                <w:szCs w:val="24"/>
              </w:rPr>
              <w:t>цель достигнута</w:t>
            </w:r>
          </w:p>
        </w:tc>
      </w:tr>
      <w:tr w:rsidR="0012644A" w:rsidRPr="00AF2641" w14:paraId="281F4ED0" w14:textId="77777777" w:rsidTr="007B3876">
        <w:tc>
          <w:tcPr>
            <w:tcW w:w="706" w:type="dxa"/>
            <w:shd w:val="clear" w:color="auto" w:fill="auto"/>
          </w:tcPr>
          <w:p w14:paraId="36B3D021" w14:textId="77777777" w:rsidR="0012644A" w:rsidRPr="00881EA0" w:rsidRDefault="0012644A" w:rsidP="00DB6173">
            <w:pPr>
              <w:jc w:val="center"/>
              <w:rPr>
                <w:sz w:val="28"/>
                <w:szCs w:val="28"/>
              </w:rPr>
            </w:pPr>
          </w:p>
        </w:tc>
        <w:tc>
          <w:tcPr>
            <w:tcW w:w="6348" w:type="dxa"/>
            <w:shd w:val="clear" w:color="auto" w:fill="auto"/>
          </w:tcPr>
          <w:p w14:paraId="2B444760" w14:textId="77777777" w:rsidR="0012644A" w:rsidRPr="00881EA0" w:rsidRDefault="0012644A" w:rsidP="00DB6173">
            <w:pPr>
              <w:rPr>
                <w:sz w:val="28"/>
                <w:szCs w:val="28"/>
              </w:rPr>
            </w:pPr>
            <w:r w:rsidRPr="00881EA0">
              <w:rPr>
                <w:b/>
                <w:sz w:val="28"/>
                <w:szCs w:val="28"/>
              </w:rPr>
              <w:t>Индикатор 2.</w:t>
            </w:r>
            <w:r w:rsidRPr="00881EA0">
              <w:rPr>
                <w:sz w:val="28"/>
                <w:szCs w:val="28"/>
              </w:rPr>
              <w:t xml:space="preserve"> Доля индустриального жилищного строительства в общем объеме вводимого жилья, процентов (на конец этапа)</w:t>
            </w:r>
          </w:p>
        </w:tc>
        <w:tc>
          <w:tcPr>
            <w:tcW w:w="3686" w:type="dxa"/>
            <w:shd w:val="clear" w:color="auto" w:fill="auto"/>
          </w:tcPr>
          <w:p w14:paraId="7572E8FE" w14:textId="77777777" w:rsidR="0012644A" w:rsidRPr="00881EA0" w:rsidRDefault="0012644A" w:rsidP="00DB6173">
            <w:pPr>
              <w:jc w:val="center"/>
              <w:rPr>
                <w:sz w:val="28"/>
                <w:szCs w:val="28"/>
              </w:rPr>
            </w:pPr>
            <w:r w:rsidRPr="00881EA0">
              <w:rPr>
                <w:sz w:val="28"/>
                <w:szCs w:val="28"/>
              </w:rPr>
              <w:t>Отдел по строительству и архитектуре</w:t>
            </w:r>
          </w:p>
        </w:tc>
        <w:tc>
          <w:tcPr>
            <w:tcW w:w="1559" w:type="dxa"/>
            <w:shd w:val="clear" w:color="auto" w:fill="auto"/>
            <w:vAlign w:val="center"/>
          </w:tcPr>
          <w:p w14:paraId="54613E2D" w14:textId="77777777" w:rsidR="0012644A" w:rsidRPr="00881EA0" w:rsidRDefault="0012644A" w:rsidP="00DB6173">
            <w:pPr>
              <w:jc w:val="center"/>
              <w:rPr>
                <w:sz w:val="28"/>
                <w:szCs w:val="28"/>
              </w:rPr>
            </w:pPr>
            <w:r w:rsidRPr="00881EA0">
              <w:rPr>
                <w:sz w:val="28"/>
                <w:szCs w:val="28"/>
              </w:rPr>
              <w:t>10,0</w:t>
            </w:r>
          </w:p>
        </w:tc>
        <w:tc>
          <w:tcPr>
            <w:tcW w:w="1559" w:type="dxa"/>
            <w:shd w:val="clear" w:color="auto" w:fill="auto"/>
            <w:vAlign w:val="center"/>
          </w:tcPr>
          <w:p w14:paraId="319B1F63" w14:textId="2150ADB6" w:rsidR="0012644A" w:rsidRPr="00881EA0" w:rsidRDefault="007C44B1" w:rsidP="00881EA0">
            <w:pPr>
              <w:jc w:val="center"/>
              <w:rPr>
                <w:sz w:val="28"/>
                <w:szCs w:val="28"/>
              </w:rPr>
            </w:pPr>
            <w:r w:rsidRPr="00881EA0">
              <w:rPr>
                <w:sz w:val="28"/>
                <w:szCs w:val="28"/>
              </w:rPr>
              <w:t>1</w:t>
            </w:r>
            <w:r w:rsidR="00881EA0" w:rsidRPr="00881EA0">
              <w:rPr>
                <w:sz w:val="28"/>
                <w:szCs w:val="28"/>
              </w:rPr>
              <w:t>6</w:t>
            </w:r>
            <w:r w:rsidRPr="00881EA0">
              <w:rPr>
                <w:sz w:val="28"/>
                <w:szCs w:val="28"/>
              </w:rPr>
              <w:t>,6</w:t>
            </w:r>
          </w:p>
        </w:tc>
        <w:tc>
          <w:tcPr>
            <w:tcW w:w="1418" w:type="dxa"/>
            <w:vAlign w:val="center"/>
          </w:tcPr>
          <w:p w14:paraId="270FE70B" w14:textId="77777777" w:rsidR="0012644A" w:rsidRPr="00881EA0" w:rsidRDefault="0012644A" w:rsidP="00DB6173">
            <w:pPr>
              <w:jc w:val="center"/>
              <w:rPr>
                <w:lang w:val="en-US"/>
              </w:rPr>
            </w:pPr>
            <w:r w:rsidRPr="00881EA0">
              <w:t>выше  плана</w:t>
            </w:r>
          </w:p>
        </w:tc>
      </w:tr>
      <w:tr w:rsidR="0012644A" w:rsidRPr="00AF2641" w14:paraId="6F2655F1" w14:textId="77777777" w:rsidTr="007B3876">
        <w:tc>
          <w:tcPr>
            <w:tcW w:w="13858" w:type="dxa"/>
            <w:gridSpan w:val="5"/>
            <w:shd w:val="clear" w:color="auto" w:fill="auto"/>
          </w:tcPr>
          <w:p w14:paraId="541F55C8" w14:textId="77777777" w:rsidR="0012644A" w:rsidRPr="009F72BD" w:rsidRDefault="0012644A" w:rsidP="00DB6173">
            <w:pPr>
              <w:jc w:val="center"/>
              <w:rPr>
                <w:sz w:val="28"/>
                <w:szCs w:val="28"/>
              </w:rPr>
            </w:pPr>
            <w:r w:rsidRPr="009F72BD">
              <w:rPr>
                <w:b/>
                <w:sz w:val="28"/>
                <w:szCs w:val="28"/>
              </w:rPr>
              <w:t>1.3. Малый и средний бизнес</w:t>
            </w:r>
          </w:p>
        </w:tc>
        <w:tc>
          <w:tcPr>
            <w:tcW w:w="1418" w:type="dxa"/>
          </w:tcPr>
          <w:p w14:paraId="512AB9CA" w14:textId="77777777" w:rsidR="0012644A" w:rsidRPr="00AF2641" w:rsidRDefault="0012644A" w:rsidP="00DB6173">
            <w:pPr>
              <w:jc w:val="center"/>
              <w:rPr>
                <w:b/>
                <w:sz w:val="28"/>
                <w:szCs w:val="28"/>
                <w:highlight w:val="yellow"/>
              </w:rPr>
            </w:pPr>
          </w:p>
        </w:tc>
      </w:tr>
      <w:tr w:rsidR="0012644A" w:rsidRPr="00AF2641" w14:paraId="56927D3F" w14:textId="77777777" w:rsidTr="007B3876">
        <w:tc>
          <w:tcPr>
            <w:tcW w:w="13858" w:type="dxa"/>
            <w:gridSpan w:val="5"/>
            <w:shd w:val="clear" w:color="auto" w:fill="auto"/>
            <w:vAlign w:val="center"/>
          </w:tcPr>
          <w:p w14:paraId="2CBBFD68" w14:textId="77777777" w:rsidR="0012644A" w:rsidRPr="009F72BD" w:rsidRDefault="0012644A" w:rsidP="00DB6173">
            <w:pPr>
              <w:jc w:val="center"/>
              <w:rPr>
                <w:sz w:val="28"/>
                <w:szCs w:val="28"/>
              </w:rPr>
            </w:pPr>
            <w:r w:rsidRPr="009F72BD">
              <w:rPr>
                <w:b/>
                <w:sz w:val="28"/>
                <w:szCs w:val="28"/>
              </w:rPr>
              <w:t>Динамическая цель</w:t>
            </w:r>
            <w:r w:rsidRPr="009F72BD">
              <w:rPr>
                <w:b/>
                <w:sz w:val="28"/>
                <w:szCs w:val="28"/>
                <w:lang w:val="en-US"/>
              </w:rPr>
              <w:t>:</w:t>
            </w:r>
          </w:p>
        </w:tc>
        <w:tc>
          <w:tcPr>
            <w:tcW w:w="1418" w:type="dxa"/>
          </w:tcPr>
          <w:p w14:paraId="42F54630" w14:textId="77777777" w:rsidR="0012644A" w:rsidRPr="00AF2641" w:rsidRDefault="0012644A" w:rsidP="00DB6173">
            <w:pPr>
              <w:jc w:val="center"/>
              <w:rPr>
                <w:b/>
                <w:sz w:val="28"/>
                <w:szCs w:val="28"/>
                <w:highlight w:val="yellow"/>
              </w:rPr>
            </w:pPr>
          </w:p>
        </w:tc>
      </w:tr>
      <w:tr w:rsidR="0012644A" w:rsidRPr="00AF2641" w14:paraId="067439C8" w14:textId="77777777" w:rsidTr="007B3876">
        <w:tc>
          <w:tcPr>
            <w:tcW w:w="13858" w:type="dxa"/>
            <w:gridSpan w:val="5"/>
            <w:shd w:val="clear" w:color="auto" w:fill="auto"/>
            <w:vAlign w:val="center"/>
          </w:tcPr>
          <w:p w14:paraId="4CDBC39C" w14:textId="77777777" w:rsidR="0012644A" w:rsidRPr="009F72BD" w:rsidRDefault="0012644A" w:rsidP="0012644A">
            <w:pPr>
              <w:numPr>
                <w:ilvl w:val="0"/>
                <w:numId w:val="27"/>
              </w:numPr>
              <w:jc w:val="center"/>
              <w:rPr>
                <w:sz w:val="28"/>
                <w:szCs w:val="28"/>
              </w:rPr>
            </w:pPr>
            <w:r w:rsidRPr="009F72BD">
              <w:rPr>
                <w:sz w:val="28"/>
                <w:szCs w:val="28"/>
              </w:rPr>
              <w:t>Увеличение  численности занятых в сфере малого и среднего предпринимательства, включая индивидуальных предпринимателей</w:t>
            </w:r>
          </w:p>
          <w:p w14:paraId="6E1AACBB" w14:textId="5DA5D70E" w:rsidR="0012644A" w:rsidRPr="009F72BD" w:rsidRDefault="0012644A" w:rsidP="00DD5278">
            <w:pPr>
              <w:pStyle w:val="ac"/>
              <w:spacing w:line="276" w:lineRule="auto"/>
              <w:jc w:val="both"/>
              <w:rPr>
                <w:sz w:val="20"/>
                <w:szCs w:val="20"/>
              </w:rPr>
            </w:pPr>
            <w:r w:rsidRPr="009F72BD">
              <w:rPr>
                <w:sz w:val="20"/>
                <w:szCs w:val="20"/>
              </w:rPr>
              <w:t>(</w:t>
            </w:r>
            <w:r w:rsidR="00977F67" w:rsidRPr="009F72BD">
              <w:rPr>
                <w:sz w:val="20"/>
                <w:szCs w:val="20"/>
              </w:rPr>
              <w:t xml:space="preserve">Не исполнение запланированных значений показателей связано с ограничениями в деятельности предприятий малого и среднего предпринимательства, введенными постановлением Правительства Ростовской области от 05.04.2020 № 272 в целях недопущения распространения </w:t>
            </w:r>
            <w:proofErr w:type="spellStart"/>
            <w:r w:rsidR="00977F67" w:rsidRPr="009F72BD">
              <w:rPr>
                <w:sz w:val="20"/>
                <w:szCs w:val="20"/>
              </w:rPr>
              <w:t>коронавирусной</w:t>
            </w:r>
            <w:proofErr w:type="spellEnd"/>
            <w:r w:rsidR="00977F67" w:rsidRPr="009F72BD">
              <w:rPr>
                <w:sz w:val="20"/>
                <w:szCs w:val="20"/>
              </w:rPr>
              <w:t xml:space="preserve"> инфекции, и повлекшие временное приостановление отдельных видов предпринимательской деятельности и снижение численности работающих.</w:t>
            </w:r>
            <w:r w:rsidRPr="009F72BD">
              <w:rPr>
                <w:sz w:val="20"/>
                <w:szCs w:val="20"/>
              </w:rPr>
              <w:t>)</w:t>
            </w:r>
          </w:p>
        </w:tc>
        <w:tc>
          <w:tcPr>
            <w:tcW w:w="1418" w:type="dxa"/>
          </w:tcPr>
          <w:p w14:paraId="10617939" w14:textId="77777777" w:rsidR="0012644A" w:rsidRPr="00AF2641" w:rsidRDefault="0012644A" w:rsidP="00DB6173">
            <w:pPr>
              <w:jc w:val="center"/>
              <w:rPr>
                <w:highlight w:val="yellow"/>
              </w:rPr>
            </w:pPr>
          </w:p>
        </w:tc>
      </w:tr>
      <w:tr w:rsidR="0012644A" w:rsidRPr="00AF2641" w14:paraId="07B7BA11" w14:textId="77777777" w:rsidTr="007B3876">
        <w:tc>
          <w:tcPr>
            <w:tcW w:w="706" w:type="dxa"/>
            <w:shd w:val="clear" w:color="auto" w:fill="auto"/>
          </w:tcPr>
          <w:p w14:paraId="33D9585E" w14:textId="77777777" w:rsidR="0012644A" w:rsidRPr="009F72BD" w:rsidRDefault="0012644A" w:rsidP="00DB6173">
            <w:pPr>
              <w:jc w:val="center"/>
              <w:rPr>
                <w:sz w:val="28"/>
                <w:szCs w:val="28"/>
              </w:rPr>
            </w:pPr>
          </w:p>
        </w:tc>
        <w:tc>
          <w:tcPr>
            <w:tcW w:w="6348" w:type="dxa"/>
            <w:shd w:val="clear" w:color="auto" w:fill="auto"/>
            <w:vAlign w:val="center"/>
          </w:tcPr>
          <w:p w14:paraId="341FD628" w14:textId="77777777" w:rsidR="0012644A" w:rsidRPr="009F72BD" w:rsidRDefault="0012644A" w:rsidP="00DB6173">
            <w:pPr>
              <w:rPr>
                <w:sz w:val="28"/>
                <w:szCs w:val="28"/>
              </w:rPr>
            </w:pPr>
            <w:r w:rsidRPr="009F72BD">
              <w:rPr>
                <w:b/>
                <w:sz w:val="28"/>
                <w:szCs w:val="28"/>
              </w:rPr>
              <w:t>Индикатор 1.</w:t>
            </w:r>
            <w:r w:rsidRPr="009F72BD">
              <w:rPr>
                <w:sz w:val="28"/>
                <w:szCs w:val="28"/>
              </w:rPr>
              <w:t xml:space="preserve"> Численность занятых в сфере малого и среднего предпринимательства, включая индивидуальных предпринимателей, тыс. чел.</w:t>
            </w:r>
          </w:p>
        </w:tc>
        <w:tc>
          <w:tcPr>
            <w:tcW w:w="3686" w:type="dxa"/>
            <w:shd w:val="clear" w:color="auto" w:fill="auto"/>
          </w:tcPr>
          <w:p w14:paraId="4467855D" w14:textId="77777777" w:rsidR="0012644A" w:rsidRPr="009F72BD" w:rsidRDefault="0012644A" w:rsidP="00DB6173">
            <w:pPr>
              <w:jc w:val="center"/>
              <w:rPr>
                <w:sz w:val="28"/>
                <w:szCs w:val="28"/>
              </w:rPr>
            </w:pPr>
            <w:r w:rsidRPr="009F72BD">
              <w:rPr>
                <w:sz w:val="28"/>
                <w:szCs w:val="28"/>
              </w:rPr>
              <w:t xml:space="preserve">Заместитель главы администрации по вопросам промышленности, экономики и инвестициям </w:t>
            </w:r>
          </w:p>
          <w:p w14:paraId="5274098A" w14:textId="77777777" w:rsidR="0012644A" w:rsidRPr="009F72BD" w:rsidRDefault="0012644A" w:rsidP="00DB6173">
            <w:pPr>
              <w:jc w:val="center"/>
              <w:rPr>
                <w:sz w:val="28"/>
                <w:szCs w:val="28"/>
              </w:rPr>
            </w:pPr>
          </w:p>
          <w:p w14:paraId="489EDB48" w14:textId="77777777" w:rsidR="0012644A" w:rsidRPr="009F72BD" w:rsidRDefault="0012644A" w:rsidP="00DB6173">
            <w:pPr>
              <w:jc w:val="center"/>
              <w:rPr>
                <w:sz w:val="28"/>
                <w:szCs w:val="28"/>
              </w:rPr>
            </w:pPr>
          </w:p>
          <w:p w14:paraId="114F456E" w14:textId="77777777" w:rsidR="0012644A" w:rsidRPr="009F72BD" w:rsidRDefault="0012644A" w:rsidP="00DB6173">
            <w:pPr>
              <w:jc w:val="center"/>
              <w:rPr>
                <w:sz w:val="28"/>
                <w:szCs w:val="28"/>
              </w:rPr>
            </w:pPr>
            <w:r w:rsidRPr="009F72BD">
              <w:rPr>
                <w:sz w:val="28"/>
                <w:szCs w:val="28"/>
              </w:rPr>
              <w:t>Отдел потребительского рынка и поддержки предпринимательства</w:t>
            </w:r>
          </w:p>
          <w:p w14:paraId="2927527F" w14:textId="77777777" w:rsidR="0012644A" w:rsidRPr="009F72BD" w:rsidRDefault="0012644A" w:rsidP="00DB6173">
            <w:pPr>
              <w:jc w:val="center"/>
              <w:rPr>
                <w:sz w:val="28"/>
                <w:szCs w:val="28"/>
              </w:rPr>
            </w:pPr>
          </w:p>
        </w:tc>
        <w:tc>
          <w:tcPr>
            <w:tcW w:w="1559" w:type="dxa"/>
            <w:shd w:val="clear" w:color="auto" w:fill="auto"/>
            <w:vAlign w:val="center"/>
          </w:tcPr>
          <w:p w14:paraId="64949B31" w14:textId="77777777" w:rsidR="0012644A" w:rsidRPr="009F72BD" w:rsidRDefault="0012644A" w:rsidP="00DB6173">
            <w:pPr>
              <w:jc w:val="center"/>
              <w:rPr>
                <w:sz w:val="28"/>
                <w:szCs w:val="28"/>
              </w:rPr>
            </w:pPr>
            <w:r w:rsidRPr="009F72BD">
              <w:rPr>
                <w:sz w:val="28"/>
                <w:szCs w:val="28"/>
              </w:rPr>
              <w:t>13,0</w:t>
            </w:r>
          </w:p>
        </w:tc>
        <w:tc>
          <w:tcPr>
            <w:tcW w:w="1559" w:type="dxa"/>
            <w:shd w:val="clear" w:color="auto" w:fill="auto"/>
            <w:vAlign w:val="center"/>
          </w:tcPr>
          <w:p w14:paraId="34128476" w14:textId="0DC2DF59" w:rsidR="0012644A" w:rsidRPr="009F72BD" w:rsidRDefault="009F72BD" w:rsidP="001A636C">
            <w:pPr>
              <w:jc w:val="center"/>
              <w:rPr>
                <w:sz w:val="28"/>
                <w:szCs w:val="28"/>
              </w:rPr>
            </w:pPr>
            <w:r w:rsidRPr="009F72BD">
              <w:rPr>
                <w:sz w:val="28"/>
                <w:szCs w:val="28"/>
              </w:rPr>
              <w:t>8,539</w:t>
            </w:r>
          </w:p>
        </w:tc>
        <w:tc>
          <w:tcPr>
            <w:tcW w:w="1418" w:type="dxa"/>
            <w:vAlign w:val="center"/>
          </w:tcPr>
          <w:p w14:paraId="45707EA8" w14:textId="7254BB8B" w:rsidR="0012644A" w:rsidRPr="009F72BD" w:rsidRDefault="009F72BD" w:rsidP="001A636C">
            <w:pPr>
              <w:jc w:val="center"/>
              <w:rPr>
                <w:sz w:val="28"/>
                <w:szCs w:val="28"/>
              </w:rPr>
            </w:pPr>
            <w:r w:rsidRPr="009F72BD">
              <w:t>ниже плана</w:t>
            </w:r>
            <w:r w:rsidRPr="009F72BD">
              <w:rPr>
                <w:sz w:val="28"/>
                <w:szCs w:val="28"/>
              </w:rPr>
              <w:t xml:space="preserve"> 65,7</w:t>
            </w:r>
          </w:p>
        </w:tc>
      </w:tr>
      <w:tr w:rsidR="0012644A" w:rsidRPr="00AF2641" w14:paraId="28CCD110" w14:textId="77777777" w:rsidTr="007B3876">
        <w:tc>
          <w:tcPr>
            <w:tcW w:w="13858" w:type="dxa"/>
            <w:gridSpan w:val="5"/>
            <w:shd w:val="clear" w:color="auto" w:fill="auto"/>
          </w:tcPr>
          <w:p w14:paraId="2E69D925" w14:textId="77777777" w:rsidR="0012644A" w:rsidRPr="005C4986" w:rsidRDefault="0012644A" w:rsidP="00DB6173">
            <w:pPr>
              <w:jc w:val="center"/>
              <w:rPr>
                <w:sz w:val="28"/>
                <w:szCs w:val="28"/>
              </w:rPr>
            </w:pPr>
            <w:r w:rsidRPr="005C4986">
              <w:rPr>
                <w:b/>
                <w:sz w:val="28"/>
                <w:szCs w:val="28"/>
              </w:rPr>
              <w:t>Структурная цель</w:t>
            </w:r>
            <w:r w:rsidRPr="005C4986">
              <w:rPr>
                <w:b/>
                <w:sz w:val="28"/>
                <w:szCs w:val="28"/>
                <w:lang w:val="en-US"/>
              </w:rPr>
              <w:t>:</w:t>
            </w:r>
          </w:p>
        </w:tc>
        <w:tc>
          <w:tcPr>
            <w:tcW w:w="1418" w:type="dxa"/>
          </w:tcPr>
          <w:p w14:paraId="2DBC3869" w14:textId="77777777" w:rsidR="0012644A" w:rsidRPr="00AF2641" w:rsidRDefault="0012644A" w:rsidP="00DB6173">
            <w:pPr>
              <w:jc w:val="center"/>
              <w:rPr>
                <w:b/>
                <w:sz w:val="28"/>
                <w:szCs w:val="28"/>
                <w:highlight w:val="yellow"/>
              </w:rPr>
            </w:pPr>
          </w:p>
        </w:tc>
      </w:tr>
      <w:tr w:rsidR="0012644A" w:rsidRPr="00AF2641" w14:paraId="39BDD341" w14:textId="77777777" w:rsidTr="007B3876">
        <w:tc>
          <w:tcPr>
            <w:tcW w:w="13858" w:type="dxa"/>
            <w:gridSpan w:val="5"/>
            <w:shd w:val="clear" w:color="auto" w:fill="auto"/>
          </w:tcPr>
          <w:p w14:paraId="547D2023" w14:textId="77777777" w:rsidR="0012644A" w:rsidRPr="005C4986" w:rsidRDefault="0012644A" w:rsidP="00DB6173">
            <w:pPr>
              <w:jc w:val="center"/>
              <w:rPr>
                <w:sz w:val="28"/>
                <w:szCs w:val="28"/>
              </w:rPr>
            </w:pPr>
            <w:r w:rsidRPr="005C4986">
              <w:rPr>
                <w:sz w:val="28"/>
                <w:szCs w:val="28"/>
              </w:rPr>
              <w:t xml:space="preserve">1. Увеличение доли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5C4986">
              <w:rPr>
                <w:sz w:val="28"/>
                <w:szCs w:val="28"/>
              </w:rPr>
              <w:t>МСП</w:t>
            </w:r>
            <w:proofErr w:type="spellEnd"/>
            <w:r w:rsidRPr="005C4986">
              <w:rPr>
                <w:sz w:val="28"/>
                <w:szCs w:val="28"/>
              </w:rPr>
              <w:t xml:space="preserve"> (без учета индивидуальных предпринимателей)</w:t>
            </w:r>
          </w:p>
        </w:tc>
        <w:tc>
          <w:tcPr>
            <w:tcW w:w="1418" w:type="dxa"/>
          </w:tcPr>
          <w:p w14:paraId="5F46C9F0" w14:textId="77777777" w:rsidR="0012644A" w:rsidRPr="00AF2641" w:rsidRDefault="0012644A" w:rsidP="00DB6173">
            <w:pPr>
              <w:jc w:val="center"/>
              <w:rPr>
                <w:sz w:val="28"/>
                <w:szCs w:val="28"/>
                <w:highlight w:val="yellow"/>
              </w:rPr>
            </w:pPr>
          </w:p>
        </w:tc>
      </w:tr>
      <w:tr w:rsidR="0012644A" w:rsidRPr="00AF2641" w14:paraId="286A9B39" w14:textId="77777777" w:rsidTr="007B3876">
        <w:tc>
          <w:tcPr>
            <w:tcW w:w="706" w:type="dxa"/>
            <w:shd w:val="clear" w:color="auto" w:fill="auto"/>
          </w:tcPr>
          <w:p w14:paraId="425E4100" w14:textId="77777777" w:rsidR="0012644A" w:rsidRPr="005C4986" w:rsidRDefault="0012644A" w:rsidP="00DB6173">
            <w:pPr>
              <w:jc w:val="center"/>
              <w:rPr>
                <w:sz w:val="28"/>
                <w:szCs w:val="28"/>
              </w:rPr>
            </w:pPr>
          </w:p>
        </w:tc>
        <w:tc>
          <w:tcPr>
            <w:tcW w:w="6348" w:type="dxa"/>
            <w:shd w:val="clear" w:color="auto" w:fill="auto"/>
            <w:vAlign w:val="center"/>
          </w:tcPr>
          <w:p w14:paraId="34F0756B" w14:textId="77777777" w:rsidR="0012644A" w:rsidRPr="005C4986" w:rsidRDefault="0012644A" w:rsidP="00DB6173">
            <w:pPr>
              <w:rPr>
                <w:sz w:val="28"/>
                <w:szCs w:val="28"/>
              </w:rPr>
            </w:pPr>
            <w:r w:rsidRPr="005C4986">
              <w:rPr>
                <w:b/>
                <w:sz w:val="28"/>
                <w:szCs w:val="28"/>
              </w:rPr>
              <w:t>Индикатор 2.</w:t>
            </w:r>
            <w:r w:rsidRPr="005C4986">
              <w:rPr>
                <w:sz w:val="28"/>
                <w:szCs w:val="28"/>
              </w:rPr>
              <w:t xml:space="preserve"> 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w:t>
            </w:r>
            <w:proofErr w:type="spellStart"/>
            <w:r w:rsidRPr="005C4986">
              <w:rPr>
                <w:sz w:val="28"/>
                <w:szCs w:val="28"/>
              </w:rPr>
              <w:t>МСП</w:t>
            </w:r>
            <w:proofErr w:type="spellEnd"/>
            <w:r w:rsidRPr="005C4986">
              <w:rPr>
                <w:sz w:val="28"/>
                <w:szCs w:val="28"/>
              </w:rPr>
              <w:t xml:space="preserve"> (без учета индивидуальных предпринимателей), % (на конец этапа)</w:t>
            </w:r>
          </w:p>
        </w:tc>
        <w:tc>
          <w:tcPr>
            <w:tcW w:w="3686" w:type="dxa"/>
            <w:shd w:val="clear" w:color="auto" w:fill="auto"/>
          </w:tcPr>
          <w:p w14:paraId="07D54A3D" w14:textId="77777777" w:rsidR="0012644A" w:rsidRPr="005C4986" w:rsidRDefault="0012644A" w:rsidP="00DB6173">
            <w:pPr>
              <w:jc w:val="center"/>
              <w:rPr>
                <w:sz w:val="28"/>
                <w:szCs w:val="28"/>
              </w:rPr>
            </w:pPr>
            <w:r w:rsidRPr="005C4986">
              <w:rPr>
                <w:sz w:val="28"/>
                <w:szCs w:val="28"/>
              </w:rPr>
              <w:t xml:space="preserve">Заместитель главы администрации по вопросам промышленности, экономики и инвестициям </w:t>
            </w:r>
          </w:p>
          <w:p w14:paraId="1C8DBAC3" w14:textId="77777777" w:rsidR="0012644A" w:rsidRPr="005C4986" w:rsidRDefault="0012644A" w:rsidP="00DB6173">
            <w:pPr>
              <w:jc w:val="center"/>
              <w:rPr>
                <w:sz w:val="28"/>
                <w:szCs w:val="28"/>
              </w:rPr>
            </w:pPr>
          </w:p>
          <w:p w14:paraId="044291F3" w14:textId="77777777" w:rsidR="0012644A" w:rsidRPr="005C4986" w:rsidRDefault="0012644A" w:rsidP="00DB6173">
            <w:pPr>
              <w:jc w:val="center"/>
              <w:rPr>
                <w:sz w:val="28"/>
                <w:szCs w:val="28"/>
              </w:rPr>
            </w:pPr>
            <w:r w:rsidRPr="005C4986">
              <w:rPr>
                <w:sz w:val="28"/>
                <w:szCs w:val="28"/>
              </w:rPr>
              <w:t>Отдел потребительского рынка и поддержки предпринимательства</w:t>
            </w:r>
          </w:p>
          <w:p w14:paraId="08E5D938" w14:textId="77777777" w:rsidR="0012644A" w:rsidRPr="005C4986" w:rsidRDefault="0012644A" w:rsidP="00DB6173">
            <w:pPr>
              <w:jc w:val="center"/>
              <w:rPr>
                <w:sz w:val="28"/>
                <w:szCs w:val="28"/>
              </w:rPr>
            </w:pPr>
          </w:p>
        </w:tc>
        <w:tc>
          <w:tcPr>
            <w:tcW w:w="1559" w:type="dxa"/>
            <w:shd w:val="clear" w:color="auto" w:fill="auto"/>
            <w:vAlign w:val="center"/>
          </w:tcPr>
          <w:p w14:paraId="74CAE6D3" w14:textId="77777777" w:rsidR="0012644A" w:rsidRPr="005C4986" w:rsidRDefault="0012644A" w:rsidP="00DB6173">
            <w:pPr>
              <w:jc w:val="center"/>
              <w:rPr>
                <w:sz w:val="28"/>
                <w:szCs w:val="28"/>
              </w:rPr>
            </w:pPr>
            <w:r w:rsidRPr="005C4986">
              <w:rPr>
                <w:sz w:val="28"/>
                <w:szCs w:val="28"/>
              </w:rPr>
              <w:t>18,0</w:t>
            </w:r>
          </w:p>
        </w:tc>
        <w:tc>
          <w:tcPr>
            <w:tcW w:w="1559" w:type="dxa"/>
            <w:shd w:val="clear" w:color="auto" w:fill="auto"/>
            <w:vAlign w:val="center"/>
          </w:tcPr>
          <w:p w14:paraId="2706104F" w14:textId="41AF6D85" w:rsidR="0012644A" w:rsidRPr="005C4986" w:rsidRDefault="005C4986" w:rsidP="00DB6173">
            <w:pPr>
              <w:jc w:val="center"/>
              <w:rPr>
                <w:sz w:val="28"/>
                <w:szCs w:val="28"/>
              </w:rPr>
            </w:pPr>
            <w:r w:rsidRPr="005C4986">
              <w:rPr>
                <w:sz w:val="28"/>
                <w:szCs w:val="28"/>
              </w:rPr>
              <w:t>42,0</w:t>
            </w:r>
          </w:p>
        </w:tc>
        <w:tc>
          <w:tcPr>
            <w:tcW w:w="1418" w:type="dxa"/>
            <w:vAlign w:val="center"/>
          </w:tcPr>
          <w:p w14:paraId="2EAC70A8" w14:textId="31621A93" w:rsidR="0012644A" w:rsidRPr="00AF2641" w:rsidRDefault="005C4986" w:rsidP="005C4986">
            <w:pPr>
              <w:jc w:val="center"/>
              <w:rPr>
                <w:sz w:val="28"/>
                <w:szCs w:val="28"/>
                <w:highlight w:val="yellow"/>
              </w:rPr>
            </w:pPr>
            <w:r w:rsidRPr="007B1EA0">
              <w:t>Цель</w:t>
            </w:r>
            <w:r>
              <w:t xml:space="preserve"> </w:t>
            </w:r>
            <w:r w:rsidRPr="007B1EA0">
              <w:t>достигнута</w:t>
            </w:r>
          </w:p>
        </w:tc>
      </w:tr>
      <w:tr w:rsidR="0012644A" w:rsidRPr="00AF2641" w14:paraId="6BEE6B22" w14:textId="77777777" w:rsidTr="007B3876">
        <w:tc>
          <w:tcPr>
            <w:tcW w:w="13858" w:type="dxa"/>
            <w:gridSpan w:val="5"/>
            <w:shd w:val="clear" w:color="auto" w:fill="auto"/>
          </w:tcPr>
          <w:p w14:paraId="1CD1AA68" w14:textId="77777777" w:rsidR="0012644A" w:rsidRPr="00182E17" w:rsidRDefault="0012644A" w:rsidP="00DB6173">
            <w:pPr>
              <w:jc w:val="center"/>
              <w:rPr>
                <w:sz w:val="28"/>
                <w:szCs w:val="28"/>
              </w:rPr>
            </w:pPr>
            <w:r w:rsidRPr="00182E17">
              <w:rPr>
                <w:b/>
                <w:sz w:val="28"/>
                <w:szCs w:val="28"/>
              </w:rPr>
              <w:t>1.4. Потребительский рынок</w:t>
            </w:r>
          </w:p>
        </w:tc>
        <w:tc>
          <w:tcPr>
            <w:tcW w:w="1418" w:type="dxa"/>
          </w:tcPr>
          <w:p w14:paraId="3283234F" w14:textId="77777777" w:rsidR="0012644A" w:rsidRPr="00182E17" w:rsidRDefault="0012644A" w:rsidP="00DB6173">
            <w:pPr>
              <w:jc w:val="center"/>
              <w:rPr>
                <w:b/>
                <w:sz w:val="28"/>
                <w:szCs w:val="28"/>
              </w:rPr>
            </w:pPr>
          </w:p>
        </w:tc>
      </w:tr>
      <w:tr w:rsidR="0012644A" w:rsidRPr="00AF2641" w14:paraId="1FCBDAC6" w14:textId="77777777" w:rsidTr="007B3876">
        <w:tc>
          <w:tcPr>
            <w:tcW w:w="13858" w:type="dxa"/>
            <w:gridSpan w:val="5"/>
            <w:shd w:val="clear" w:color="auto" w:fill="auto"/>
          </w:tcPr>
          <w:p w14:paraId="3490E499" w14:textId="77777777" w:rsidR="0012644A" w:rsidRPr="00182E17" w:rsidRDefault="0012644A" w:rsidP="00DB6173">
            <w:pPr>
              <w:jc w:val="center"/>
              <w:rPr>
                <w:sz w:val="28"/>
                <w:szCs w:val="28"/>
              </w:rPr>
            </w:pPr>
            <w:r w:rsidRPr="00182E17">
              <w:rPr>
                <w:b/>
                <w:sz w:val="28"/>
                <w:szCs w:val="28"/>
              </w:rPr>
              <w:t>Динамическая цель:</w:t>
            </w:r>
          </w:p>
        </w:tc>
        <w:tc>
          <w:tcPr>
            <w:tcW w:w="1418" w:type="dxa"/>
          </w:tcPr>
          <w:p w14:paraId="359E9521" w14:textId="77777777" w:rsidR="0012644A" w:rsidRPr="00182E17" w:rsidRDefault="0012644A" w:rsidP="00DB6173">
            <w:pPr>
              <w:jc w:val="center"/>
              <w:rPr>
                <w:b/>
                <w:sz w:val="28"/>
                <w:szCs w:val="28"/>
              </w:rPr>
            </w:pPr>
          </w:p>
        </w:tc>
      </w:tr>
      <w:tr w:rsidR="0012644A" w:rsidRPr="00AF2641" w14:paraId="4E12FAE0" w14:textId="77777777" w:rsidTr="007B3876">
        <w:tc>
          <w:tcPr>
            <w:tcW w:w="13858" w:type="dxa"/>
            <w:gridSpan w:val="5"/>
            <w:shd w:val="clear" w:color="auto" w:fill="auto"/>
          </w:tcPr>
          <w:p w14:paraId="6A9491DA" w14:textId="77777777" w:rsidR="0012644A" w:rsidRPr="00182E17" w:rsidRDefault="0012644A" w:rsidP="00DB6173">
            <w:pPr>
              <w:jc w:val="center"/>
              <w:rPr>
                <w:sz w:val="28"/>
                <w:szCs w:val="28"/>
              </w:rPr>
            </w:pPr>
            <w:r w:rsidRPr="00182E17">
              <w:rPr>
                <w:sz w:val="28"/>
                <w:szCs w:val="28"/>
              </w:rPr>
              <w:t>1. Увеличение оборота розничной торговли в городе Азове</w:t>
            </w:r>
          </w:p>
        </w:tc>
        <w:tc>
          <w:tcPr>
            <w:tcW w:w="1418" w:type="dxa"/>
          </w:tcPr>
          <w:p w14:paraId="60AC53AD" w14:textId="4FF83812" w:rsidR="0012644A" w:rsidRPr="00182E17" w:rsidRDefault="00182E17" w:rsidP="00DB6173">
            <w:pPr>
              <w:jc w:val="center"/>
              <w:rPr>
                <w:sz w:val="28"/>
                <w:szCs w:val="28"/>
              </w:rPr>
            </w:pPr>
            <w:r w:rsidRPr="00881EA0">
              <w:t>цель достигнута</w:t>
            </w:r>
          </w:p>
        </w:tc>
      </w:tr>
      <w:tr w:rsidR="0012644A" w:rsidRPr="00AF2641" w14:paraId="5C297749" w14:textId="77777777" w:rsidTr="007B3876">
        <w:tc>
          <w:tcPr>
            <w:tcW w:w="706" w:type="dxa"/>
            <w:shd w:val="clear" w:color="auto" w:fill="auto"/>
          </w:tcPr>
          <w:p w14:paraId="492F33D9" w14:textId="77777777" w:rsidR="0012644A" w:rsidRPr="00182E17" w:rsidRDefault="0012644A" w:rsidP="00DB6173">
            <w:pPr>
              <w:jc w:val="center"/>
              <w:rPr>
                <w:sz w:val="28"/>
                <w:szCs w:val="28"/>
              </w:rPr>
            </w:pPr>
          </w:p>
        </w:tc>
        <w:tc>
          <w:tcPr>
            <w:tcW w:w="6348" w:type="dxa"/>
            <w:shd w:val="clear" w:color="auto" w:fill="auto"/>
          </w:tcPr>
          <w:p w14:paraId="32E4E8D2" w14:textId="77777777" w:rsidR="0012644A" w:rsidRPr="00182E17" w:rsidRDefault="0012644A" w:rsidP="00DB6173">
            <w:pPr>
              <w:rPr>
                <w:sz w:val="28"/>
                <w:szCs w:val="28"/>
              </w:rPr>
            </w:pPr>
            <w:r w:rsidRPr="00182E17">
              <w:rPr>
                <w:b/>
                <w:sz w:val="28"/>
                <w:szCs w:val="28"/>
              </w:rPr>
              <w:t>Индикатор 1. О</w:t>
            </w:r>
            <w:r w:rsidRPr="00182E17">
              <w:rPr>
                <w:sz w:val="28"/>
                <w:szCs w:val="28"/>
              </w:rPr>
              <w:t>борот розничной торговли в городе Азове, млрд. рублей</w:t>
            </w:r>
          </w:p>
        </w:tc>
        <w:tc>
          <w:tcPr>
            <w:tcW w:w="3686" w:type="dxa"/>
            <w:shd w:val="clear" w:color="auto" w:fill="auto"/>
          </w:tcPr>
          <w:p w14:paraId="12C483BA" w14:textId="77777777" w:rsidR="0012644A" w:rsidRPr="00182E17" w:rsidRDefault="0012644A" w:rsidP="00DB6173">
            <w:pPr>
              <w:jc w:val="center"/>
              <w:rPr>
                <w:sz w:val="28"/>
                <w:szCs w:val="28"/>
              </w:rPr>
            </w:pPr>
            <w:r w:rsidRPr="00182E17">
              <w:rPr>
                <w:sz w:val="28"/>
                <w:szCs w:val="28"/>
              </w:rPr>
              <w:t xml:space="preserve">Заместитель главы администрации по вопросам промышленности, экономики и инвестициям </w:t>
            </w:r>
          </w:p>
          <w:p w14:paraId="17FE3C55" w14:textId="77777777" w:rsidR="0012644A" w:rsidRPr="00182E17" w:rsidRDefault="0012644A" w:rsidP="00DB6173">
            <w:pPr>
              <w:jc w:val="center"/>
              <w:rPr>
                <w:sz w:val="28"/>
                <w:szCs w:val="28"/>
              </w:rPr>
            </w:pPr>
          </w:p>
          <w:p w14:paraId="0F5D407B" w14:textId="77777777" w:rsidR="0012644A" w:rsidRPr="00182E17" w:rsidRDefault="0012644A" w:rsidP="00DB6173">
            <w:pPr>
              <w:jc w:val="center"/>
              <w:rPr>
                <w:sz w:val="28"/>
                <w:szCs w:val="28"/>
              </w:rPr>
            </w:pPr>
            <w:r w:rsidRPr="00182E17">
              <w:rPr>
                <w:sz w:val="28"/>
                <w:szCs w:val="28"/>
              </w:rPr>
              <w:t>Отдел потребительского рынка и поддержки предпринимательства</w:t>
            </w:r>
          </w:p>
        </w:tc>
        <w:tc>
          <w:tcPr>
            <w:tcW w:w="1559" w:type="dxa"/>
            <w:shd w:val="clear" w:color="auto" w:fill="auto"/>
            <w:vAlign w:val="center"/>
          </w:tcPr>
          <w:p w14:paraId="077F599F" w14:textId="77777777" w:rsidR="0012644A" w:rsidRPr="00182E17" w:rsidRDefault="0012644A" w:rsidP="00DB6173">
            <w:pPr>
              <w:jc w:val="center"/>
              <w:rPr>
                <w:sz w:val="28"/>
                <w:szCs w:val="28"/>
              </w:rPr>
            </w:pPr>
            <w:r w:rsidRPr="00182E17">
              <w:rPr>
                <w:sz w:val="28"/>
                <w:szCs w:val="28"/>
              </w:rPr>
              <w:t>14,9</w:t>
            </w:r>
          </w:p>
        </w:tc>
        <w:tc>
          <w:tcPr>
            <w:tcW w:w="1559" w:type="dxa"/>
            <w:shd w:val="clear" w:color="auto" w:fill="auto"/>
            <w:vAlign w:val="center"/>
          </w:tcPr>
          <w:p w14:paraId="3B9DDF4F" w14:textId="3997CDC4" w:rsidR="0012644A" w:rsidRPr="00182E17" w:rsidRDefault="00977F67" w:rsidP="00182E17">
            <w:pPr>
              <w:jc w:val="center"/>
              <w:rPr>
                <w:sz w:val="28"/>
                <w:szCs w:val="28"/>
              </w:rPr>
            </w:pPr>
            <w:r w:rsidRPr="00182E17">
              <w:rPr>
                <w:sz w:val="28"/>
                <w:szCs w:val="28"/>
              </w:rPr>
              <w:t>1</w:t>
            </w:r>
            <w:r w:rsidR="00182E17" w:rsidRPr="00182E17">
              <w:rPr>
                <w:sz w:val="28"/>
                <w:szCs w:val="28"/>
              </w:rPr>
              <w:t>6,2</w:t>
            </w:r>
          </w:p>
        </w:tc>
        <w:tc>
          <w:tcPr>
            <w:tcW w:w="1418" w:type="dxa"/>
            <w:vAlign w:val="center"/>
          </w:tcPr>
          <w:p w14:paraId="328CBC88" w14:textId="14B827BD" w:rsidR="0012644A" w:rsidRPr="00182E17" w:rsidRDefault="00182E17" w:rsidP="00977F67">
            <w:pPr>
              <w:jc w:val="center"/>
              <w:rPr>
                <w:sz w:val="28"/>
                <w:szCs w:val="28"/>
              </w:rPr>
            </w:pPr>
            <w:r w:rsidRPr="00182E17">
              <w:rPr>
                <w:sz w:val="28"/>
                <w:szCs w:val="28"/>
              </w:rPr>
              <w:t>108,7</w:t>
            </w:r>
          </w:p>
        </w:tc>
      </w:tr>
      <w:tr w:rsidR="0012644A" w:rsidRPr="00AF2641" w14:paraId="43145CA4" w14:textId="77777777" w:rsidTr="007B3876">
        <w:tc>
          <w:tcPr>
            <w:tcW w:w="13858" w:type="dxa"/>
            <w:gridSpan w:val="5"/>
            <w:shd w:val="clear" w:color="auto" w:fill="auto"/>
          </w:tcPr>
          <w:p w14:paraId="3DD2091B" w14:textId="77777777" w:rsidR="0012644A" w:rsidRPr="00DC75C0" w:rsidRDefault="0012644A" w:rsidP="00DB6173">
            <w:pPr>
              <w:jc w:val="center"/>
              <w:rPr>
                <w:sz w:val="28"/>
                <w:szCs w:val="28"/>
              </w:rPr>
            </w:pPr>
            <w:r w:rsidRPr="00DC75C0">
              <w:rPr>
                <w:b/>
                <w:sz w:val="28"/>
                <w:szCs w:val="28"/>
              </w:rPr>
              <w:t>1.5. Инвестиции</w:t>
            </w:r>
          </w:p>
        </w:tc>
        <w:tc>
          <w:tcPr>
            <w:tcW w:w="1418" w:type="dxa"/>
          </w:tcPr>
          <w:p w14:paraId="3DB425A1" w14:textId="77777777" w:rsidR="0012644A" w:rsidRPr="00DC75C0" w:rsidRDefault="0012644A" w:rsidP="00DB6173">
            <w:pPr>
              <w:jc w:val="center"/>
              <w:rPr>
                <w:b/>
                <w:sz w:val="28"/>
                <w:szCs w:val="28"/>
              </w:rPr>
            </w:pPr>
          </w:p>
        </w:tc>
      </w:tr>
      <w:tr w:rsidR="0012644A" w:rsidRPr="00AF2641" w14:paraId="793B8C92" w14:textId="77777777" w:rsidTr="007B3876">
        <w:tc>
          <w:tcPr>
            <w:tcW w:w="13858" w:type="dxa"/>
            <w:gridSpan w:val="5"/>
            <w:shd w:val="clear" w:color="auto" w:fill="auto"/>
          </w:tcPr>
          <w:p w14:paraId="7F32E088" w14:textId="77777777" w:rsidR="0012644A" w:rsidRPr="00DC75C0" w:rsidRDefault="0012644A" w:rsidP="00DB6173">
            <w:pPr>
              <w:jc w:val="center"/>
              <w:rPr>
                <w:sz w:val="28"/>
                <w:szCs w:val="28"/>
              </w:rPr>
            </w:pPr>
            <w:r w:rsidRPr="00DC75C0">
              <w:rPr>
                <w:b/>
                <w:sz w:val="28"/>
                <w:szCs w:val="28"/>
              </w:rPr>
              <w:t>Динамическая цель:</w:t>
            </w:r>
          </w:p>
        </w:tc>
        <w:tc>
          <w:tcPr>
            <w:tcW w:w="1418" w:type="dxa"/>
          </w:tcPr>
          <w:p w14:paraId="5DDCC341" w14:textId="77777777" w:rsidR="0012644A" w:rsidRPr="00DC75C0" w:rsidRDefault="0012644A" w:rsidP="00DB6173">
            <w:pPr>
              <w:jc w:val="center"/>
              <w:rPr>
                <w:b/>
                <w:sz w:val="28"/>
                <w:szCs w:val="28"/>
              </w:rPr>
            </w:pPr>
          </w:p>
        </w:tc>
      </w:tr>
      <w:tr w:rsidR="0012644A" w:rsidRPr="00AF2641" w14:paraId="4A12F574" w14:textId="77777777" w:rsidTr="007B3876">
        <w:tc>
          <w:tcPr>
            <w:tcW w:w="13858" w:type="dxa"/>
            <w:gridSpan w:val="5"/>
            <w:shd w:val="clear" w:color="auto" w:fill="auto"/>
          </w:tcPr>
          <w:p w14:paraId="7C8CB5D2" w14:textId="77777777" w:rsidR="0012644A" w:rsidRPr="00DC75C0" w:rsidRDefault="0012644A" w:rsidP="00DB6173">
            <w:pPr>
              <w:jc w:val="center"/>
              <w:rPr>
                <w:sz w:val="28"/>
                <w:szCs w:val="28"/>
              </w:rPr>
            </w:pPr>
            <w:r w:rsidRPr="00DC75C0">
              <w:rPr>
                <w:sz w:val="28"/>
                <w:szCs w:val="28"/>
              </w:rPr>
              <w:t>1. Рост инвестиций в основной капитал</w:t>
            </w:r>
          </w:p>
        </w:tc>
        <w:tc>
          <w:tcPr>
            <w:tcW w:w="1418" w:type="dxa"/>
          </w:tcPr>
          <w:p w14:paraId="3D283200" w14:textId="77777777" w:rsidR="0012644A" w:rsidRPr="00DC75C0" w:rsidRDefault="0012644A" w:rsidP="00DB6173">
            <w:pPr>
              <w:jc w:val="center"/>
              <w:rPr>
                <w:sz w:val="28"/>
                <w:szCs w:val="28"/>
              </w:rPr>
            </w:pPr>
          </w:p>
        </w:tc>
      </w:tr>
      <w:tr w:rsidR="0012644A" w:rsidRPr="00AF2641" w14:paraId="5D3A31D7" w14:textId="77777777" w:rsidTr="007B3876">
        <w:tc>
          <w:tcPr>
            <w:tcW w:w="706" w:type="dxa"/>
            <w:shd w:val="clear" w:color="auto" w:fill="auto"/>
          </w:tcPr>
          <w:p w14:paraId="545F399B" w14:textId="77777777" w:rsidR="0012644A" w:rsidRPr="00DC75C0" w:rsidRDefault="0012644A" w:rsidP="00DB6173">
            <w:pPr>
              <w:jc w:val="center"/>
              <w:rPr>
                <w:sz w:val="28"/>
                <w:szCs w:val="28"/>
              </w:rPr>
            </w:pPr>
          </w:p>
        </w:tc>
        <w:tc>
          <w:tcPr>
            <w:tcW w:w="6348" w:type="dxa"/>
            <w:shd w:val="clear" w:color="auto" w:fill="auto"/>
            <w:vAlign w:val="center"/>
          </w:tcPr>
          <w:p w14:paraId="6431E0AC" w14:textId="77777777" w:rsidR="0012644A" w:rsidRPr="00DC75C0" w:rsidRDefault="0012644A" w:rsidP="00DB6173">
            <w:pPr>
              <w:rPr>
                <w:b/>
                <w:sz w:val="28"/>
                <w:szCs w:val="28"/>
              </w:rPr>
            </w:pPr>
            <w:r w:rsidRPr="00DC75C0">
              <w:rPr>
                <w:b/>
                <w:sz w:val="28"/>
                <w:szCs w:val="28"/>
              </w:rPr>
              <w:t xml:space="preserve">Индикатор 1. </w:t>
            </w:r>
            <w:r w:rsidRPr="00DC75C0">
              <w:rPr>
                <w:sz w:val="28"/>
                <w:szCs w:val="28"/>
              </w:rPr>
              <w:t>Объем инвестиций в основной капитал за счет всех источников финансирования, млн. руб.</w:t>
            </w:r>
          </w:p>
        </w:tc>
        <w:tc>
          <w:tcPr>
            <w:tcW w:w="3686" w:type="dxa"/>
            <w:shd w:val="clear" w:color="auto" w:fill="auto"/>
            <w:vAlign w:val="center"/>
          </w:tcPr>
          <w:p w14:paraId="68851FDE" w14:textId="77777777" w:rsidR="0012644A" w:rsidRPr="00DC75C0" w:rsidRDefault="0012644A" w:rsidP="00DB6173">
            <w:pPr>
              <w:jc w:val="center"/>
              <w:rPr>
                <w:sz w:val="28"/>
                <w:szCs w:val="28"/>
              </w:rPr>
            </w:pPr>
            <w:r w:rsidRPr="00DC75C0">
              <w:rPr>
                <w:sz w:val="28"/>
                <w:szCs w:val="28"/>
              </w:rPr>
              <w:t xml:space="preserve">Заместитель главы администрации по вопросам промышленности, экономики и инвестициям </w:t>
            </w:r>
          </w:p>
          <w:p w14:paraId="56246B61" w14:textId="77777777" w:rsidR="0012644A" w:rsidRPr="00DC75C0" w:rsidRDefault="0012644A" w:rsidP="00DB6173">
            <w:pPr>
              <w:jc w:val="center"/>
              <w:rPr>
                <w:sz w:val="28"/>
                <w:szCs w:val="28"/>
              </w:rPr>
            </w:pPr>
          </w:p>
          <w:p w14:paraId="4E383903" w14:textId="77777777" w:rsidR="0012644A" w:rsidRPr="00DC75C0" w:rsidRDefault="0012644A" w:rsidP="00DB6173">
            <w:pPr>
              <w:jc w:val="center"/>
              <w:rPr>
                <w:sz w:val="28"/>
                <w:szCs w:val="28"/>
              </w:rPr>
            </w:pPr>
            <w:r w:rsidRPr="00DC75C0">
              <w:rPr>
                <w:sz w:val="28"/>
                <w:szCs w:val="28"/>
              </w:rPr>
              <w:t>отдел промышленности и инвестиций</w:t>
            </w:r>
          </w:p>
          <w:p w14:paraId="5DEFFA96" w14:textId="77777777" w:rsidR="0012644A" w:rsidRPr="00DC75C0" w:rsidRDefault="0012644A" w:rsidP="00DB6173">
            <w:pPr>
              <w:jc w:val="center"/>
              <w:rPr>
                <w:sz w:val="28"/>
                <w:szCs w:val="28"/>
              </w:rPr>
            </w:pPr>
          </w:p>
        </w:tc>
        <w:tc>
          <w:tcPr>
            <w:tcW w:w="1559" w:type="dxa"/>
            <w:shd w:val="clear" w:color="auto" w:fill="auto"/>
            <w:vAlign w:val="center"/>
          </w:tcPr>
          <w:p w14:paraId="5A6D25CE" w14:textId="6EC82399" w:rsidR="0012644A" w:rsidRPr="00DC75C0" w:rsidRDefault="00725A2C" w:rsidP="00DB6173">
            <w:pPr>
              <w:jc w:val="center"/>
              <w:rPr>
                <w:sz w:val="28"/>
                <w:szCs w:val="28"/>
              </w:rPr>
            </w:pPr>
            <w:r w:rsidRPr="00DC75C0">
              <w:rPr>
                <w:sz w:val="28"/>
                <w:szCs w:val="28"/>
              </w:rPr>
              <w:t>6388</w:t>
            </w:r>
            <w:r w:rsidR="0012644A" w:rsidRPr="00DC75C0">
              <w:rPr>
                <w:sz w:val="28"/>
                <w:szCs w:val="28"/>
              </w:rPr>
              <w:t>,0</w:t>
            </w:r>
          </w:p>
        </w:tc>
        <w:tc>
          <w:tcPr>
            <w:tcW w:w="1559" w:type="dxa"/>
            <w:shd w:val="clear" w:color="auto" w:fill="auto"/>
            <w:vAlign w:val="center"/>
          </w:tcPr>
          <w:p w14:paraId="28503D75" w14:textId="607C0465" w:rsidR="0012644A" w:rsidRPr="00DC75C0" w:rsidRDefault="00DC75C0" w:rsidP="00822FD0">
            <w:pPr>
              <w:jc w:val="center"/>
              <w:rPr>
                <w:sz w:val="28"/>
                <w:szCs w:val="28"/>
                <w:lang w:val="en-US"/>
              </w:rPr>
            </w:pPr>
            <w:r w:rsidRPr="00DC75C0">
              <w:rPr>
                <w:sz w:val="28"/>
                <w:szCs w:val="28"/>
                <w:lang w:val="en-US"/>
              </w:rPr>
              <w:t>7430</w:t>
            </w:r>
            <w:r w:rsidRPr="00DC75C0">
              <w:rPr>
                <w:sz w:val="28"/>
                <w:szCs w:val="28"/>
              </w:rPr>
              <w:t>,</w:t>
            </w:r>
            <w:r w:rsidRPr="00DC75C0">
              <w:rPr>
                <w:sz w:val="28"/>
                <w:szCs w:val="28"/>
                <w:lang w:val="en-US"/>
              </w:rPr>
              <w:t>5</w:t>
            </w:r>
          </w:p>
        </w:tc>
        <w:tc>
          <w:tcPr>
            <w:tcW w:w="1418" w:type="dxa"/>
            <w:shd w:val="clear" w:color="auto" w:fill="auto"/>
            <w:vAlign w:val="center"/>
          </w:tcPr>
          <w:p w14:paraId="29528161" w14:textId="5A4BE244" w:rsidR="0012644A" w:rsidRPr="00DC75C0" w:rsidRDefault="00DC75C0" w:rsidP="00DC75C0">
            <w:pPr>
              <w:jc w:val="center"/>
              <w:rPr>
                <w:sz w:val="28"/>
                <w:szCs w:val="28"/>
              </w:rPr>
            </w:pPr>
            <w:r w:rsidRPr="00DC75C0">
              <w:t>цель достигнута</w:t>
            </w:r>
            <w:r w:rsidRPr="00DC75C0">
              <w:rPr>
                <w:sz w:val="28"/>
                <w:szCs w:val="28"/>
              </w:rPr>
              <w:t xml:space="preserve"> </w:t>
            </w:r>
            <w:r w:rsidR="00725A2C" w:rsidRPr="00DC75C0">
              <w:rPr>
                <w:sz w:val="28"/>
                <w:szCs w:val="28"/>
              </w:rPr>
              <w:t>1</w:t>
            </w:r>
            <w:r w:rsidRPr="00DC75C0">
              <w:rPr>
                <w:sz w:val="28"/>
                <w:szCs w:val="28"/>
              </w:rPr>
              <w:t>16,3</w:t>
            </w:r>
          </w:p>
        </w:tc>
      </w:tr>
      <w:tr w:rsidR="0012644A" w:rsidRPr="00AF2641" w14:paraId="78389576" w14:textId="77777777" w:rsidTr="007B3876">
        <w:tc>
          <w:tcPr>
            <w:tcW w:w="13858" w:type="dxa"/>
            <w:gridSpan w:val="5"/>
            <w:shd w:val="clear" w:color="auto" w:fill="auto"/>
          </w:tcPr>
          <w:p w14:paraId="1C96E983" w14:textId="77777777" w:rsidR="0012644A" w:rsidRPr="002C09CD" w:rsidRDefault="0012644A" w:rsidP="00DB6173">
            <w:pPr>
              <w:jc w:val="center"/>
              <w:rPr>
                <w:sz w:val="28"/>
                <w:szCs w:val="28"/>
              </w:rPr>
            </w:pPr>
            <w:r w:rsidRPr="002C09CD">
              <w:rPr>
                <w:b/>
                <w:sz w:val="28"/>
                <w:szCs w:val="28"/>
              </w:rPr>
              <w:t>Структурная цель</w:t>
            </w:r>
            <w:r w:rsidRPr="002C09CD">
              <w:rPr>
                <w:b/>
                <w:sz w:val="28"/>
                <w:szCs w:val="28"/>
                <w:lang w:val="en-US"/>
              </w:rPr>
              <w:t>:</w:t>
            </w:r>
          </w:p>
        </w:tc>
        <w:tc>
          <w:tcPr>
            <w:tcW w:w="1418" w:type="dxa"/>
          </w:tcPr>
          <w:p w14:paraId="64890959" w14:textId="77777777" w:rsidR="0012644A" w:rsidRPr="002C09CD" w:rsidRDefault="0012644A" w:rsidP="00DB6173">
            <w:pPr>
              <w:jc w:val="center"/>
              <w:rPr>
                <w:b/>
                <w:sz w:val="28"/>
                <w:szCs w:val="28"/>
              </w:rPr>
            </w:pPr>
          </w:p>
        </w:tc>
      </w:tr>
      <w:tr w:rsidR="0012644A" w:rsidRPr="00AF2641" w14:paraId="7B93CCB8" w14:textId="77777777" w:rsidTr="007B3876">
        <w:tc>
          <w:tcPr>
            <w:tcW w:w="13858" w:type="dxa"/>
            <w:gridSpan w:val="5"/>
            <w:shd w:val="clear" w:color="auto" w:fill="auto"/>
          </w:tcPr>
          <w:p w14:paraId="2DCAD2EB" w14:textId="77777777" w:rsidR="0012644A" w:rsidRPr="002C09CD" w:rsidRDefault="0012644A" w:rsidP="00DB6173">
            <w:pPr>
              <w:jc w:val="center"/>
              <w:rPr>
                <w:sz w:val="28"/>
                <w:szCs w:val="28"/>
              </w:rPr>
            </w:pPr>
            <w:r w:rsidRPr="002C09CD">
              <w:rPr>
                <w:sz w:val="28"/>
                <w:szCs w:val="28"/>
              </w:rPr>
              <w:t>1. Рост   инвестиций в сферу туризма</w:t>
            </w:r>
          </w:p>
        </w:tc>
        <w:tc>
          <w:tcPr>
            <w:tcW w:w="1418" w:type="dxa"/>
          </w:tcPr>
          <w:p w14:paraId="590A4F5F" w14:textId="77777777" w:rsidR="0012644A" w:rsidRPr="002C09CD" w:rsidRDefault="0012644A" w:rsidP="00DB6173">
            <w:pPr>
              <w:jc w:val="center"/>
              <w:rPr>
                <w:sz w:val="28"/>
                <w:szCs w:val="28"/>
              </w:rPr>
            </w:pPr>
          </w:p>
        </w:tc>
      </w:tr>
      <w:tr w:rsidR="00822FD0" w:rsidRPr="00AF2641" w14:paraId="68D7347D" w14:textId="77777777" w:rsidTr="007B3876">
        <w:tc>
          <w:tcPr>
            <w:tcW w:w="10740" w:type="dxa"/>
            <w:gridSpan w:val="3"/>
            <w:shd w:val="clear" w:color="auto" w:fill="auto"/>
          </w:tcPr>
          <w:p w14:paraId="3DAB804D" w14:textId="41847625" w:rsidR="00822FD0" w:rsidRPr="002C09CD" w:rsidRDefault="00822FD0" w:rsidP="00822FD0">
            <w:pPr>
              <w:rPr>
                <w:b/>
                <w:sz w:val="28"/>
                <w:szCs w:val="28"/>
              </w:rPr>
            </w:pPr>
            <w:r w:rsidRPr="002C09CD">
              <w:rPr>
                <w:b/>
                <w:sz w:val="28"/>
                <w:szCs w:val="28"/>
              </w:rPr>
              <w:t xml:space="preserve">Индикатор 2. </w:t>
            </w:r>
            <w:r w:rsidRPr="002C09CD">
              <w:rPr>
                <w:iCs/>
                <w:sz w:val="28"/>
                <w:szCs w:val="28"/>
              </w:rPr>
              <w:t xml:space="preserve">Объем инвестиций в </w:t>
            </w:r>
            <w:r w:rsidRPr="002C09CD">
              <w:rPr>
                <w:sz w:val="28"/>
                <w:szCs w:val="28"/>
              </w:rPr>
              <w:t>сферу туризма</w:t>
            </w:r>
            <w:r w:rsidRPr="002C09CD">
              <w:rPr>
                <w:iCs/>
                <w:sz w:val="28"/>
                <w:szCs w:val="28"/>
              </w:rPr>
              <w:t>, млрд. рублей (на конец этапа)</w:t>
            </w:r>
          </w:p>
        </w:tc>
        <w:tc>
          <w:tcPr>
            <w:tcW w:w="1559" w:type="dxa"/>
            <w:shd w:val="clear" w:color="auto" w:fill="auto"/>
          </w:tcPr>
          <w:p w14:paraId="7765D9D8" w14:textId="018E65E1" w:rsidR="00822FD0" w:rsidRPr="002C09CD" w:rsidRDefault="00822FD0" w:rsidP="00DB6173">
            <w:pPr>
              <w:jc w:val="center"/>
              <w:rPr>
                <w:sz w:val="28"/>
                <w:szCs w:val="28"/>
              </w:rPr>
            </w:pPr>
            <w:r w:rsidRPr="002C09CD">
              <w:rPr>
                <w:sz w:val="28"/>
                <w:szCs w:val="28"/>
              </w:rPr>
              <w:t>0,425</w:t>
            </w:r>
          </w:p>
        </w:tc>
        <w:tc>
          <w:tcPr>
            <w:tcW w:w="1559" w:type="dxa"/>
            <w:shd w:val="clear" w:color="auto" w:fill="auto"/>
          </w:tcPr>
          <w:p w14:paraId="44A90697" w14:textId="1903B866" w:rsidR="00822FD0" w:rsidRPr="002C09CD" w:rsidRDefault="00822FD0" w:rsidP="002C09CD">
            <w:pPr>
              <w:jc w:val="center"/>
              <w:rPr>
                <w:sz w:val="28"/>
                <w:szCs w:val="28"/>
              </w:rPr>
            </w:pPr>
            <w:r w:rsidRPr="002C09CD">
              <w:rPr>
                <w:sz w:val="28"/>
                <w:szCs w:val="28"/>
              </w:rPr>
              <w:t>0,0</w:t>
            </w:r>
            <w:r w:rsidR="002C09CD" w:rsidRPr="002C09CD">
              <w:rPr>
                <w:sz w:val="28"/>
                <w:szCs w:val="28"/>
              </w:rPr>
              <w:t>425</w:t>
            </w:r>
          </w:p>
        </w:tc>
        <w:tc>
          <w:tcPr>
            <w:tcW w:w="1418" w:type="dxa"/>
          </w:tcPr>
          <w:p w14:paraId="236EB309" w14:textId="724BD418" w:rsidR="00822FD0" w:rsidRPr="002C09CD" w:rsidRDefault="002C09CD" w:rsidP="00DB6173">
            <w:pPr>
              <w:jc w:val="center"/>
              <w:rPr>
                <w:sz w:val="28"/>
                <w:szCs w:val="28"/>
              </w:rPr>
            </w:pPr>
            <w:r w:rsidRPr="002C09CD">
              <w:rPr>
                <w:sz w:val="28"/>
                <w:szCs w:val="28"/>
              </w:rPr>
              <w:t>10,0</w:t>
            </w:r>
          </w:p>
        </w:tc>
      </w:tr>
      <w:tr w:rsidR="0012644A" w:rsidRPr="00AF2641" w14:paraId="76F9736D" w14:textId="77777777" w:rsidTr="007B3876">
        <w:tc>
          <w:tcPr>
            <w:tcW w:w="13858" w:type="dxa"/>
            <w:gridSpan w:val="5"/>
            <w:shd w:val="clear" w:color="auto" w:fill="auto"/>
          </w:tcPr>
          <w:p w14:paraId="7021AD8B" w14:textId="77777777" w:rsidR="0012644A" w:rsidRPr="00262B73" w:rsidRDefault="0012644A" w:rsidP="00DB6173">
            <w:pPr>
              <w:jc w:val="center"/>
              <w:rPr>
                <w:sz w:val="28"/>
                <w:szCs w:val="28"/>
              </w:rPr>
            </w:pPr>
            <w:r w:rsidRPr="00262B73">
              <w:rPr>
                <w:b/>
                <w:sz w:val="28"/>
                <w:szCs w:val="28"/>
              </w:rPr>
              <w:t>1.6. Экспорт</w:t>
            </w:r>
          </w:p>
        </w:tc>
        <w:tc>
          <w:tcPr>
            <w:tcW w:w="1418" w:type="dxa"/>
          </w:tcPr>
          <w:p w14:paraId="570BB3B1" w14:textId="77777777" w:rsidR="0012644A" w:rsidRPr="00AF2641" w:rsidRDefault="0012644A" w:rsidP="00DB6173">
            <w:pPr>
              <w:jc w:val="center"/>
              <w:rPr>
                <w:b/>
                <w:sz w:val="28"/>
                <w:szCs w:val="28"/>
                <w:highlight w:val="yellow"/>
              </w:rPr>
            </w:pPr>
          </w:p>
        </w:tc>
      </w:tr>
      <w:tr w:rsidR="0012644A" w:rsidRPr="00AF2641" w14:paraId="5135804C" w14:textId="77777777" w:rsidTr="007B3876">
        <w:tc>
          <w:tcPr>
            <w:tcW w:w="13858" w:type="dxa"/>
            <w:gridSpan w:val="5"/>
            <w:shd w:val="clear" w:color="auto" w:fill="auto"/>
          </w:tcPr>
          <w:p w14:paraId="5ACE0C8A" w14:textId="77777777" w:rsidR="0012644A" w:rsidRPr="00262B73" w:rsidRDefault="0012644A" w:rsidP="00DB6173">
            <w:pPr>
              <w:jc w:val="center"/>
              <w:rPr>
                <w:sz w:val="28"/>
                <w:szCs w:val="28"/>
              </w:rPr>
            </w:pPr>
            <w:r w:rsidRPr="00262B73">
              <w:rPr>
                <w:b/>
                <w:sz w:val="28"/>
                <w:szCs w:val="28"/>
              </w:rPr>
              <w:t>Динамическая цель:</w:t>
            </w:r>
          </w:p>
        </w:tc>
        <w:tc>
          <w:tcPr>
            <w:tcW w:w="1418" w:type="dxa"/>
          </w:tcPr>
          <w:p w14:paraId="2DC3F25C" w14:textId="77777777" w:rsidR="0012644A" w:rsidRPr="00AF2641" w:rsidRDefault="0012644A" w:rsidP="00DB6173">
            <w:pPr>
              <w:jc w:val="center"/>
              <w:rPr>
                <w:b/>
                <w:sz w:val="28"/>
                <w:szCs w:val="28"/>
                <w:highlight w:val="yellow"/>
              </w:rPr>
            </w:pPr>
          </w:p>
        </w:tc>
      </w:tr>
      <w:tr w:rsidR="0012644A" w:rsidRPr="00AF2641" w14:paraId="1A3C22D5" w14:textId="77777777" w:rsidTr="007B3876">
        <w:tc>
          <w:tcPr>
            <w:tcW w:w="13858" w:type="dxa"/>
            <w:gridSpan w:val="5"/>
            <w:shd w:val="clear" w:color="auto" w:fill="auto"/>
          </w:tcPr>
          <w:p w14:paraId="0C87CB63" w14:textId="77777777" w:rsidR="0012644A" w:rsidRPr="00262B73" w:rsidRDefault="0012644A" w:rsidP="00DB6173">
            <w:pPr>
              <w:jc w:val="center"/>
              <w:rPr>
                <w:sz w:val="28"/>
                <w:szCs w:val="28"/>
              </w:rPr>
            </w:pPr>
            <w:r w:rsidRPr="00262B73">
              <w:rPr>
                <w:sz w:val="28"/>
                <w:szCs w:val="28"/>
              </w:rPr>
              <w:t>1. Увеличение совокупного объема экспорта товарной продукции</w:t>
            </w:r>
          </w:p>
        </w:tc>
        <w:tc>
          <w:tcPr>
            <w:tcW w:w="1418" w:type="dxa"/>
          </w:tcPr>
          <w:p w14:paraId="50925E65" w14:textId="77777777" w:rsidR="0012644A" w:rsidRPr="00AF2641" w:rsidRDefault="0012644A" w:rsidP="00DB6173">
            <w:pPr>
              <w:jc w:val="center"/>
              <w:rPr>
                <w:sz w:val="28"/>
                <w:szCs w:val="28"/>
                <w:highlight w:val="yellow"/>
              </w:rPr>
            </w:pPr>
          </w:p>
        </w:tc>
      </w:tr>
      <w:tr w:rsidR="0012644A" w:rsidRPr="00AF2641" w14:paraId="379D6911" w14:textId="77777777" w:rsidTr="007B3876">
        <w:tc>
          <w:tcPr>
            <w:tcW w:w="13858" w:type="dxa"/>
            <w:gridSpan w:val="5"/>
            <w:shd w:val="clear" w:color="auto" w:fill="auto"/>
          </w:tcPr>
          <w:p w14:paraId="10110C90" w14:textId="77777777" w:rsidR="0012644A" w:rsidRPr="00262B73" w:rsidRDefault="0012644A" w:rsidP="00DB6173">
            <w:pPr>
              <w:jc w:val="center"/>
              <w:rPr>
                <w:sz w:val="28"/>
                <w:szCs w:val="28"/>
              </w:rPr>
            </w:pPr>
            <w:r w:rsidRPr="00262B73">
              <w:rPr>
                <w:b/>
                <w:sz w:val="28"/>
                <w:szCs w:val="28"/>
              </w:rPr>
              <w:t>Структурная цель</w:t>
            </w:r>
            <w:r w:rsidRPr="00262B73">
              <w:rPr>
                <w:b/>
                <w:sz w:val="28"/>
                <w:szCs w:val="28"/>
                <w:lang w:val="en-US"/>
              </w:rPr>
              <w:t>:</w:t>
            </w:r>
          </w:p>
        </w:tc>
        <w:tc>
          <w:tcPr>
            <w:tcW w:w="1418" w:type="dxa"/>
          </w:tcPr>
          <w:p w14:paraId="791BB937" w14:textId="77777777" w:rsidR="0012644A" w:rsidRPr="00AF2641" w:rsidRDefault="0012644A" w:rsidP="00DB6173">
            <w:pPr>
              <w:jc w:val="center"/>
              <w:rPr>
                <w:b/>
                <w:sz w:val="28"/>
                <w:szCs w:val="28"/>
                <w:highlight w:val="yellow"/>
              </w:rPr>
            </w:pPr>
          </w:p>
        </w:tc>
      </w:tr>
      <w:tr w:rsidR="0012644A" w:rsidRPr="00AF2641" w14:paraId="54BBE825" w14:textId="77777777" w:rsidTr="007B3876">
        <w:tc>
          <w:tcPr>
            <w:tcW w:w="13858" w:type="dxa"/>
            <w:gridSpan w:val="5"/>
            <w:shd w:val="clear" w:color="auto" w:fill="auto"/>
          </w:tcPr>
          <w:p w14:paraId="2CD49535" w14:textId="77777777" w:rsidR="0012644A" w:rsidRPr="00262B73" w:rsidRDefault="0012644A" w:rsidP="00DB6173">
            <w:pPr>
              <w:jc w:val="center"/>
              <w:rPr>
                <w:sz w:val="28"/>
                <w:szCs w:val="28"/>
              </w:rPr>
            </w:pPr>
            <w:r w:rsidRPr="00262B73">
              <w:rPr>
                <w:sz w:val="28"/>
                <w:szCs w:val="28"/>
              </w:rPr>
              <w:t xml:space="preserve">1. Увеличение доли </w:t>
            </w:r>
            <w:proofErr w:type="spellStart"/>
            <w:r w:rsidRPr="00262B73">
              <w:rPr>
                <w:sz w:val="28"/>
                <w:szCs w:val="28"/>
              </w:rPr>
              <w:t>несырьевого</w:t>
            </w:r>
            <w:proofErr w:type="spellEnd"/>
            <w:r w:rsidRPr="00262B73">
              <w:rPr>
                <w:sz w:val="28"/>
                <w:szCs w:val="28"/>
              </w:rPr>
              <w:t xml:space="preserve"> экспорта средних и верхних переделов в структуре совокупного экспорта</w:t>
            </w:r>
          </w:p>
        </w:tc>
        <w:tc>
          <w:tcPr>
            <w:tcW w:w="1418" w:type="dxa"/>
          </w:tcPr>
          <w:p w14:paraId="726CD889" w14:textId="77777777" w:rsidR="0012644A" w:rsidRPr="00AF2641" w:rsidRDefault="0012644A" w:rsidP="00DB6173">
            <w:pPr>
              <w:jc w:val="center"/>
              <w:rPr>
                <w:sz w:val="28"/>
                <w:szCs w:val="28"/>
                <w:highlight w:val="yellow"/>
              </w:rPr>
            </w:pPr>
          </w:p>
        </w:tc>
      </w:tr>
      <w:tr w:rsidR="0012644A" w:rsidRPr="00AF2641" w14:paraId="59898CE0" w14:textId="77777777" w:rsidTr="007B3876">
        <w:tc>
          <w:tcPr>
            <w:tcW w:w="13858" w:type="dxa"/>
            <w:gridSpan w:val="5"/>
            <w:shd w:val="clear" w:color="auto" w:fill="auto"/>
          </w:tcPr>
          <w:p w14:paraId="47C5AE54" w14:textId="77777777" w:rsidR="0012644A" w:rsidRPr="006D2564" w:rsidRDefault="0012644A" w:rsidP="00DB6173">
            <w:pPr>
              <w:jc w:val="center"/>
              <w:rPr>
                <w:sz w:val="28"/>
                <w:szCs w:val="28"/>
              </w:rPr>
            </w:pPr>
            <w:r w:rsidRPr="006D2564">
              <w:rPr>
                <w:b/>
                <w:sz w:val="28"/>
                <w:szCs w:val="28"/>
              </w:rPr>
              <w:t>1.7. Индустрия гостеприимства</w:t>
            </w:r>
          </w:p>
        </w:tc>
        <w:tc>
          <w:tcPr>
            <w:tcW w:w="1418" w:type="dxa"/>
          </w:tcPr>
          <w:p w14:paraId="05BDB305" w14:textId="77777777" w:rsidR="0012644A" w:rsidRPr="006D2564" w:rsidRDefault="0012644A" w:rsidP="00DB6173">
            <w:pPr>
              <w:jc w:val="center"/>
              <w:rPr>
                <w:b/>
                <w:sz w:val="28"/>
                <w:szCs w:val="28"/>
              </w:rPr>
            </w:pPr>
          </w:p>
        </w:tc>
      </w:tr>
      <w:tr w:rsidR="0012644A" w:rsidRPr="00AF2641" w14:paraId="7F25E959" w14:textId="77777777" w:rsidTr="007B3876">
        <w:tc>
          <w:tcPr>
            <w:tcW w:w="13858" w:type="dxa"/>
            <w:gridSpan w:val="5"/>
            <w:shd w:val="clear" w:color="auto" w:fill="auto"/>
          </w:tcPr>
          <w:p w14:paraId="0CEE40D9" w14:textId="77777777" w:rsidR="0012644A" w:rsidRPr="006D2564" w:rsidRDefault="0012644A" w:rsidP="00DB6173">
            <w:pPr>
              <w:jc w:val="center"/>
              <w:rPr>
                <w:sz w:val="28"/>
                <w:szCs w:val="28"/>
              </w:rPr>
            </w:pPr>
            <w:r w:rsidRPr="006D2564">
              <w:rPr>
                <w:b/>
                <w:sz w:val="28"/>
                <w:szCs w:val="28"/>
              </w:rPr>
              <w:t>Динамическая цель:</w:t>
            </w:r>
          </w:p>
        </w:tc>
        <w:tc>
          <w:tcPr>
            <w:tcW w:w="1418" w:type="dxa"/>
          </w:tcPr>
          <w:p w14:paraId="2B3A85A6" w14:textId="77777777" w:rsidR="0012644A" w:rsidRPr="006D2564" w:rsidRDefault="0012644A" w:rsidP="00DB6173">
            <w:pPr>
              <w:jc w:val="center"/>
              <w:rPr>
                <w:b/>
                <w:sz w:val="28"/>
                <w:szCs w:val="28"/>
              </w:rPr>
            </w:pPr>
          </w:p>
        </w:tc>
      </w:tr>
      <w:tr w:rsidR="0012644A" w:rsidRPr="00AF2641" w14:paraId="26B0EFD3" w14:textId="77777777" w:rsidTr="007B3876">
        <w:tc>
          <w:tcPr>
            <w:tcW w:w="13858" w:type="dxa"/>
            <w:gridSpan w:val="5"/>
            <w:shd w:val="clear" w:color="auto" w:fill="auto"/>
          </w:tcPr>
          <w:p w14:paraId="6C75F670" w14:textId="77777777" w:rsidR="0012644A" w:rsidRPr="006D2564" w:rsidRDefault="0012644A" w:rsidP="00DB6173">
            <w:pPr>
              <w:jc w:val="center"/>
              <w:rPr>
                <w:sz w:val="28"/>
                <w:szCs w:val="28"/>
              </w:rPr>
            </w:pPr>
            <w:r w:rsidRPr="006D2564">
              <w:rPr>
                <w:sz w:val="28"/>
                <w:szCs w:val="28"/>
              </w:rPr>
              <w:t>1. Увеличение туристского потока на территории г. Азова</w:t>
            </w:r>
          </w:p>
        </w:tc>
        <w:tc>
          <w:tcPr>
            <w:tcW w:w="1418" w:type="dxa"/>
          </w:tcPr>
          <w:p w14:paraId="047C1150" w14:textId="77777777" w:rsidR="0012644A" w:rsidRPr="006D2564" w:rsidRDefault="0012644A" w:rsidP="00DB6173">
            <w:pPr>
              <w:jc w:val="center"/>
              <w:rPr>
                <w:sz w:val="28"/>
                <w:szCs w:val="28"/>
              </w:rPr>
            </w:pPr>
          </w:p>
        </w:tc>
      </w:tr>
      <w:tr w:rsidR="0012644A" w:rsidRPr="00AF2641" w14:paraId="7568A8DB" w14:textId="77777777" w:rsidTr="007B3876">
        <w:tc>
          <w:tcPr>
            <w:tcW w:w="706" w:type="dxa"/>
            <w:shd w:val="clear" w:color="auto" w:fill="auto"/>
          </w:tcPr>
          <w:p w14:paraId="6CED293F" w14:textId="77777777" w:rsidR="0012644A" w:rsidRPr="006D2564" w:rsidRDefault="0012644A" w:rsidP="00DB6173">
            <w:pPr>
              <w:jc w:val="center"/>
              <w:rPr>
                <w:sz w:val="28"/>
                <w:szCs w:val="28"/>
              </w:rPr>
            </w:pPr>
          </w:p>
        </w:tc>
        <w:tc>
          <w:tcPr>
            <w:tcW w:w="6348" w:type="dxa"/>
            <w:shd w:val="clear" w:color="auto" w:fill="auto"/>
            <w:vAlign w:val="center"/>
          </w:tcPr>
          <w:p w14:paraId="61544D8C" w14:textId="77777777" w:rsidR="0012644A" w:rsidRPr="006D2564" w:rsidRDefault="0012644A" w:rsidP="00DB6173">
            <w:pPr>
              <w:rPr>
                <w:sz w:val="28"/>
                <w:szCs w:val="28"/>
              </w:rPr>
            </w:pPr>
            <w:r w:rsidRPr="006D2564">
              <w:rPr>
                <w:b/>
                <w:sz w:val="28"/>
                <w:szCs w:val="28"/>
              </w:rPr>
              <w:t xml:space="preserve">Индикатор 1. </w:t>
            </w:r>
            <w:r w:rsidRPr="006D2564">
              <w:rPr>
                <w:iCs/>
                <w:sz w:val="28"/>
                <w:szCs w:val="28"/>
              </w:rPr>
              <w:t>Объем туристского потока, тыс. человек</w:t>
            </w:r>
          </w:p>
        </w:tc>
        <w:tc>
          <w:tcPr>
            <w:tcW w:w="3686" w:type="dxa"/>
            <w:shd w:val="clear" w:color="auto" w:fill="auto"/>
            <w:vAlign w:val="center"/>
          </w:tcPr>
          <w:p w14:paraId="7A2FD0D8" w14:textId="77777777" w:rsidR="0012644A" w:rsidRPr="006D2564" w:rsidRDefault="0012644A" w:rsidP="00DB6173">
            <w:pPr>
              <w:jc w:val="center"/>
              <w:rPr>
                <w:sz w:val="28"/>
                <w:szCs w:val="28"/>
              </w:rPr>
            </w:pPr>
            <w:r w:rsidRPr="006D2564">
              <w:rPr>
                <w:sz w:val="28"/>
                <w:szCs w:val="28"/>
              </w:rPr>
              <w:t>Заместитель главы администрации по социальным вопросам – директор Департамента  социального развития г. Азова</w:t>
            </w:r>
          </w:p>
          <w:p w14:paraId="176BD845" w14:textId="77777777" w:rsidR="0012644A" w:rsidRPr="006D2564" w:rsidRDefault="0012644A" w:rsidP="00DB6173">
            <w:pPr>
              <w:jc w:val="center"/>
              <w:rPr>
                <w:sz w:val="28"/>
                <w:szCs w:val="28"/>
              </w:rPr>
            </w:pPr>
          </w:p>
          <w:p w14:paraId="1F5494D4" w14:textId="77777777" w:rsidR="0012644A" w:rsidRPr="006D2564" w:rsidRDefault="0012644A" w:rsidP="00DB6173">
            <w:pPr>
              <w:jc w:val="center"/>
              <w:rPr>
                <w:sz w:val="28"/>
                <w:szCs w:val="28"/>
              </w:rPr>
            </w:pPr>
            <w:r w:rsidRPr="006D2564">
              <w:rPr>
                <w:sz w:val="28"/>
                <w:szCs w:val="28"/>
              </w:rPr>
              <w:t>Отдел развития туризма</w:t>
            </w:r>
          </w:p>
          <w:p w14:paraId="0ADE409E" w14:textId="77777777" w:rsidR="0012644A" w:rsidRPr="006D2564" w:rsidRDefault="0012644A" w:rsidP="00DB6173">
            <w:pPr>
              <w:jc w:val="center"/>
              <w:rPr>
                <w:sz w:val="28"/>
                <w:szCs w:val="28"/>
              </w:rPr>
            </w:pPr>
          </w:p>
        </w:tc>
        <w:tc>
          <w:tcPr>
            <w:tcW w:w="1559" w:type="dxa"/>
            <w:shd w:val="clear" w:color="auto" w:fill="auto"/>
            <w:vAlign w:val="center"/>
          </w:tcPr>
          <w:p w14:paraId="0B619856" w14:textId="77777777" w:rsidR="0012644A" w:rsidRPr="006D2564" w:rsidRDefault="0012644A" w:rsidP="00DB6173">
            <w:pPr>
              <w:jc w:val="center"/>
              <w:rPr>
                <w:sz w:val="28"/>
                <w:szCs w:val="28"/>
              </w:rPr>
            </w:pPr>
            <w:r w:rsidRPr="006D2564">
              <w:rPr>
                <w:sz w:val="28"/>
                <w:szCs w:val="28"/>
              </w:rPr>
              <w:t>18</w:t>
            </w:r>
          </w:p>
        </w:tc>
        <w:tc>
          <w:tcPr>
            <w:tcW w:w="1559" w:type="dxa"/>
            <w:shd w:val="clear" w:color="auto" w:fill="auto"/>
            <w:vAlign w:val="center"/>
          </w:tcPr>
          <w:p w14:paraId="3A1DD1CA" w14:textId="4CB37F0E" w:rsidR="0012644A" w:rsidRPr="006D2564" w:rsidRDefault="006D2564" w:rsidP="00DB6173">
            <w:pPr>
              <w:jc w:val="center"/>
              <w:rPr>
                <w:sz w:val="28"/>
                <w:szCs w:val="28"/>
                <w:lang w:val="en-US"/>
              </w:rPr>
            </w:pPr>
            <w:r w:rsidRPr="006D2564">
              <w:rPr>
                <w:sz w:val="28"/>
                <w:szCs w:val="28"/>
                <w:lang w:val="en-US"/>
              </w:rPr>
              <w:t>245</w:t>
            </w:r>
          </w:p>
        </w:tc>
        <w:tc>
          <w:tcPr>
            <w:tcW w:w="1418" w:type="dxa"/>
            <w:vAlign w:val="center"/>
          </w:tcPr>
          <w:p w14:paraId="25061537" w14:textId="1D69FA67" w:rsidR="0012644A" w:rsidRPr="006D2564" w:rsidRDefault="0012644A" w:rsidP="006D2564">
            <w:pPr>
              <w:jc w:val="center"/>
            </w:pPr>
            <w:r w:rsidRPr="006D2564">
              <w:t xml:space="preserve">выше плана в </w:t>
            </w:r>
            <w:r w:rsidR="006D2564" w:rsidRPr="006D2564">
              <w:t>13,</w:t>
            </w:r>
            <w:r w:rsidR="006D2564" w:rsidRPr="006D2564">
              <w:rPr>
                <w:lang w:val="en-US"/>
              </w:rPr>
              <w:t>6</w:t>
            </w:r>
            <w:r w:rsidRPr="006D2564">
              <w:t xml:space="preserve"> раз</w:t>
            </w:r>
          </w:p>
        </w:tc>
      </w:tr>
      <w:tr w:rsidR="0012644A" w:rsidRPr="006D2564" w14:paraId="60370C62" w14:textId="77777777" w:rsidTr="007B3876">
        <w:tc>
          <w:tcPr>
            <w:tcW w:w="13858" w:type="dxa"/>
            <w:gridSpan w:val="5"/>
            <w:shd w:val="clear" w:color="auto" w:fill="auto"/>
          </w:tcPr>
          <w:p w14:paraId="4B22DD82" w14:textId="77777777" w:rsidR="0012644A" w:rsidRPr="006D2564" w:rsidRDefault="0012644A" w:rsidP="00DB6173">
            <w:pPr>
              <w:jc w:val="center"/>
              <w:rPr>
                <w:sz w:val="28"/>
                <w:szCs w:val="28"/>
              </w:rPr>
            </w:pPr>
            <w:r w:rsidRPr="006D2564">
              <w:rPr>
                <w:b/>
                <w:sz w:val="28"/>
                <w:szCs w:val="28"/>
              </w:rPr>
              <w:t>Структурная цель:</w:t>
            </w:r>
          </w:p>
        </w:tc>
        <w:tc>
          <w:tcPr>
            <w:tcW w:w="1418" w:type="dxa"/>
          </w:tcPr>
          <w:p w14:paraId="13989920" w14:textId="77777777" w:rsidR="0012644A" w:rsidRPr="006D2564" w:rsidRDefault="0012644A" w:rsidP="00DB6173">
            <w:pPr>
              <w:jc w:val="center"/>
              <w:rPr>
                <w:b/>
                <w:sz w:val="28"/>
                <w:szCs w:val="28"/>
              </w:rPr>
            </w:pPr>
          </w:p>
        </w:tc>
      </w:tr>
      <w:tr w:rsidR="0012644A" w:rsidRPr="00AF2641" w14:paraId="34AEAB39" w14:textId="77777777" w:rsidTr="007B3876">
        <w:tc>
          <w:tcPr>
            <w:tcW w:w="13858" w:type="dxa"/>
            <w:gridSpan w:val="5"/>
            <w:shd w:val="clear" w:color="auto" w:fill="auto"/>
          </w:tcPr>
          <w:p w14:paraId="3AE2E870" w14:textId="77777777" w:rsidR="0012644A" w:rsidRPr="006D2564" w:rsidRDefault="0012644A" w:rsidP="00DB6173">
            <w:pPr>
              <w:jc w:val="center"/>
              <w:rPr>
                <w:sz w:val="28"/>
                <w:szCs w:val="28"/>
              </w:rPr>
            </w:pPr>
            <w:r w:rsidRPr="006D2564">
              <w:rPr>
                <w:sz w:val="28"/>
                <w:szCs w:val="28"/>
              </w:rPr>
              <w:t>1. Увеличение доли туристов, прибывших с целью отпуска, досуга и отдыха</w:t>
            </w:r>
          </w:p>
        </w:tc>
        <w:tc>
          <w:tcPr>
            <w:tcW w:w="1418" w:type="dxa"/>
          </w:tcPr>
          <w:p w14:paraId="2DFBEC8D" w14:textId="77777777" w:rsidR="0012644A" w:rsidRPr="006D2564" w:rsidRDefault="0012644A" w:rsidP="00DB6173">
            <w:pPr>
              <w:jc w:val="center"/>
              <w:rPr>
                <w:sz w:val="28"/>
                <w:szCs w:val="28"/>
              </w:rPr>
            </w:pPr>
          </w:p>
        </w:tc>
      </w:tr>
      <w:tr w:rsidR="0012644A" w:rsidRPr="00AF2641" w14:paraId="75B1CEDF" w14:textId="77777777" w:rsidTr="007B3876">
        <w:tc>
          <w:tcPr>
            <w:tcW w:w="13858" w:type="dxa"/>
            <w:gridSpan w:val="5"/>
            <w:shd w:val="clear" w:color="auto" w:fill="auto"/>
          </w:tcPr>
          <w:p w14:paraId="2BEB86EB" w14:textId="77777777" w:rsidR="0012644A" w:rsidRPr="007B1EA0" w:rsidRDefault="0012644A" w:rsidP="00DB6173">
            <w:pPr>
              <w:jc w:val="center"/>
              <w:rPr>
                <w:sz w:val="28"/>
                <w:szCs w:val="28"/>
              </w:rPr>
            </w:pPr>
            <w:r w:rsidRPr="007B1EA0">
              <w:rPr>
                <w:b/>
                <w:sz w:val="28"/>
                <w:szCs w:val="28"/>
              </w:rPr>
              <w:t>2. Социальная политика</w:t>
            </w:r>
          </w:p>
        </w:tc>
        <w:tc>
          <w:tcPr>
            <w:tcW w:w="1418" w:type="dxa"/>
          </w:tcPr>
          <w:p w14:paraId="05A3BDB7" w14:textId="77777777" w:rsidR="0012644A" w:rsidRPr="007B1EA0" w:rsidRDefault="0012644A" w:rsidP="00DB6173">
            <w:pPr>
              <w:jc w:val="center"/>
              <w:rPr>
                <w:b/>
                <w:sz w:val="28"/>
                <w:szCs w:val="28"/>
              </w:rPr>
            </w:pPr>
          </w:p>
        </w:tc>
      </w:tr>
      <w:tr w:rsidR="0012644A" w:rsidRPr="00AF2641" w14:paraId="2A243047" w14:textId="77777777" w:rsidTr="007B3876">
        <w:tc>
          <w:tcPr>
            <w:tcW w:w="13858" w:type="dxa"/>
            <w:gridSpan w:val="5"/>
            <w:shd w:val="clear" w:color="auto" w:fill="auto"/>
          </w:tcPr>
          <w:p w14:paraId="415A4676" w14:textId="77777777" w:rsidR="0012644A" w:rsidRPr="007B1EA0" w:rsidRDefault="0012644A" w:rsidP="00DB6173">
            <w:pPr>
              <w:jc w:val="center"/>
              <w:rPr>
                <w:sz w:val="28"/>
                <w:szCs w:val="28"/>
              </w:rPr>
            </w:pPr>
            <w:r w:rsidRPr="007B1EA0">
              <w:rPr>
                <w:b/>
                <w:sz w:val="28"/>
                <w:szCs w:val="28"/>
              </w:rPr>
              <w:t>2.1. Здравоохранение</w:t>
            </w:r>
          </w:p>
        </w:tc>
        <w:tc>
          <w:tcPr>
            <w:tcW w:w="1418" w:type="dxa"/>
          </w:tcPr>
          <w:p w14:paraId="3F4DE3AD" w14:textId="77777777" w:rsidR="0012644A" w:rsidRPr="007B1EA0" w:rsidRDefault="0012644A" w:rsidP="00DB6173">
            <w:pPr>
              <w:jc w:val="center"/>
              <w:rPr>
                <w:b/>
                <w:sz w:val="28"/>
                <w:szCs w:val="28"/>
              </w:rPr>
            </w:pPr>
          </w:p>
        </w:tc>
      </w:tr>
      <w:tr w:rsidR="0012644A" w:rsidRPr="00AF2641" w14:paraId="42C7DBBE" w14:textId="77777777" w:rsidTr="007B3876">
        <w:tc>
          <w:tcPr>
            <w:tcW w:w="13858" w:type="dxa"/>
            <w:gridSpan w:val="5"/>
            <w:shd w:val="clear" w:color="auto" w:fill="auto"/>
          </w:tcPr>
          <w:p w14:paraId="495CD1C2" w14:textId="77777777" w:rsidR="0012644A" w:rsidRPr="007B1EA0" w:rsidRDefault="0012644A" w:rsidP="00DB6173">
            <w:pPr>
              <w:jc w:val="center"/>
              <w:rPr>
                <w:sz w:val="28"/>
                <w:szCs w:val="28"/>
              </w:rPr>
            </w:pPr>
            <w:r w:rsidRPr="007B1EA0">
              <w:rPr>
                <w:b/>
                <w:sz w:val="28"/>
                <w:szCs w:val="28"/>
              </w:rPr>
              <w:t>Динамические цели</w:t>
            </w:r>
            <w:r w:rsidRPr="007B1EA0">
              <w:rPr>
                <w:b/>
                <w:sz w:val="28"/>
                <w:szCs w:val="28"/>
                <w:lang w:val="en-US"/>
              </w:rPr>
              <w:t>:</w:t>
            </w:r>
          </w:p>
        </w:tc>
        <w:tc>
          <w:tcPr>
            <w:tcW w:w="1418" w:type="dxa"/>
          </w:tcPr>
          <w:p w14:paraId="08E7E1A3" w14:textId="77777777" w:rsidR="0012644A" w:rsidRPr="007B1EA0" w:rsidRDefault="0012644A" w:rsidP="00DB6173">
            <w:pPr>
              <w:jc w:val="center"/>
              <w:rPr>
                <w:b/>
                <w:sz w:val="28"/>
                <w:szCs w:val="28"/>
              </w:rPr>
            </w:pPr>
          </w:p>
        </w:tc>
      </w:tr>
      <w:tr w:rsidR="0012644A" w:rsidRPr="00AF2641" w14:paraId="7869B2C8" w14:textId="77777777" w:rsidTr="007B3876">
        <w:tc>
          <w:tcPr>
            <w:tcW w:w="13858" w:type="dxa"/>
            <w:gridSpan w:val="5"/>
            <w:shd w:val="clear" w:color="auto" w:fill="auto"/>
          </w:tcPr>
          <w:p w14:paraId="0845E457" w14:textId="77777777" w:rsidR="0012644A" w:rsidRPr="007B1EA0" w:rsidRDefault="0012644A" w:rsidP="00DB6173">
            <w:pPr>
              <w:jc w:val="center"/>
              <w:rPr>
                <w:sz w:val="28"/>
                <w:szCs w:val="28"/>
              </w:rPr>
            </w:pPr>
            <w:r w:rsidRPr="007B1EA0">
              <w:rPr>
                <w:sz w:val="28"/>
                <w:szCs w:val="28"/>
              </w:rPr>
              <w:t>1. Снижение смертности от всех причин</w:t>
            </w:r>
          </w:p>
        </w:tc>
        <w:tc>
          <w:tcPr>
            <w:tcW w:w="1418" w:type="dxa"/>
          </w:tcPr>
          <w:p w14:paraId="7C5588B0" w14:textId="77777777" w:rsidR="0012644A" w:rsidRPr="007B1EA0" w:rsidRDefault="0012644A" w:rsidP="00DB6173">
            <w:pPr>
              <w:jc w:val="center"/>
              <w:rPr>
                <w:sz w:val="28"/>
                <w:szCs w:val="28"/>
              </w:rPr>
            </w:pPr>
          </w:p>
        </w:tc>
      </w:tr>
      <w:tr w:rsidR="0012644A" w:rsidRPr="00AF2641" w14:paraId="764AF599" w14:textId="77777777" w:rsidTr="007B3876">
        <w:tc>
          <w:tcPr>
            <w:tcW w:w="706" w:type="dxa"/>
            <w:shd w:val="clear" w:color="auto" w:fill="auto"/>
          </w:tcPr>
          <w:p w14:paraId="09FCA3C3" w14:textId="77777777" w:rsidR="0012644A" w:rsidRPr="007B1EA0" w:rsidRDefault="0012644A" w:rsidP="00DB6173">
            <w:pPr>
              <w:jc w:val="center"/>
              <w:rPr>
                <w:sz w:val="28"/>
                <w:szCs w:val="28"/>
              </w:rPr>
            </w:pPr>
          </w:p>
        </w:tc>
        <w:tc>
          <w:tcPr>
            <w:tcW w:w="6348" w:type="dxa"/>
            <w:shd w:val="clear" w:color="auto" w:fill="auto"/>
            <w:vAlign w:val="center"/>
          </w:tcPr>
          <w:p w14:paraId="3C23221E" w14:textId="021D26C1" w:rsidR="0012644A" w:rsidRPr="007B1EA0" w:rsidRDefault="0012644A" w:rsidP="00253142">
            <w:pPr>
              <w:rPr>
                <w:sz w:val="28"/>
                <w:szCs w:val="28"/>
              </w:rPr>
            </w:pPr>
            <w:r w:rsidRPr="007B1EA0">
              <w:rPr>
                <w:b/>
                <w:sz w:val="28"/>
                <w:szCs w:val="28"/>
              </w:rPr>
              <w:t xml:space="preserve">Индикатор 1. </w:t>
            </w:r>
            <w:r w:rsidRPr="007B1EA0">
              <w:rPr>
                <w:sz w:val="28"/>
                <w:szCs w:val="28"/>
              </w:rPr>
              <w:t>Смертность от всех причин</w:t>
            </w:r>
            <w:r w:rsidRPr="007B1EA0">
              <w:rPr>
                <w:iCs/>
                <w:sz w:val="28"/>
                <w:szCs w:val="28"/>
              </w:rPr>
              <w:t>, на 1000 человек населения</w:t>
            </w:r>
          </w:p>
        </w:tc>
        <w:tc>
          <w:tcPr>
            <w:tcW w:w="3686" w:type="dxa"/>
            <w:shd w:val="clear" w:color="auto" w:fill="auto"/>
            <w:vAlign w:val="center"/>
          </w:tcPr>
          <w:p w14:paraId="2AE0AE2B" w14:textId="77777777" w:rsidR="0012644A" w:rsidRPr="007B1EA0" w:rsidRDefault="0012644A" w:rsidP="00DB6173">
            <w:pPr>
              <w:jc w:val="center"/>
              <w:rPr>
                <w:sz w:val="28"/>
                <w:szCs w:val="28"/>
              </w:rPr>
            </w:pPr>
            <w:r w:rsidRPr="007B1EA0">
              <w:rPr>
                <w:sz w:val="28"/>
                <w:szCs w:val="28"/>
              </w:rPr>
              <w:t xml:space="preserve">Заместитель главы администрации по социальным вопросам – директор Департамента  социального развития </w:t>
            </w:r>
          </w:p>
          <w:p w14:paraId="08867639" w14:textId="77777777" w:rsidR="0012644A" w:rsidRPr="007B1EA0" w:rsidRDefault="0012644A" w:rsidP="00DB6173">
            <w:pPr>
              <w:jc w:val="center"/>
              <w:rPr>
                <w:sz w:val="28"/>
                <w:szCs w:val="28"/>
              </w:rPr>
            </w:pPr>
            <w:r w:rsidRPr="007B1EA0">
              <w:rPr>
                <w:sz w:val="28"/>
                <w:szCs w:val="28"/>
              </w:rPr>
              <w:t>г. Азова</w:t>
            </w:r>
          </w:p>
          <w:p w14:paraId="297230F1" w14:textId="77777777" w:rsidR="0012644A" w:rsidRPr="007B1EA0" w:rsidRDefault="0012644A" w:rsidP="00DB6173">
            <w:pPr>
              <w:jc w:val="center"/>
              <w:rPr>
                <w:sz w:val="28"/>
                <w:szCs w:val="28"/>
              </w:rPr>
            </w:pPr>
          </w:p>
          <w:p w14:paraId="1CCC44ED" w14:textId="77777777" w:rsidR="0012644A" w:rsidRPr="007B1EA0" w:rsidRDefault="0012644A" w:rsidP="00DB6173">
            <w:pPr>
              <w:jc w:val="center"/>
              <w:rPr>
                <w:sz w:val="28"/>
                <w:szCs w:val="28"/>
              </w:rPr>
            </w:pPr>
            <w:proofErr w:type="spellStart"/>
            <w:r w:rsidRPr="007B1EA0">
              <w:rPr>
                <w:sz w:val="28"/>
                <w:szCs w:val="28"/>
              </w:rPr>
              <w:t>МБУЗ</w:t>
            </w:r>
            <w:proofErr w:type="spellEnd"/>
            <w:r w:rsidRPr="007B1EA0">
              <w:rPr>
                <w:sz w:val="28"/>
                <w:szCs w:val="28"/>
              </w:rPr>
              <w:t xml:space="preserve"> </w:t>
            </w:r>
            <w:proofErr w:type="spellStart"/>
            <w:r w:rsidRPr="007B1EA0">
              <w:rPr>
                <w:sz w:val="28"/>
                <w:szCs w:val="28"/>
              </w:rPr>
              <w:t>ЦГБ</w:t>
            </w:r>
            <w:proofErr w:type="spellEnd"/>
            <w:r w:rsidRPr="007B1EA0">
              <w:rPr>
                <w:sz w:val="28"/>
                <w:szCs w:val="28"/>
              </w:rPr>
              <w:t xml:space="preserve">  г. Азова</w:t>
            </w:r>
          </w:p>
        </w:tc>
        <w:tc>
          <w:tcPr>
            <w:tcW w:w="1559" w:type="dxa"/>
            <w:shd w:val="clear" w:color="auto" w:fill="auto"/>
            <w:vAlign w:val="center"/>
          </w:tcPr>
          <w:p w14:paraId="637CF47D" w14:textId="4D519B2A" w:rsidR="0012644A" w:rsidRPr="007B1EA0" w:rsidRDefault="0012644A" w:rsidP="00DB6173">
            <w:pPr>
              <w:jc w:val="center"/>
              <w:rPr>
                <w:sz w:val="28"/>
                <w:szCs w:val="28"/>
              </w:rPr>
            </w:pPr>
            <w:r w:rsidRPr="007B1EA0">
              <w:rPr>
                <w:sz w:val="28"/>
                <w:szCs w:val="28"/>
              </w:rPr>
              <w:t>12,8</w:t>
            </w:r>
          </w:p>
        </w:tc>
        <w:tc>
          <w:tcPr>
            <w:tcW w:w="1559" w:type="dxa"/>
            <w:shd w:val="clear" w:color="auto" w:fill="auto"/>
            <w:vAlign w:val="center"/>
          </w:tcPr>
          <w:p w14:paraId="4BBC48AF" w14:textId="372DBA26" w:rsidR="0012644A" w:rsidRPr="007B1EA0" w:rsidRDefault="007B1EA0" w:rsidP="007B1EA0">
            <w:pPr>
              <w:jc w:val="center"/>
              <w:rPr>
                <w:sz w:val="28"/>
                <w:szCs w:val="28"/>
                <w:lang w:val="en-US"/>
              </w:rPr>
            </w:pPr>
            <w:r w:rsidRPr="007B1EA0">
              <w:rPr>
                <w:sz w:val="28"/>
                <w:szCs w:val="28"/>
                <w:lang w:val="en-US"/>
              </w:rPr>
              <w:t>18</w:t>
            </w:r>
            <w:r w:rsidRPr="007B1EA0">
              <w:rPr>
                <w:sz w:val="28"/>
                <w:szCs w:val="28"/>
              </w:rPr>
              <w:t>,</w:t>
            </w:r>
            <w:r w:rsidRPr="007B1EA0">
              <w:rPr>
                <w:sz w:val="28"/>
                <w:szCs w:val="28"/>
                <w:lang w:val="en-US"/>
              </w:rPr>
              <w:t>64</w:t>
            </w:r>
          </w:p>
        </w:tc>
        <w:tc>
          <w:tcPr>
            <w:tcW w:w="1418" w:type="dxa"/>
            <w:vAlign w:val="center"/>
          </w:tcPr>
          <w:p w14:paraId="113D4349" w14:textId="10BAE313" w:rsidR="0012644A" w:rsidRPr="007B1EA0" w:rsidRDefault="007B1EA0" w:rsidP="007B1EA0">
            <w:pPr>
              <w:jc w:val="center"/>
              <w:rPr>
                <w:sz w:val="28"/>
                <w:szCs w:val="28"/>
              </w:rPr>
            </w:pPr>
            <w:r w:rsidRPr="007B1EA0">
              <w:t xml:space="preserve">цель </w:t>
            </w:r>
            <w:r w:rsidR="00095E04">
              <w:t xml:space="preserve">не </w:t>
            </w:r>
            <w:r w:rsidRPr="007B1EA0">
              <w:t>достигнута</w:t>
            </w:r>
            <w:r w:rsidRPr="007B1EA0">
              <w:rPr>
                <w:sz w:val="28"/>
                <w:szCs w:val="28"/>
              </w:rPr>
              <w:t xml:space="preserve"> </w:t>
            </w:r>
            <w:r w:rsidR="0012644A" w:rsidRPr="007B1EA0">
              <w:rPr>
                <w:sz w:val="28"/>
                <w:szCs w:val="28"/>
              </w:rPr>
              <w:t>1</w:t>
            </w:r>
            <w:r w:rsidRPr="007B1EA0">
              <w:rPr>
                <w:sz w:val="28"/>
                <w:szCs w:val="28"/>
              </w:rPr>
              <w:t>45,6</w:t>
            </w:r>
          </w:p>
        </w:tc>
      </w:tr>
      <w:tr w:rsidR="0012644A" w:rsidRPr="00AF2641" w14:paraId="20778BBA" w14:textId="77777777" w:rsidTr="007B3876">
        <w:tc>
          <w:tcPr>
            <w:tcW w:w="13858" w:type="dxa"/>
            <w:gridSpan w:val="5"/>
            <w:shd w:val="clear" w:color="auto" w:fill="auto"/>
          </w:tcPr>
          <w:p w14:paraId="34BCE39F" w14:textId="77777777" w:rsidR="0012644A" w:rsidRPr="007B1EA0" w:rsidRDefault="0012644A" w:rsidP="00DB6173">
            <w:pPr>
              <w:jc w:val="center"/>
              <w:rPr>
                <w:sz w:val="28"/>
                <w:szCs w:val="28"/>
              </w:rPr>
            </w:pPr>
            <w:r w:rsidRPr="007B1EA0">
              <w:rPr>
                <w:sz w:val="28"/>
                <w:szCs w:val="28"/>
              </w:rPr>
              <w:t>2. Снижение смертности населения в трудоспособном возрасте</w:t>
            </w:r>
          </w:p>
        </w:tc>
        <w:tc>
          <w:tcPr>
            <w:tcW w:w="1418" w:type="dxa"/>
          </w:tcPr>
          <w:p w14:paraId="4D751A1C" w14:textId="77777777" w:rsidR="0012644A" w:rsidRPr="007B1EA0" w:rsidRDefault="0012644A" w:rsidP="00DB6173">
            <w:pPr>
              <w:jc w:val="center"/>
              <w:rPr>
                <w:sz w:val="28"/>
                <w:szCs w:val="28"/>
              </w:rPr>
            </w:pPr>
          </w:p>
        </w:tc>
      </w:tr>
      <w:tr w:rsidR="0012644A" w:rsidRPr="00AF2641" w14:paraId="1F15E216" w14:textId="77777777" w:rsidTr="007B3876">
        <w:tc>
          <w:tcPr>
            <w:tcW w:w="706" w:type="dxa"/>
            <w:shd w:val="clear" w:color="auto" w:fill="auto"/>
          </w:tcPr>
          <w:p w14:paraId="25381319" w14:textId="77777777" w:rsidR="0012644A" w:rsidRPr="00AF2641" w:rsidRDefault="0012644A" w:rsidP="00DB6173">
            <w:pPr>
              <w:jc w:val="center"/>
              <w:rPr>
                <w:sz w:val="28"/>
                <w:szCs w:val="28"/>
                <w:highlight w:val="yellow"/>
              </w:rPr>
            </w:pPr>
          </w:p>
        </w:tc>
        <w:tc>
          <w:tcPr>
            <w:tcW w:w="6348" w:type="dxa"/>
            <w:shd w:val="clear" w:color="auto" w:fill="auto"/>
            <w:vAlign w:val="center"/>
          </w:tcPr>
          <w:p w14:paraId="73416638" w14:textId="77777777" w:rsidR="0012644A" w:rsidRPr="007B1EA0" w:rsidRDefault="0012644A" w:rsidP="00DB6173">
            <w:pPr>
              <w:rPr>
                <w:sz w:val="28"/>
                <w:szCs w:val="28"/>
              </w:rPr>
            </w:pPr>
            <w:r w:rsidRPr="007B1EA0">
              <w:rPr>
                <w:b/>
                <w:sz w:val="28"/>
                <w:szCs w:val="28"/>
              </w:rPr>
              <w:t xml:space="preserve">Индикатор 2. </w:t>
            </w:r>
            <w:r w:rsidRPr="007B1EA0">
              <w:rPr>
                <w:sz w:val="28"/>
                <w:szCs w:val="28"/>
              </w:rPr>
              <w:t>Смертность населения в трудоспособном возрасте, на 100 тыс. человек соответствующего возраста</w:t>
            </w:r>
          </w:p>
        </w:tc>
        <w:tc>
          <w:tcPr>
            <w:tcW w:w="3686" w:type="dxa"/>
            <w:shd w:val="clear" w:color="auto" w:fill="auto"/>
            <w:vAlign w:val="center"/>
          </w:tcPr>
          <w:p w14:paraId="2EFB5EC4" w14:textId="77777777" w:rsidR="0012644A" w:rsidRPr="007B1EA0" w:rsidRDefault="0012644A" w:rsidP="00DB6173">
            <w:pPr>
              <w:jc w:val="center"/>
              <w:rPr>
                <w:sz w:val="28"/>
                <w:szCs w:val="28"/>
              </w:rPr>
            </w:pPr>
            <w:r w:rsidRPr="007B1EA0">
              <w:rPr>
                <w:sz w:val="28"/>
                <w:szCs w:val="28"/>
              </w:rPr>
              <w:t xml:space="preserve">Заместитель главы администрации по социальным вопросам – директор Департамента  социального развития </w:t>
            </w:r>
          </w:p>
          <w:p w14:paraId="7C6F58BF" w14:textId="77777777" w:rsidR="0012644A" w:rsidRPr="007B1EA0" w:rsidRDefault="0012644A" w:rsidP="00DB6173">
            <w:pPr>
              <w:jc w:val="center"/>
              <w:rPr>
                <w:sz w:val="28"/>
                <w:szCs w:val="28"/>
              </w:rPr>
            </w:pPr>
            <w:r w:rsidRPr="007B1EA0">
              <w:rPr>
                <w:sz w:val="28"/>
                <w:szCs w:val="28"/>
              </w:rPr>
              <w:t>г. Азова</w:t>
            </w:r>
          </w:p>
          <w:p w14:paraId="56AC8588" w14:textId="77777777" w:rsidR="0012644A" w:rsidRPr="007B1EA0" w:rsidRDefault="0012644A" w:rsidP="00DB6173">
            <w:pPr>
              <w:jc w:val="center"/>
              <w:rPr>
                <w:sz w:val="28"/>
                <w:szCs w:val="28"/>
              </w:rPr>
            </w:pPr>
          </w:p>
          <w:p w14:paraId="338B8CD9" w14:textId="77777777" w:rsidR="0012644A" w:rsidRPr="007B1EA0" w:rsidRDefault="0012644A" w:rsidP="00DB6173">
            <w:pPr>
              <w:jc w:val="center"/>
              <w:rPr>
                <w:sz w:val="28"/>
                <w:szCs w:val="28"/>
              </w:rPr>
            </w:pPr>
            <w:proofErr w:type="spellStart"/>
            <w:r w:rsidRPr="007B1EA0">
              <w:rPr>
                <w:sz w:val="28"/>
                <w:szCs w:val="28"/>
              </w:rPr>
              <w:t>МБУЗ</w:t>
            </w:r>
            <w:proofErr w:type="spellEnd"/>
            <w:r w:rsidRPr="007B1EA0">
              <w:rPr>
                <w:sz w:val="28"/>
                <w:szCs w:val="28"/>
              </w:rPr>
              <w:t xml:space="preserve"> </w:t>
            </w:r>
            <w:proofErr w:type="spellStart"/>
            <w:r w:rsidRPr="007B1EA0">
              <w:rPr>
                <w:sz w:val="28"/>
                <w:szCs w:val="28"/>
              </w:rPr>
              <w:t>ЦГБ</w:t>
            </w:r>
            <w:proofErr w:type="spellEnd"/>
            <w:r w:rsidRPr="007B1EA0">
              <w:rPr>
                <w:sz w:val="28"/>
                <w:szCs w:val="28"/>
              </w:rPr>
              <w:t xml:space="preserve">  г. Азова</w:t>
            </w:r>
          </w:p>
        </w:tc>
        <w:tc>
          <w:tcPr>
            <w:tcW w:w="1559" w:type="dxa"/>
            <w:shd w:val="clear" w:color="auto" w:fill="auto"/>
            <w:vAlign w:val="center"/>
          </w:tcPr>
          <w:p w14:paraId="0BA71D87" w14:textId="77777777" w:rsidR="0012644A" w:rsidRPr="007B1EA0" w:rsidRDefault="0012644A" w:rsidP="00DB6173">
            <w:pPr>
              <w:jc w:val="center"/>
              <w:rPr>
                <w:sz w:val="28"/>
                <w:szCs w:val="28"/>
              </w:rPr>
            </w:pPr>
            <w:r w:rsidRPr="007B1EA0">
              <w:rPr>
                <w:sz w:val="28"/>
                <w:szCs w:val="28"/>
              </w:rPr>
              <w:t>375,5</w:t>
            </w:r>
          </w:p>
        </w:tc>
        <w:tc>
          <w:tcPr>
            <w:tcW w:w="1559" w:type="dxa"/>
            <w:shd w:val="clear" w:color="auto" w:fill="auto"/>
            <w:vAlign w:val="center"/>
          </w:tcPr>
          <w:p w14:paraId="25247C77" w14:textId="65D94F83" w:rsidR="0012644A" w:rsidRPr="007B1EA0" w:rsidRDefault="007B1EA0" w:rsidP="00FD0455">
            <w:pPr>
              <w:jc w:val="center"/>
              <w:rPr>
                <w:sz w:val="28"/>
                <w:szCs w:val="28"/>
              </w:rPr>
            </w:pPr>
            <w:r w:rsidRPr="007B1EA0">
              <w:rPr>
                <w:sz w:val="28"/>
                <w:szCs w:val="28"/>
              </w:rPr>
              <w:t>548,31</w:t>
            </w:r>
          </w:p>
        </w:tc>
        <w:tc>
          <w:tcPr>
            <w:tcW w:w="1418" w:type="dxa"/>
            <w:vAlign w:val="center"/>
          </w:tcPr>
          <w:p w14:paraId="03C7B275" w14:textId="5C391E49" w:rsidR="0012644A" w:rsidRPr="007B1EA0" w:rsidRDefault="00095E04" w:rsidP="007B1EA0">
            <w:pPr>
              <w:jc w:val="center"/>
              <w:rPr>
                <w:sz w:val="28"/>
                <w:szCs w:val="28"/>
              </w:rPr>
            </w:pPr>
            <w:r w:rsidRPr="007B1EA0">
              <w:t xml:space="preserve">цель </w:t>
            </w:r>
            <w:r>
              <w:t xml:space="preserve">не </w:t>
            </w:r>
            <w:r w:rsidRPr="007B1EA0">
              <w:t>достигнута</w:t>
            </w:r>
            <w:r w:rsidR="007B1EA0" w:rsidRPr="007B1EA0">
              <w:rPr>
                <w:sz w:val="28"/>
                <w:szCs w:val="28"/>
              </w:rPr>
              <w:t xml:space="preserve"> </w:t>
            </w:r>
            <w:r w:rsidR="0012644A" w:rsidRPr="007B1EA0">
              <w:rPr>
                <w:sz w:val="28"/>
                <w:szCs w:val="28"/>
              </w:rPr>
              <w:t>1</w:t>
            </w:r>
            <w:r w:rsidR="007B1EA0" w:rsidRPr="007B1EA0">
              <w:rPr>
                <w:sz w:val="28"/>
                <w:szCs w:val="28"/>
              </w:rPr>
              <w:t>46,0</w:t>
            </w:r>
          </w:p>
        </w:tc>
      </w:tr>
      <w:tr w:rsidR="0012644A" w:rsidRPr="00AF2641" w14:paraId="33A786F6" w14:textId="77777777" w:rsidTr="007B3876">
        <w:tc>
          <w:tcPr>
            <w:tcW w:w="13858" w:type="dxa"/>
            <w:gridSpan w:val="5"/>
            <w:shd w:val="clear" w:color="auto" w:fill="auto"/>
          </w:tcPr>
          <w:p w14:paraId="258F2695" w14:textId="77777777" w:rsidR="0012644A" w:rsidRPr="007B1EA0" w:rsidRDefault="0012644A" w:rsidP="00DB6173">
            <w:pPr>
              <w:jc w:val="center"/>
              <w:rPr>
                <w:sz w:val="28"/>
                <w:szCs w:val="28"/>
              </w:rPr>
            </w:pPr>
            <w:r w:rsidRPr="007B1EA0">
              <w:rPr>
                <w:b/>
                <w:sz w:val="28"/>
                <w:szCs w:val="28"/>
              </w:rPr>
              <w:t>Структурная цель</w:t>
            </w:r>
            <w:r w:rsidRPr="007B1EA0">
              <w:rPr>
                <w:b/>
                <w:sz w:val="28"/>
                <w:szCs w:val="28"/>
                <w:lang w:val="en-US"/>
              </w:rPr>
              <w:t>:</w:t>
            </w:r>
          </w:p>
        </w:tc>
        <w:tc>
          <w:tcPr>
            <w:tcW w:w="1418" w:type="dxa"/>
          </w:tcPr>
          <w:p w14:paraId="7FC7EBA1" w14:textId="77777777" w:rsidR="0012644A" w:rsidRPr="007B1EA0" w:rsidRDefault="0012644A" w:rsidP="00DB6173">
            <w:pPr>
              <w:jc w:val="center"/>
              <w:rPr>
                <w:b/>
                <w:sz w:val="28"/>
                <w:szCs w:val="28"/>
              </w:rPr>
            </w:pPr>
          </w:p>
        </w:tc>
      </w:tr>
      <w:tr w:rsidR="0012644A" w:rsidRPr="00AF2641" w14:paraId="7F0265B9" w14:textId="77777777" w:rsidTr="007B3876">
        <w:tc>
          <w:tcPr>
            <w:tcW w:w="13858" w:type="dxa"/>
            <w:gridSpan w:val="5"/>
            <w:shd w:val="clear" w:color="auto" w:fill="auto"/>
          </w:tcPr>
          <w:p w14:paraId="3CF14E6E" w14:textId="77777777" w:rsidR="0012644A" w:rsidRPr="007B1EA0" w:rsidRDefault="0012644A" w:rsidP="00DB6173">
            <w:pPr>
              <w:jc w:val="center"/>
              <w:rPr>
                <w:sz w:val="28"/>
                <w:szCs w:val="28"/>
              </w:rPr>
            </w:pPr>
            <w:r w:rsidRPr="007B1EA0">
              <w:rPr>
                <w:sz w:val="28"/>
                <w:szCs w:val="28"/>
              </w:rPr>
              <w:t>1. Переход от системы диагностики и лечения к охране здоровья населения</w:t>
            </w:r>
          </w:p>
        </w:tc>
        <w:tc>
          <w:tcPr>
            <w:tcW w:w="1418" w:type="dxa"/>
          </w:tcPr>
          <w:p w14:paraId="105A9B3E" w14:textId="77777777" w:rsidR="0012644A" w:rsidRPr="007B1EA0" w:rsidRDefault="0012644A" w:rsidP="00DB6173">
            <w:pPr>
              <w:jc w:val="center"/>
              <w:rPr>
                <w:sz w:val="28"/>
                <w:szCs w:val="28"/>
              </w:rPr>
            </w:pPr>
          </w:p>
        </w:tc>
      </w:tr>
      <w:tr w:rsidR="0012644A" w:rsidRPr="00AF2641" w14:paraId="63DC9BDD" w14:textId="77777777" w:rsidTr="007B3876">
        <w:tc>
          <w:tcPr>
            <w:tcW w:w="706" w:type="dxa"/>
            <w:shd w:val="clear" w:color="auto" w:fill="auto"/>
          </w:tcPr>
          <w:p w14:paraId="1A055FFF" w14:textId="77777777" w:rsidR="0012644A" w:rsidRPr="007B1EA0" w:rsidRDefault="0012644A" w:rsidP="00DB6173">
            <w:pPr>
              <w:jc w:val="center"/>
              <w:rPr>
                <w:sz w:val="28"/>
                <w:szCs w:val="28"/>
              </w:rPr>
            </w:pPr>
          </w:p>
        </w:tc>
        <w:tc>
          <w:tcPr>
            <w:tcW w:w="6348" w:type="dxa"/>
            <w:shd w:val="clear" w:color="auto" w:fill="auto"/>
            <w:vAlign w:val="center"/>
          </w:tcPr>
          <w:p w14:paraId="5B4081CB" w14:textId="77777777" w:rsidR="0012644A" w:rsidRPr="007B1EA0" w:rsidRDefault="0012644A" w:rsidP="00DB6173">
            <w:pPr>
              <w:rPr>
                <w:sz w:val="28"/>
                <w:szCs w:val="28"/>
              </w:rPr>
            </w:pPr>
            <w:r w:rsidRPr="007B1EA0">
              <w:rPr>
                <w:b/>
                <w:sz w:val="28"/>
                <w:szCs w:val="28"/>
              </w:rPr>
              <w:t>Индикатор 3. Д</w:t>
            </w:r>
            <w:r w:rsidRPr="007B1EA0">
              <w:rPr>
                <w:sz w:val="28"/>
                <w:szCs w:val="28"/>
              </w:rPr>
              <w:t>оля граждан, приверженных здоровому образу жизни, %</w:t>
            </w:r>
          </w:p>
        </w:tc>
        <w:tc>
          <w:tcPr>
            <w:tcW w:w="3686" w:type="dxa"/>
            <w:shd w:val="clear" w:color="auto" w:fill="auto"/>
            <w:vAlign w:val="center"/>
          </w:tcPr>
          <w:p w14:paraId="54C01F83" w14:textId="77777777" w:rsidR="0012644A" w:rsidRPr="007B1EA0" w:rsidRDefault="0012644A" w:rsidP="00DB6173">
            <w:pPr>
              <w:jc w:val="center"/>
              <w:rPr>
                <w:sz w:val="28"/>
                <w:szCs w:val="28"/>
              </w:rPr>
            </w:pPr>
            <w:r w:rsidRPr="007B1EA0">
              <w:rPr>
                <w:sz w:val="28"/>
                <w:szCs w:val="28"/>
              </w:rPr>
              <w:t xml:space="preserve">Заместитель главы администрации по социальным вопросам – директор Департамента  социального развития </w:t>
            </w:r>
          </w:p>
          <w:p w14:paraId="6985CB77" w14:textId="77777777" w:rsidR="0012644A" w:rsidRPr="007B1EA0" w:rsidRDefault="0012644A" w:rsidP="00DB6173">
            <w:pPr>
              <w:jc w:val="center"/>
              <w:rPr>
                <w:sz w:val="28"/>
                <w:szCs w:val="28"/>
              </w:rPr>
            </w:pPr>
            <w:r w:rsidRPr="007B1EA0">
              <w:rPr>
                <w:sz w:val="28"/>
                <w:szCs w:val="28"/>
              </w:rPr>
              <w:t>г. Азова</w:t>
            </w:r>
          </w:p>
          <w:p w14:paraId="4CDB7D21" w14:textId="77777777" w:rsidR="0012644A" w:rsidRPr="007B1EA0" w:rsidRDefault="0012644A" w:rsidP="00DB6173">
            <w:pPr>
              <w:jc w:val="center"/>
              <w:rPr>
                <w:sz w:val="28"/>
                <w:szCs w:val="28"/>
              </w:rPr>
            </w:pPr>
          </w:p>
          <w:p w14:paraId="1B5C4038" w14:textId="77777777" w:rsidR="0012644A" w:rsidRPr="007B1EA0" w:rsidRDefault="0012644A" w:rsidP="00DB6173">
            <w:pPr>
              <w:jc w:val="center"/>
              <w:rPr>
                <w:sz w:val="28"/>
                <w:szCs w:val="28"/>
              </w:rPr>
            </w:pPr>
            <w:proofErr w:type="spellStart"/>
            <w:r w:rsidRPr="007B1EA0">
              <w:rPr>
                <w:sz w:val="28"/>
                <w:szCs w:val="28"/>
              </w:rPr>
              <w:t>МБУЗ</w:t>
            </w:r>
            <w:proofErr w:type="spellEnd"/>
            <w:r w:rsidRPr="007B1EA0">
              <w:rPr>
                <w:sz w:val="28"/>
                <w:szCs w:val="28"/>
              </w:rPr>
              <w:t xml:space="preserve"> </w:t>
            </w:r>
            <w:proofErr w:type="spellStart"/>
            <w:r w:rsidRPr="007B1EA0">
              <w:rPr>
                <w:sz w:val="28"/>
                <w:szCs w:val="28"/>
              </w:rPr>
              <w:t>ЦГБ</w:t>
            </w:r>
            <w:proofErr w:type="spellEnd"/>
            <w:r w:rsidRPr="007B1EA0">
              <w:rPr>
                <w:sz w:val="28"/>
                <w:szCs w:val="28"/>
              </w:rPr>
              <w:t xml:space="preserve">  г. Азова</w:t>
            </w:r>
          </w:p>
        </w:tc>
        <w:tc>
          <w:tcPr>
            <w:tcW w:w="1559" w:type="dxa"/>
            <w:shd w:val="clear" w:color="auto" w:fill="auto"/>
            <w:vAlign w:val="center"/>
          </w:tcPr>
          <w:p w14:paraId="3D186708" w14:textId="77777777" w:rsidR="0012644A" w:rsidRPr="007B1EA0" w:rsidRDefault="0012644A" w:rsidP="00DB6173">
            <w:pPr>
              <w:jc w:val="center"/>
              <w:rPr>
                <w:sz w:val="28"/>
                <w:szCs w:val="28"/>
              </w:rPr>
            </w:pPr>
            <w:r w:rsidRPr="007B1EA0">
              <w:rPr>
                <w:sz w:val="28"/>
                <w:szCs w:val="28"/>
              </w:rPr>
              <w:t>45</w:t>
            </w:r>
          </w:p>
        </w:tc>
        <w:tc>
          <w:tcPr>
            <w:tcW w:w="1559" w:type="dxa"/>
            <w:shd w:val="clear" w:color="auto" w:fill="auto"/>
            <w:vAlign w:val="center"/>
          </w:tcPr>
          <w:p w14:paraId="6C356AB5" w14:textId="6128F6A5" w:rsidR="0012644A" w:rsidRPr="007B1EA0" w:rsidRDefault="007B1EA0" w:rsidP="00DB6173">
            <w:pPr>
              <w:jc w:val="center"/>
              <w:rPr>
                <w:sz w:val="28"/>
                <w:szCs w:val="28"/>
              </w:rPr>
            </w:pPr>
            <w:r w:rsidRPr="007B1EA0">
              <w:rPr>
                <w:sz w:val="28"/>
                <w:szCs w:val="28"/>
              </w:rPr>
              <w:t>14,9</w:t>
            </w:r>
          </w:p>
        </w:tc>
        <w:tc>
          <w:tcPr>
            <w:tcW w:w="1418" w:type="dxa"/>
            <w:vAlign w:val="center"/>
          </w:tcPr>
          <w:p w14:paraId="584B828F" w14:textId="21716A61" w:rsidR="0012644A" w:rsidRPr="007B1EA0" w:rsidRDefault="004B1BC1" w:rsidP="004B1BC1">
            <w:pPr>
              <w:jc w:val="center"/>
            </w:pPr>
            <w:r w:rsidRPr="007B1EA0">
              <w:t>ниже плана</w:t>
            </w:r>
          </w:p>
        </w:tc>
      </w:tr>
      <w:tr w:rsidR="00963752" w:rsidRPr="00AF2641" w14:paraId="5263ACE1" w14:textId="77777777" w:rsidTr="007B3876">
        <w:tc>
          <w:tcPr>
            <w:tcW w:w="15276" w:type="dxa"/>
            <w:gridSpan w:val="6"/>
            <w:shd w:val="clear" w:color="auto" w:fill="auto"/>
            <w:vAlign w:val="center"/>
          </w:tcPr>
          <w:p w14:paraId="1E76E609" w14:textId="1FF84391" w:rsidR="00963752" w:rsidRPr="00095E04" w:rsidRDefault="00963752" w:rsidP="00095E04">
            <w:pPr>
              <w:jc w:val="both"/>
              <w:rPr>
                <w:b/>
              </w:rPr>
            </w:pPr>
            <w:r w:rsidRPr="00095E04">
              <w:t>Неисполнение  установленных на  202</w:t>
            </w:r>
            <w:r w:rsidR="00095E04" w:rsidRPr="00095E04">
              <w:t>1</w:t>
            </w:r>
            <w:r w:rsidRPr="00095E04">
              <w:t xml:space="preserve"> год  индикаторов  «Смертность от всех причин</w:t>
            </w:r>
            <w:r w:rsidRPr="00095E04">
              <w:rPr>
                <w:iCs/>
              </w:rPr>
              <w:t>, на 1 000 человек населения», «</w:t>
            </w:r>
            <w:r w:rsidRPr="00095E04">
              <w:t xml:space="preserve">Смертность населения в трудоспособном возрасте, на 100 тыс. человек соответствующего возраста» и «Доля граждан, приверженных здоровому образу жизни, %» обусловлено пандемией новой </w:t>
            </w:r>
            <w:proofErr w:type="spellStart"/>
            <w:r w:rsidRPr="00095E04">
              <w:t>коронавирусной</w:t>
            </w:r>
            <w:proofErr w:type="spellEnd"/>
            <w:r w:rsidRPr="00095E04">
              <w:t xml:space="preserve"> инфекции </w:t>
            </w:r>
            <w:proofErr w:type="spellStart"/>
            <w:r w:rsidRPr="00095E04">
              <w:rPr>
                <w:lang w:val="en-US"/>
              </w:rPr>
              <w:t>COVID</w:t>
            </w:r>
            <w:proofErr w:type="spellEnd"/>
            <w:r w:rsidRPr="00095E04">
              <w:t>-19.</w:t>
            </w:r>
          </w:p>
        </w:tc>
      </w:tr>
      <w:tr w:rsidR="00724C92" w:rsidRPr="00AF2641" w14:paraId="7C1C9B1B" w14:textId="77777777" w:rsidTr="00B46480">
        <w:tc>
          <w:tcPr>
            <w:tcW w:w="13858" w:type="dxa"/>
            <w:gridSpan w:val="5"/>
            <w:shd w:val="clear" w:color="auto" w:fill="auto"/>
          </w:tcPr>
          <w:p w14:paraId="2154470D" w14:textId="77777777" w:rsidR="00724C92" w:rsidRPr="00B46480" w:rsidRDefault="00724C92" w:rsidP="00724C92">
            <w:pPr>
              <w:jc w:val="center"/>
              <w:rPr>
                <w:sz w:val="28"/>
                <w:szCs w:val="28"/>
              </w:rPr>
            </w:pPr>
            <w:r w:rsidRPr="00B46480">
              <w:rPr>
                <w:b/>
                <w:sz w:val="28"/>
                <w:szCs w:val="28"/>
              </w:rPr>
              <w:t>2.2. Образование</w:t>
            </w:r>
          </w:p>
        </w:tc>
        <w:tc>
          <w:tcPr>
            <w:tcW w:w="1418" w:type="dxa"/>
            <w:shd w:val="clear" w:color="auto" w:fill="auto"/>
          </w:tcPr>
          <w:p w14:paraId="3936886D" w14:textId="77777777" w:rsidR="00724C92" w:rsidRPr="00B46480" w:rsidRDefault="00724C92" w:rsidP="00724C92">
            <w:pPr>
              <w:jc w:val="center"/>
              <w:rPr>
                <w:b/>
                <w:sz w:val="28"/>
                <w:szCs w:val="28"/>
              </w:rPr>
            </w:pPr>
          </w:p>
        </w:tc>
      </w:tr>
      <w:tr w:rsidR="00724C92" w:rsidRPr="00AF2641" w14:paraId="4BF9EAAB" w14:textId="77777777" w:rsidTr="00B46480">
        <w:tc>
          <w:tcPr>
            <w:tcW w:w="13858" w:type="dxa"/>
            <w:gridSpan w:val="5"/>
            <w:shd w:val="clear" w:color="auto" w:fill="auto"/>
          </w:tcPr>
          <w:p w14:paraId="70774F05" w14:textId="77777777" w:rsidR="00724C92" w:rsidRPr="00B46480" w:rsidRDefault="00724C92" w:rsidP="00724C92">
            <w:pPr>
              <w:jc w:val="center"/>
              <w:rPr>
                <w:sz w:val="28"/>
                <w:szCs w:val="28"/>
              </w:rPr>
            </w:pPr>
            <w:r w:rsidRPr="00B46480">
              <w:rPr>
                <w:b/>
                <w:sz w:val="28"/>
                <w:szCs w:val="28"/>
              </w:rPr>
              <w:t>Динамическая цель</w:t>
            </w:r>
            <w:r w:rsidRPr="00B46480">
              <w:rPr>
                <w:b/>
                <w:sz w:val="28"/>
                <w:szCs w:val="28"/>
                <w:lang w:val="en-US"/>
              </w:rPr>
              <w:t>:</w:t>
            </w:r>
          </w:p>
        </w:tc>
        <w:tc>
          <w:tcPr>
            <w:tcW w:w="1418" w:type="dxa"/>
            <w:shd w:val="clear" w:color="auto" w:fill="auto"/>
          </w:tcPr>
          <w:p w14:paraId="2C1F6888" w14:textId="77777777" w:rsidR="00724C92" w:rsidRPr="00B46480" w:rsidRDefault="00724C92" w:rsidP="00724C92">
            <w:pPr>
              <w:jc w:val="center"/>
              <w:rPr>
                <w:b/>
                <w:sz w:val="28"/>
                <w:szCs w:val="28"/>
              </w:rPr>
            </w:pPr>
          </w:p>
        </w:tc>
      </w:tr>
      <w:tr w:rsidR="00724C92" w:rsidRPr="00AF2641" w14:paraId="300B5D1A" w14:textId="77777777" w:rsidTr="00B46480">
        <w:tc>
          <w:tcPr>
            <w:tcW w:w="13858" w:type="dxa"/>
            <w:gridSpan w:val="5"/>
            <w:shd w:val="clear" w:color="auto" w:fill="auto"/>
          </w:tcPr>
          <w:p w14:paraId="64AC7BE6" w14:textId="77777777" w:rsidR="00724C92" w:rsidRPr="00B46480" w:rsidRDefault="00724C92" w:rsidP="00CF0356">
            <w:pPr>
              <w:numPr>
                <w:ilvl w:val="0"/>
                <w:numId w:val="28"/>
              </w:numPr>
              <w:jc w:val="center"/>
              <w:rPr>
                <w:sz w:val="28"/>
                <w:szCs w:val="28"/>
              </w:rPr>
            </w:pPr>
            <w:r w:rsidRPr="00B46480">
              <w:rPr>
                <w:sz w:val="28"/>
                <w:szCs w:val="28"/>
              </w:rPr>
              <w:t>Увеличение количества победителей и призеров регионального этапа всероссийской олимпиады школьников</w:t>
            </w:r>
          </w:p>
          <w:p w14:paraId="6E4FF033" w14:textId="0DCAC546" w:rsidR="008D3982" w:rsidRPr="00B46480" w:rsidRDefault="008D3982" w:rsidP="008D3982">
            <w:pPr>
              <w:ind w:left="720"/>
              <w:rPr>
                <w:sz w:val="28"/>
                <w:szCs w:val="28"/>
              </w:rPr>
            </w:pPr>
            <w:r w:rsidRPr="00B46480">
              <w:rPr>
                <w:color w:val="000000"/>
              </w:rPr>
              <w:t>(Азов традиционно входит в десятку территорий Ростовской области по числу победителей и призеров регионального этапа Всероссийской олимпиады школьников.)</w:t>
            </w:r>
          </w:p>
        </w:tc>
        <w:tc>
          <w:tcPr>
            <w:tcW w:w="1418" w:type="dxa"/>
            <w:shd w:val="clear" w:color="auto" w:fill="auto"/>
          </w:tcPr>
          <w:p w14:paraId="0BBEC154" w14:textId="77777777" w:rsidR="00724C92" w:rsidRPr="00B46480" w:rsidRDefault="00724C92" w:rsidP="00724C92">
            <w:pPr>
              <w:spacing w:line="276" w:lineRule="auto"/>
              <w:ind w:hanging="101"/>
              <w:jc w:val="both"/>
            </w:pPr>
          </w:p>
        </w:tc>
      </w:tr>
      <w:tr w:rsidR="00724C92" w:rsidRPr="00AF2641" w14:paraId="01B2C230" w14:textId="77777777" w:rsidTr="00B46480">
        <w:tc>
          <w:tcPr>
            <w:tcW w:w="706" w:type="dxa"/>
            <w:shd w:val="clear" w:color="auto" w:fill="auto"/>
          </w:tcPr>
          <w:p w14:paraId="3EFF8104" w14:textId="77777777" w:rsidR="00724C92" w:rsidRPr="00B46480" w:rsidRDefault="00724C92" w:rsidP="00724C92">
            <w:pPr>
              <w:jc w:val="center"/>
              <w:rPr>
                <w:sz w:val="28"/>
                <w:szCs w:val="28"/>
              </w:rPr>
            </w:pPr>
          </w:p>
        </w:tc>
        <w:tc>
          <w:tcPr>
            <w:tcW w:w="6348" w:type="dxa"/>
            <w:shd w:val="clear" w:color="auto" w:fill="auto"/>
            <w:vAlign w:val="center"/>
          </w:tcPr>
          <w:p w14:paraId="6B0556BC" w14:textId="77777777" w:rsidR="00724C92" w:rsidRPr="00B46480" w:rsidRDefault="00724C92" w:rsidP="00724C92">
            <w:pPr>
              <w:rPr>
                <w:sz w:val="28"/>
                <w:szCs w:val="28"/>
              </w:rPr>
            </w:pPr>
            <w:r w:rsidRPr="00B46480">
              <w:rPr>
                <w:b/>
                <w:sz w:val="28"/>
                <w:szCs w:val="28"/>
              </w:rPr>
              <w:t>Индикатор 1.</w:t>
            </w:r>
            <w:r w:rsidRPr="00B46480">
              <w:rPr>
                <w:sz w:val="28"/>
                <w:szCs w:val="28"/>
              </w:rPr>
              <w:t xml:space="preserve"> Количество победителей и призеров заключительного регионального этапа всероссийской олимпиады школьников, на 9 тыс. человек (на конец этапа)</w:t>
            </w:r>
          </w:p>
        </w:tc>
        <w:tc>
          <w:tcPr>
            <w:tcW w:w="3686" w:type="dxa"/>
            <w:shd w:val="clear" w:color="auto" w:fill="auto"/>
            <w:vAlign w:val="center"/>
          </w:tcPr>
          <w:p w14:paraId="46DD53CC" w14:textId="77777777" w:rsidR="00724C92" w:rsidRPr="00B46480" w:rsidRDefault="00724C92" w:rsidP="00724C92">
            <w:pPr>
              <w:jc w:val="center"/>
              <w:rPr>
                <w:sz w:val="28"/>
                <w:szCs w:val="28"/>
              </w:rPr>
            </w:pPr>
            <w:r w:rsidRPr="00B46480">
              <w:rPr>
                <w:sz w:val="28"/>
                <w:szCs w:val="28"/>
              </w:rPr>
              <w:t xml:space="preserve">Заместитель главы администрации по социальным вопросам – директор Департамента  социального развития </w:t>
            </w:r>
          </w:p>
          <w:p w14:paraId="33E4895C" w14:textId="77777777" w:rsidR="00724C92" w:rsidRPr="00B46480" w:rsidRDefault="00724C92" w:rsidP="00724C92">
            <w:pPr>
              <w:jc w:val="center"/>
              <w:rPr>
                <w:sz w:val="28"/>
                <w:szCs w:val="28"/>
              </w:rPr>
            </w:pPr>
            <w:r w:rsidRPr="00B46480">
              <w:rPr>
                <w:sz w:val="28"/>
                <w:szCs w:val="28"/>
              </w:rPr>
              <w:t>г. Азова</w:t>
            </w:r>
          </w:p>
          <w:p w14:paraId="61765680" w14:textId="77777777" w:rsidR="00724C92" w:rsidRPr="00B46480" w:rsidRDefault="00724C92" w:rsidP="00724C92">
            <w:pPr>
              <w:jc w:val="center"/>
              <w:rPr>
                <w:sz w:val="28"/>
                <w:szCs w:val="28"/>
              </w:rPr>
            </w:pPr>
          </w:p>
          <w:p w14:paraId="13E162AA" w14:textId="77777777" w:rsidR="00724C92" w:rsidRPr="00B46480" w:rsidRDefault="00724C92" w:rsidP="00724C92">
            <w:pPr>
              <w:jc w:val="center"/>
              <w:rPr>
                <w:sz w:val="28"/>
                <w:szCs w:val="28"/>
              </w:rPr>
            </w:pPr>
            <w:r w:rsidRPr="00B46480">
              <w:rPr>
                <w:sz w:val="28"/>
                <w:szCs w:val="28"/>
              </w:rPr>
              <w:t>Управление образования администрации г. Азова</w:t>
            </w:r>
          </w:p>
          <w:p w14:paraId="4892D864" w14:textId="77777777" w:rsidR="00724C92" w:rsidRPr="00B46480" w:rsidRDefault="00724C92" w:rsidP="00724C92">
            <w:pPr>
              <w:jc w:val="center"/>
              <w:rPr>
                <w:sz w:val="28"/>
                <w:szCs w:val="28"/>
              </w:rPr>
            </w:pPr>
          </w:p>
        </w:tc>
        <w:tc>
          <w:tcPr>
            <w:tcW w:w="1559" w:type="dxa"/>
            <w:shd w:val="clear" w:color="auto" w:fill="auto"/>
            <w:vAlign w:val="center"/>
          </w:tcPr>
          <w:p w14:paraId="44845CDA" w14:textId="77777777" w:rsidR="00724C92" w:rsidRPr="00B46480" w:rsidRDefault="00724C92" w:rsidP="00724C92">
            <w:pPr>
              <w:jc w:val="center"/>
              <w:rPr>
                <w:sz w:val="28"/>
                <w:szCs w:val="28"/>
              </w:rPr>
            </w:pPr>
            <w:r w:rsidRPr="00B46480">
              <w:rPr>
                <w:sz w:val="28"/>
                <w:szCs w:val="28"/>
              </w:rPr>
              <w:t>18</w:t>
            </w:r>
          </w:p>
        </w:tc>
        <w:tc>
          <w:tcPr>
            <w:tcW w:w="1559" w:type="dxa"/>
            <w:shd w:val="clear" w:color="auto" w:fill="auto"/>
            <w:vAlign w:val="center"/>
          </w:tcPr>
          <w:p w14:paraId="24EAFFF2" w14:textId="774DC27A" w:rsidR="00724C92" w:rsidRPr="00B46480" w:rsidRDefault="00724C92" w:rsidP="00724C92">
            <w:pPr>
              <w:jc w:val="center"/>
              <w:rPr>
                <w:sz w:val="28"/>
                <w:szCs w:val="28"/>
              </w:rPr>
            </w:pPr>
            <w:r w:rsidRPr="00B46480">
              <w:rPr>
                <w:sz w:val="28"/>
                <w:szCs w:val="28"/>
              </w:rPr>
              <w:t>18</w:t>
            </w:r>
          </w:p>
        </w:tc>
        <w:tc>
          <w:tcPr>
            <w:tcW w:w="1418" w:type="dxa"/>
            <w:shd w:val="clear" w:color="auto" w:fill="auto"/>
            <w:vAlign w:val="center"/>
          </w:tcPr>
          <w:p w14:paraId="6669BE34" w14:textId="39893A15" w:rsidR="00724C92" w:rsidRPr="007B4810" w:rsidRDefault="004B6916" w:rsidP="004B6916">
            <w:pPr>
              <w:jc w:val="center"/>
              <w:rPr>
                <w:sz w:val="28"/>
                <w:szCs w:val="28"/>
                <w:lang w:val="en-US"/>
              </w:rPr>
            </w:pPr>
            <w:r w:rsidRPr="007B1EA0">
              <w:t xml:space="preserve">цель </w:t>
            </w:r>
            <w:r>
              <w:t xml:space="preserve"> </w:t>
            </w:r>
            <w:r w:rsidRPr="007B1EA0">
              <w:t>достигнута</w:t>
            </w:r>
            <w:r w:rsidRPr="007B1EA0">
              <w:rPr>
                <w:sz w:val="28"/>
                <w:szCs w:val="28"/>
              </w:rPr>
              <w:t xml:space="preserve"> </w:t>
            </w:r>
            <w:r w:rsidR="00724C92" w:rsidRPr="00B46480">
              <w:rPr>
                <w:sz w:val="28"/>
                <w:szCs w:val="28"/>
              </w:rPr>
              <w:t>100,0</w:t>
            </w:r>
          </w:p>
        </w:tc>
      </w:tr>
      <w:tr w:rsidR="00724C92" w:rsidRPr="00AF2641" w14:paraId="787BCFB8" w14:textId="77777777" w:rsidTr="00907AD7">
        <w:tc>
          <w:tcPr>
            <w:tcW w:w="13858" w:type="dxa"/>
            <w:gridSpan w:val="5"/>
            <w:shd w:val="clear" w:color="auto" w:fill="auto"/>
          </w:tcPr>
          <w:p w14:paraId="41D05120" w14:textId="77777777" w:rsidR="00724C92" w:rsidRPr="001F57FB" w:rsidRDefault="00724C92" w:rsidP="00724C92">
            <w:pPr>
              <w:jc w:val="center"/>
              <w:rPr>
                <w:sz w:val="28"/>
                <w:szCs w:val="28"/>
              </w:rPr>
            </w:pPr>
            <w:r w:rsidRPr="001F57FB">
              <w:rPr>
                <w:b/>
                <w:sz w:val="28"/>
                <w:szCs w:val="28"/>
              </w:rPr>
              <w:t>Структурная цель</w:t>
            </w:r>
            <w:r w:rsidRPr="001F57FB">
              <w:rPr>
                <w:b/>
                <w:sz w:val="28"/>
                <w:szCs w:val="28"/>
                <w:lang w:val="en-US"/>
              </w:rPr>
              <w:t>:</w:t>
            </w:r>
          </w:p>
        </w:tc>
        <w:tc>
          <w:tcPr>
            <w:tcW w:w="1418" w:type="dxa"/>
            <w:shd w:val="clear" w:color="auto" w:fill="auto"/>
          </w:tcPr>
          <w:p w14:paraId="6FC5207A" w14:textId="77777777" w:rsidR="00724C92" w:rsidRPr="001F57FB" w:rsidRDefault="00724C92" w:rsidP="00724C92">
            <w:pPr>
              <w:jc w:val="center"/>
              <w:rPr>
                <w:b/>
                <w:sz w:val="28"/>
                <w:szCs w:val="28"/>
              </w:rPr>
            </w:pPr>
          </w:p>
        </w:tc>
      </w:tr>
      <w:tr w:rsidR="000554BC" w:rsidRPr="00AF2641" w14:paraId="5F022EF8" w14:textId="77777777" w:rsidTr="00A44982">
        <w:tc>
          <w:tcPr>
            <w:tcW w:w="15276" w:type="dxa"/>
            <w:gridSpan w:val="6"/>
            <w:shd w:val="clear" w:color="auto" w:fill="auto"/>
          </w:tcPr>
          <w:p w14:paraId="3D7932D5" w14:textId="77777777" w:rsidR="000554BC" w:rsidRPr="001F57FB" w:rsidRDefault="000554BC" w:rsidP="002D323A">
            <w:pPr>
              <w:numPr>
                <w:ilvl w:val="0"/>
                <w:numId w:val="29"/>
              </w:numPr>
              <w:jc w:val="center"/>
              <w:rPr>
                <w:sz w:val="28"/>
                <w:szCs w:val="28"/>
              </w:rPr>
            </w:pPr>
            <w:r w:rsidRPr="001F57FB">
              <w:rPr>
                <w:sz w:val="28"/>
                <w:szCs w:val="28"/>
              </w:rPr>
              <w:t>Повышение качества образования в соответствии с меняющимися запросами населения и перспективными задачами развития общества и экономики  в городе Азове</w:t>
            </w:r>
          </w:p>
          <w:p w14:paraId="6D9FEED7" w14:textId="77777777" w:rsidR="000554BC" w:rsidRPr="001F57FB" w:rsidRDefault="000554BC" w:rsidP="00983FBA">
            <w:pPr>
              <w:ind w:left="720"/>
              <w:rPr>
                <w:sz w:val="28"/>
                <w:szCs w:val="28"/>
              </w:rPr>
            </w:pPr>
          </w:p>
          <w:p w14:paraId="181B0101" w14:textId="2B9AA9AA" w:rsidR="000554BC" w:rsidRPr="001F57FB" w:rsidRDefault="000554BC" w:rsidP="00724C92">
            <w:pPr>
              <w:jc w:val="center"/>
              <w:rPr>
                <w:sz w:val="28"/>
                <w:szCs w:val="28"/>
              </w:rPr>
            </w:pPr>
            <w:proofErr w:type="gramStart"/>
            <w:r w:rsidRPr="001F57FB">
              <w:t>(Проводится работа по формированию высокого уровня духовно-нравственного развития, вовлечению детей в интеллектуально-познавательную, творческую, трудовую, общественно-полезную, художественно-эстетическую, физкультурно-спортивную, деятельность.</w:t>
            </w:r>
            <w:proofErr w:type="gramEnd"/>
            <w:r w:rsidRPr="001F57FB">
              <w:t xml:space="preserve"> </w:t>
            </w:r>
            <w:proofErr w:type="gramStart"/>
            <w:r w:rsidRPr="001F57FB">
              <w:t>Увеличивается число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proofErr w:type="gramEnd"/>
          </w:p>
        </w:tc>
      </w:tr>
      <w:tr w:rsidR="00567213" w:rsidRPr="00AF2641" w14:paraId="01CAE94C" w14:textId="77777777" w:rsidTr="00A44982">
        <w:tc>
          <w:tcPr>
            <w:tcW w:w="13858" w:type="dxa"/>
            <w:gridSpan w:val="5"/>
            <w:shd w:val="clear" w:color="auto" w:fill="auto"/>
          </w:tcPr>
          <w:p w14:paraId="650147AF" w14:textId="253A9D54" w:rsidR="00567213" w:rsidRPr="004B6916" w:rsidRDefault="00567213" w:rsidP="00567213">
            <w:pPr>
              <w:jc w:val="center"/>
              <w:rPr>
                <w:sz w:val="28"/>
                <w:szCs w:val="28"/>
              </w:rPr>
            </w:pPr>
            <w:r w:rsidRPr="004B6916">
              <w:rPr>
                <w:b/>
                <w:sz w:val="28"/>
                <w:szCs w:val="28"/>
              </w:rPr>
              <w:t>2.3. Культура и казачество</w:t>
            </w:r>
          </w:p>
        </w:tc>
        <w:tc>
          <w:tcPr>
            <w:tcW w:w="1418" w:type="dxa"/>
            <w:vAlign w:val="center"/>
          </w:tcPr>
          <w:p w14:paraId="7D27FABC" w14:textId="77777777" w:rsidR="00567213" w:rsidRPr="004B6916" w:rsidRDefault="00567213" w:rsidP="00567213">
            <w:pPr>
              <w:jc w:val="center"/>
              <w:rPr>
                <w:sz w:val="28"/>
                <w:szCs w:val="28"/>
              </w:rPr>
            </w:pPr>
          </w:p>
        </w:tc>
      </w:tr>
      <w:tr w:rsidR="00567213" w:rsidRPr="00AF2641" w14:paraId="0F2CFBC2" w14:textId="77777777" w:rsidTr="00A44982">
        <w:tc>
          <w:tcPr>
            <w:tcW w:w="13858" w:type="dxa"/>
            <w:gridSpan w:val="5"/>
            <w:shd w:val="clear" w:color="auto" w:fill="auto"/>
          </w:tcPr>
          <w:p w14:paraId="46A43D59" w14:textId="54B2730F" w:rsidR="00567213" w:rsidRPr="004B6916" w:rsidRDefault="00567213" w:rsidP="00567213">
            <w:pPr>
              <w:jc w:val="center"/>
              <w:rPr>
                <w:sz w:val="28"/>
                <w:szCs w:val="28"/>
              </w:rPr>
            </w:pPr>
            <w:r w:rsidRPr="004B6916">
              <w:rPr>
                <w:b/>
                <w:sz w:val="28"/>
                <w:szCs w:val="28"/>
              </w:rPr>
              <w:t>Динамические цели</w:t>
            </w:r>
            <w:r w:rsidRPr="004B6916">
              <w:rPr>
                <w:b/>
                <w:sz w:val="28"/>
                <w:szCs w:val="28"/>
                <w:lang w:val="en-US"/>
              </w:rPr>
              <w:t>:</w:t>
            </w:r>
          </w:p>
        </w:tc>
        <w:tc>
          <w:tcPr>
            <w:tcW w:w="1418" w:type="dxa"/>
            <w:vAlign w:val="center"/>
          </w:tcPr>
          <w:p w14:paraId="25D24850" w14:textId="77777777" w:rsidR="00567213" w:rsidRPr="004B6916" w:rsidRDefault="00567213" w:rsidP="00567213">
            <w:pPr>
              <w:jc w:val="center"/>
              <w:rPr>
                <w:sz w:val="28"/>
                <w:szCs w:val="28"/>
              </w:rPr>
            </w:pPr>
          </w:p>
        </w:tc>
      </w:tr>
      <w:tr w:rsidR="00567213" w:rsidRPr="00AF2641" w14:paraId="1D380C33" w14:textId="77777777" w:rsidTr="00A44982">
        <w:tc>
          <w:tcPr>
            <w:tcW w:w="13858" w:type="dxa"/>
            <w:gridSpan w:val="5"/>
            <w:shd w:val="clear" w:color="auto" w:fill="auto"/>
          </w:tcPr>
          <w:p w14:paraId="7C709AC9" w14:textId="5CF4F498" w:rsidR="00567213" w:rsidRPr="004B6916" w:rsidRDefault="00567213" w:rsidP="00567213">
            <w:pPr>
              <w:jc w:val="center"/>
              <w:rPr>
                <w:sz w:val="28"/>
                <w:szCs w:val="28"/>
              </w:rPr>
            </w:pPr>
            <w:r w:rsidRPr="004B6916">
              <w:rPr>
                <w:sz w:val="28"/>
                <w:szCs w:val="28"/>
              </w:rPr>
              <w:t xml:space="preserve">1. Увеличение количества посещений учреждений культуры в городе Азове </w:t>
            </w:r>
          </w:p>
        </w:tc>
        <w:tc>
          <w:tcPr>
            <w:tcW w:w="1418" w:type="dxa"/>
            <w:vAlign w:val="center"/>
          </w:tcPr>
          <w:p w14:paraId="06EF1652" w14:textId="77777777" w:rsidR="00567213" w:rsidRPr="004B6916" w:rsidRDefault="00567213" w:rsidP="00567213">
            <w:pPr>
              <w:jc w:val="center"/>
              <w:rPr>
                <w:sz w:val="28"/>
                <w:szCs w:val="28"/>
              </w:rPr>
            </w:pPr>
          </w:p>
        </w:tc>
      </w:tr>
      <w:tr w:rsidR="00567213" w:rsidRPr="00AF2641" w14:paraId="2E6FD67A" w14:textId="77777777" w:rsidTr="007B3876">
        <w:tc>
          <w:tcPr>
            <w:tcW w:w="706" w:type="dxa"/>
            <w:shd w:val="clear" w:color="auto" w:fill="auto"/>
          </w:tcPr>
          <w:p w14:paraId="29B976CE" w14:textId="77777777" w:rsidR="00567213" w:rsidRPr="004B6916" w:rsidRDefault="00567213" w:rsidP="00567213">
            <w:pPr>
              <w:jc w:val="center"/>
              <w:rPr>
                <w:sz w:val="28"/>
                <w:szCs w:val="28"/>
              </w:rPr>
            </w:pPr>
          </w:p>
        </w:tc>
        <w:tc>
          <w:tcPr>
            <w:tcW w:w="6348" w:type="dxa"/>
            <w:shd w:val="clear" w:color="auto" w:fill="auto"/>
            <w:vAlign w:val="center"/>
          </w:tcPr>
          <w:p w14:paraId="4B0F95A0" w14:textId="77777777" w:rsidR="00567213" w:rsidRPr="004B6916" w:rsidRDefault="00567213" w:rsidP="00567213">
            <w:pPr>
              <w:rPr>
                <w:b/>
                <w:sz w:val="28"/>
                <w:szCs w:val="28"/>
              </w:rPr>
            </w:pPr>
          </w:p>
        </w:tc>
        <w:tc>
          <w:tcPr>
            <w:tcW w:w="3686" w:type="dxa"/>
            <w:shd w:val="clear" w:color="auto" w:fill="auto"/>
            <w:vAlign w:val="center"/>
          </w:tcPr>
          <w:p w14:paraId="2FEBFE55" w14:textId="77777777" w:rsidR="00567213" w:rsidRPr="004B6916" w:rsidRDefault="00567213" w:rsidP="00567213">
            <w:pPr>
              <w:jc w:val="center"/>
              <w:rPr>
                <w:sz w:val="28"/>
                <w:szCs w:val="28"/>
              </w:rPr>
            </w:pPr>
          </w:p>
        </w:tc>
        <w:tc>
          <w:tcPr>
            <w:tcW w:w="1559" w:type="dxa"/>
            <w:shd w:val="clear" w:color="auto" w:fill="auto"/>
            <w:vAlign w:val="center"/>
          </w:tcPr>
          <w:p w14:paraId="0B88C93D" w14:textId="77777777" w:rsidR="00567213" w:rsidRPr="004B6916" w:rsidRDefault="00567213" w:rsidP="00567213">
            <w:pPr>
              <w:jc w:val="center"/>
              <w:rPr>
                <w:sz w:val="28"/>
                <w:szCs w:val="28"/>
              </w:rPr>
            </w:pPr>
          </w:p>
        </w:tc>
        <w:tc>
          <w:tcPr>
            <w:tcW w:w="1559" w:type="dxa"/>
            <w:shd w:val="clear" w:color="auto" w:fill="auto"/>
            <w:vAlign w:val="center"/>
          </w:tcPr>
          <w:p w14:paraId="199CF225" w14:textId="77777777" w:rsidR="00567213" w:rsidRPr="004B6916" w:rsidRDefault="00567213" w:rsidP="00567213">
            <w:pPr>
              <w:jc w:val="center"/>
              <w:rPr>
                <w:sz w:val="28"/>
                <w:szCs w:val="28"/>
              </w:rPr>
            </w:pPr>
          </w:p>
        </w:tc>
        <w:tc>
          <w:tcPr>
            <w:tcW w:w="1418" w:type="dxa"/>
            <w:vAlign w:val="center"/>
          </w:tcPr>
          <w:p w14:paraId="350225C5" w14:textId="77777777" w:rsidR="00567213" w:rsidRPr="004B6916" w:rsidRDefault="00567213" w:rsidP="00567213">
            <w:pPr>
              <w:jc w:val="center"/>
              <w:rPr>
                <w:sz w:val="28"/>
                <w:szCs w:val="28"/>
              </w:rPr>
            </w:pPr>
          </w:p>
        </w:tc>
      </w:tr>
      <w:tr w:rsidR="00567213" w:rsidRPr="00AF2641" w14:paraId="7DF0E1CC" w14:textId="77777777" w:rsidTr="007B3876">
        <w:tc>
          <w:tcPr>
            <w:tcW w:w="706" w:type="dxa"/>
            <w:shd w:val="clear" w:color="auto" w:fill="auto"/>
          </w:tcPr>
          <w:p w14:paraId="16471C88" w14:textId="77777777" w:rsidR="00567213" w:rsidRPr="004B6916" w:rsidRDefault="00567213" w:rsidP="00567213">
            <w:pPr>
              <w:jc w:val="center"/>
              <w:rPr>
                <w:sz w:val="28"/>
                <w:szCs w:val="28"/>
              </w:rPr>
            </w:pPr>
          </w:p>
        </w:tc>
        <w:tc>
          <w:tcPr>
            <w:tcW w:w="6348" w:type="dxa"/>
            <w:shd w:val="clear" w:color="auto" w:fill="auto"/>
            <w:vAlign w:val="center"/>
          </w:tcPr>
          <w:p w14:paraId="411E5809" w14:textId="77777777" w:rsidR="00567213" w:rsidRPr="004B6916" w:rsidRDefault="00567213" w:rsidP="00567213">
            <w:pPr>
              <w:rPr>
                <w:sz w:val="28"/>
                <w:szCs w:val="28"/>
              </w:rPr>
            </w:pPr>
            <w:r w:rsidRPr="004B6916">
              <w:rPr>
                <w:b/>
                <w:sz w:val="28"/>
                <w:szCs w:val="28"/>
              </w:rPr>
              <w:t xml:space="preserve">Индикатор 1. </w:t>
            </w:r>
            <w:r w:rsidRPr="004B6916">
              <w:rPr>
                <w:sz w:val="28"/>
                <w:szCs w:val="28"/>
              </w:rPr>
              <w:t>Количество посещений библиотек  на 1000 человек населения (на конец этапа)</w:t>
            </w:r>
          </w:p>
        </w:tc>
        <w:tc>
          <w:tcPr>
            <w:tcW w:w="3686" w:type="dxa"/>
            <w:shd w:val="clear" w:color="auto" w:fill="auto"/>
            <w:vAlign w:val="center"/>
          </w:tcPr>
          <w:p w14:paraId="442427D0" w14:textId="77777777" w:rsidR="00567213" w:rsidRPr="004B6916" w:rsidRDefault="00567213" w:rsidP="00567213">
            <w:pPr>
              <w:jc w:val="center"/>
              <w:rPr>
                <w:sz w:val="28"/>
                <w:szCs w:val="28"/>
              </w:rPr>
            </w:pPr>
            <w:r w:rsidRPr="004B6916">
              <w:rPr>
                <w:sz w:val="28"/>
                <w:szCs w:val="28"/>
              </w:rPr>
              <w:t>Заместитель главы администрации по социальным вопросам – директор Департамента  социального развития</w:t>
            </w:r>
          </w:p>
          <w:p w14:paraId="3A182889" w14:textId="77777777" w:rsidR="00567213" w:rsidRPr="004B6916" w:rsidRDefault="00567213" w:rsidP="00567213">
            <w:pPr>
              <w:jc w:val="center"/>
              <w:rPr>
                <w:sz w:val="28"/>
                <w:szCs w:val="28"/>
              </w:rPr>
            </w:pPr>
            <w:r w:rsidRPr="004B6916">
              <w:rPr>
                <w:sz w:val="28"/>
                <w:szCs w:val="28"/>
              </w:rPr>
              <w:t>г. Азова</w:t>
            </w:r>
          </w:p>
          <w:p w14:paraId="4BD7DEAB" w14:textId="77777777" w:rsidR="00567213" w:rsidRPr="004B6916" w:rsidRDefault="00567213" w:rsidP="00567213">
            <w:pPr>
              <w:jc w:val="center"/>
              <w:rPr>
                <w:sz w:val="28"/>
                <w:szCs w:val="28"/>
              </w:rPr>
            </w:pPr>
          </w:p>
          <w:p w14:paraId="33862A3A" w14:textId="77777777" w:rsidR="00567213" w:rsidRPr="004B6916" w:rsidRDefault="00567213" w:rsidP="00567213">
            <w:pPr>
              <w:jc w:val="center"/>
              <w:rPr>
                <w:sz w:val="28"/>
                <w:szCs w:val="28"/>
              </w:rPr>
            </w:pPr>
            <w:r w:rsidRPr="004B6916">
              <w:rPr>
                <w:sz w:val="28"/>
                <w:szCs w:val="28"/>
              </w:rPr>
              <w:t>Отдел культуры и искусства Департамента  социального развития</w:t>
            </w:r>
          </w:p>
          <w:p w14:paraId="3D0EC052" w14:textId="77777777" w:rsidR="00567213" w:rsidRPr="004B6916" w:rsidRDefault="00567213" w:rsidP="00567213">
            <w:pPr>
              <w:jc w:val="center"/>
              <w:rPr>
                <w:sz w:val="28"/>
                <w:szCs w:val="28"/>
              </w:rPr>
            </w:pPr>
            <w:r w:rsidRPr="004B6916">
              <w:rPr>
                <w:sz w:val="28"/>
                <w:szCs w:val="28"/>
              </w:rPr>
              <w:t>г. Азова</w:t>
            </w:r>
          </w:p>
        </w:tc>
        <w:tc>
          <w:tcPr>
            <w:tcW w:w="1559" w:type="dxa"/>
            <w:shd w:val="clear" w:color="auto" w:fill="auto"/>
            <w:vAlign w:val="center"/>
          </w:tcPr>
          <w:p w14:paraId="79F4EE0A" w14:textId="77777777" w:rsidR="00567213" w:rsidRPr="004B6916" w:rsidRDefault="00567213" w:rsidP="00567213">
            <w:pPr>
              <w:jc w:val="center"/>
              <w:rPr>
                <w:sz w:val="28"/>
                <w:szCs w:val="28"/>
              </w:rPr>
            </w:pPr>
            <w:r w:rsidRPr="004B6916">
              <w:rPr>
                <w:sz w:val="28"/>
                <w:szCs w:val="28"/>
              </w:rPr>
              <w:t>3710</w:t>
            </w:r>
          </w:p>
        </w:tc>
        <w:tc>
          <w:tcPr>
            <w:tcW w:w="1559" w:type="dxa"/>
            <w:shd w:val="clear" w:color="auto" w:fill="auto"/>
            <w:vAlign w:val="center"/>
          </w:tcPr>
          <w:p w14:paraId="445CF72F" w14:textId="38D4D433" w:rsidR="00567213" w:rsidRPr="0040318D" w:rsidRDefault="004B6916" w:rsidP="0040318D">
            <w:pPr>
              <w:jc w:val="center"/>
              <w:rPr>
                <w:sz w:val="28"/>
                <w:szCs w:val="28"/>
              </w:rPr>
            </w:pPr>
            <w:r w:rsidRPr="004B6916">
              <w:rPr>
                <w:sz w:val="28"/>
                <w:szCs w:val="28"/>
                <w:lang w:val="en-US"/>
              </w:rPr>
              <w:t>6</w:t>
            </w:r>
            <w:r w:rsidR="0040318D">
              <w:rPr>
                <w:sz w:val="28"/>
                <w:szCs w:val="28"/>
              </w:rPr>
              <w:t>967</w:t>
            </w:r>
          </w:p>
        </w:tc>
        <w:tc>
          <w:tcPr>
            <w:tcW w:w="1418" w:type="dxa"/>
            <w:vAlign w:val="center"/>
          </w:tcPr>
          <w:p w14:paraId="3D83A229" w14:textId="121F93C3" w:rsidR="00567213" w:rsidRPr="0040318D" w:rsidRDefault="004B6916" w:rsidP="0040318D">
            <w:pPr>
              <w:jc w:val="center"/>
              <w:rPr>
                <w:sz w:val="28"/>
                <w:szCs w:val="28"/>
              </w:rPr>
            </w:pPr>
            <w:r w:rsidRPr="004B6916">
              <w:t>цель  достигнута</w:t>
            </w:r>
            <w:r w:rsidRPr="004B6916">
              <w:rPr>
                <w:sz w:val="28"/>
                <w:szCs w:val="28"/>
              </w:rPr>
              <w:t xml:space="preserve"> </w:t>
            </w:r>
            <w:r w:rsidRPr="004B6916">
              <w:rPr>
                <w:sz w:val="28"/>
                <w:szCs w:val="28"/>
                <w:lang w:val="en-US"/>
              </w:rPr>
              <w:t>1</w:t>
            </w:r>
            <w:r w:rsidR="0040318D">
              <w:rPr>
                <w:sz w:val="28"/>
                <w:szCs w:val="28"/>
              </w:rPr>
              <w:t>87,8</w:t>
            </w:r>
          </w:p>
        </w:tc>
      </w:tr>
      <w:tr w:rsidR="00567213" w:rsidRPr="00AF2641" w14:paraId="246FB5C4" w14:textId="77777777" w:rsidTr="007B3876">
        <w:tc>
          <w:tcPr>
            <w:tcW w:w="706" w:type="dxa"/>
            <w:shd w:val="clear" w:color="auto" w:fill="auto"/>
          </w:tcPr>
          <w:p w14:paraId="1D134653" w14:textId="77777777" w:rsidR="00567213" w:rsidRPr="004B6916" w:rsidRDefault="00567213" w:rsidP="00567213">
            <w:pPr>
              <w:jc w:val="center"/>
              <w:rPr>
                <w:sz w:val="28"/>
                <w:szCs w:val="28"/>
              </w:rPr>
            </w:pPr>
          </w:p>
        </w:tc>
        <w:tc>
          <w:tcPr>
            <w:tcW w:w="6348" w:type="dxa"/>
            <w:shd w:val="clear" w:color="auto" w:fill="auto"/>
            <w:vAlign w:val="center"/>
          </w:tcPr>
          <w:p w14:paraId="077D9155" w14:textId="77777777" w:rsidR="00567213" w:rsidRPr="004B6916" w:rsidRDefault="00567213" w:rsidP="00567213">
            <w:pPr>
              <w:rPr>
                <w:sz w:val="28"/>
                <w:szCs w:val="28"/>
              </w:rPr>
            </w:pPr>
            <w:r w:rsidRPr="004B6916">
              <w:rPr>
                <w:b/>
                <w:sz w:val="28"/>
                <w:szCs w:val="28"/>
              </w:rPr>
              <w:t xml:space="preserve">Индикатор 2. </w:t>
            </w:r>
            <w:r w:rsidRPr="004B6916">
              <w:rPr>
                <w:sz w:val="28"/>
                <w:szCs w:val="28"/>
              </w:rPr>
              <w:t>Количество посещений культурно-досуговых учреждений на 1000 человек населения (на конец этапа)</w:t>
            </w:r>
          </w:p>
        </w:tc>
        <w:tc>
          <w:tcPr>
            <w:tcW w:w="3686" w:type="dxa"/>
            <w:shd w:val="clear" w:color="auto" w:fill="auto"/>
            <w:vAlign w:val="center"/>
          </w:tcPr>
          <w:p w14:paraId="773D1FAD" w14:textId="77777777" w:rsidR="00567213" w:rsidRPr="004B6916" w:rsidRDefault="00567213" w:rsidP="00567213">
            <w:pPr>
              <w:jc w:val="center"/>
              <w:rPr>
                <w:sz w:val="28"/>
                <w:szCs w:val="28"/>
              </w:rPr>
            </w:pPr>
            <w:r w:rsidRPr="004B6916">
              <w:rPr>
                <w:sz w:val="28"/>
                <w:szCs w:val="28"/>
              </w:rPr>
              <w:t>Заместитель главы администрации по социальным вопросам – директор Департамента  социального развития г. Азова</w:t>
            </w:r>
          </w:p>
          <w:p w14:paraId="7EF519B8" w14:textId="77777777" w:rsidR="00567213" w:rsidRPr="004B6916" w:rsidRDefault="00567213" w:rsidP="00567213">
            <w:pPr>
              <w:jc w:val="center"/>
              <w:rPr>
                <w:sz w:val="28"/>
                <w:szCs w:val="28"/>
              </w:rPr>
            </w:pPr>
          </w:p>
          <w:p w14:paraId="1BE89B03" w14:textId="77777777" w:rsidR="00567213" w:rsidRPr="004B6916" w:rsidRDefault="00567213" w:rsidP="00567213">
            <w:pPr>
              <w:jc w:val="center"/>
              <w:rPr>
                <w:sz w:val="28"/>
                <w:szCs w:val="28"/>
              </w:rPr>
            </w:pPr>
            <w:r w:rsidRPr="004B6916">
              <w:rPr>
                <w:sz w:val="28"/>
                <w:szCs w:val="28"/>
              </w:rPr>
              <w:t>Отдел культуры и искусства Департамента  социального развития</w:t>
            </w:r>
          </w:p>
          <w:p w14:paraId="458F7C9C" w14:textId="77777777" w:rsidR="00567213" w:rsidRPr="004B6916" w:rsidRDefault="00567213" w:rsidP="00567213">
            <w:pPr>
              <w:jc w:val="center"/>
              <w:rPr>
                <w:sz w:val="28"/>
                <w:szCs w:val="28"/>
              </w:rPr>
            </w:pPr>
            <w:r w:rsidRPr="004B6916">
              <w:rPr>
                <w:sz w:val="28"/>
                <w:szCs w:val="28"/>
              </w:rPr>
              <w:t>г. Азова</w:t>
            </w:r>
          </w:p>
        </w:tc>
        <w:tc>
          <w:tcPr>
            <w:tcW w:w="1559" w:type="dxa"/>
            <w:shd w:val="clear" w:color="auto" w:fill="auto"/>
            <w:vAlign w:val="center"/>
          </w:tcPr>
          <w:p w14:paraId="2CAC4131" w14:textId="77777777" w:rsidR="00567213" w:rsidRPr="004B6916" w:rsidRDefault="00567213" w:rsidP="00567213">
            <w:pPr>
              <w:jc w:val="center"/>
              <w:rPr>
                <w:sz w:val="28"/>
                <w:szCs w:val="28"/>
              </w:rPr>
            </w:pPr>
            <w:r w:rsidRPr="004B6916">
              <w:rPr>
                <w:sz w:val="28"/>
                <w:szCs w:val="28"/>
              </w:rPr>
              <w:t>648</w:t>
            </w:r>
          </w:p>
        </w:tc>
        <w:tc>
          <w:tcPr>
            <w:tcW w:w="1559" w:type="dxa"/>
            <w:shd w:val="clear" w:color="auto" w:fill="auto"/>
            <w:vAlign w:val="center"/>
          </w:tcPr>
          <w:p w14:paraId="674DCA71" w14:textId="048CC9D0" w:rsidR="00567213" w:rsidRPr="004B6916" w:rsidRDefault="0040318D" w:rsidP="00567213">
            <w:pPr>
              <w:jc w:val="center"/>
              <w:rPr>
                <w:sz w:val="28"/>
                <w:szCs w:val="28"/>
              </w:rPr>
            </w:pPr>
            <w:r>
              <w:rPr>
                <w:sz w:val="28"/>
                <w:szCs w:val="28"/>
              </w:rPr>
              <w:t>6555</w:t>
            </w:r>
          </w:p>
        </w:tc>
        <w:tc>
          <w:tcPr>
            <w:tcW w:w="1418" w:type="dxa"/>
            <w:vAlign w:val="center"/>
          </w:tcPr>
          <w:p w14:paraId="2E5C427E" w14:textId="1493831B" w:rsidR="00567213" w:rsidRPr="004B6916" w:rsidRDefault="004B6916" w:rsidP="0040318D">
            <w:pPr>
              <w:jc w:val="center"/>
              <w:rPr>
                <w:sz w:val="28"/>
                <w:szCs w:val="28"/>
              </w:rPr>
            </w:pPr>
            <w:r w:rsidRPr="004B6916">
              <w:t>цель достигнута</w:t>
            </w:r>
            <w:r w:rsidRPr="004B6916">
              <w:rPr>
                <w:sz w:val="28"/>
                <w:szCs w:val="28"/>
              </w:rPr>
              <w:t xml:space="preserve"> </w:t>
            </w:r>
            <w:r w:rsidR="0040318D">
              <w:rPr>
                <w:sz w:val="28"/>
                <w:szCs w:val="28"/>
              </w:rPr>
              <w:t>10,1</w:t>
            </w:r>
            <w:r w:rsidRPr="004B6916">
              <w:rPr>
                <w:sz w:val="28"/>
                <w:szCs w:val="28"/>
              </w:rPr>
              <w:t xml:space="preserve"> раз</w:t>
            </w:r>
          </w:p>
        </w:tc>
      </w:tr>
      <w:tr w:rsidR="00567213" w:rsidRPr="004B6916" w14:paraId="653E1025" w14:textId="77777777" w:rsidTr="007B3876">
        <w:tc>
          <w:tcPr>
            <w:tcW w:w="13858" w:type="dxa"/>
            <w:gridSpan w:val="5"/>
            <w:shd w:val="clear" w:color="auto" w:fill="auto"/>
          </w:tcPr>
          <w:p w14:paraId="6C9CD972" w14:textId="77777777" w:rsidR="00567213" w:rsidRPr="004B6916" w:rsidRDefault="00567213" w:rsidP="00567213">
            <w:pPr>
              <w:jc w:val="center"/>
              <w:rPr>
                <w:sz w:val="28"/>
                <w:szCs w:val="28"/>
              </w:rPr>
            </w:pPr>
            <w:r w:rsidRPr="004B6916">
              <w:rPr>
                <w:sz w:val="28"/>
                <w:szCs w:val="28"/>
              </w:rPr>
              <w:t>3. Увеличение численности членов казачьих обществ, привлеченных к несению службы на территории г. Азова</w:t>
            </w:r>
          </w:p>
        </w:tc>
        <w:tc>
          <w:tcPr>
            <w:tcW w:w="1418" w:type="dxa"/>
            <w:vAlign w:val="center"/>
          </w:tcPr>
          <w:p w14:paraId="584EE1EC" w14:textId="77777777" w:rsidR="00567213" w:rsidRPr="004B6916" w:rsidRDefault="00567213" w:rsidP="00567213">
            <w:pPr>
              <w:jc w:val="center"/>
              <w:rPr>
                <w:sz w:val="28"/>
                <w:szCs w:val="28"/>
              </w:rPr>
            </w:pPr>
          </w:p>
        </w:tc>
      </w:tr>
      <w:tr w:rsidR="00567213" w:rsidRPr="00AF2641" w14:paraId="6FCD980E" w14:textId="77777777" w:rsidTr="007B3876">
        <w:tc>
          <w:tcPr>
            <w:tcW w:w="706" w:type="dxa"/>
            <w:shd w:val="clear" w:color="auto" w:fill="auto"/>
          </w:tcPr>
          <w:p w14:paraId="18FE4D7C" w14:textId="77777777" w:rsidR="00567213" w:rsidRPr="004B6916" w:rsidRDefault="00567213" w:rsidP="00567213">
            <w:pPr>
              <w:jc w:val="center"/>
              <w:rPr>
                <w:sz w:val="28"/>
                <w:szCs w:val="28"/>
              </w:rPr>
            </w:pPr>
          </w:p>
        </w:tc>
        <w:tc>
          <w:tcPr>
            <w:tcW w:w="6348" w:type="dxa"/>
            <w:shd w:val="clear" w:color="auto" w:fill="auto"/>
            <w:vAlign w:val="center"/>
          </w:tcPr>
          <w:p w14:paraId="6EEF530E" w14:textId="77777777" w:rsidR="00567213" w:rsidRPr="004B6916" w:rsidRDefault="00567213" w:rsidP="00567213">
            <w:pPr>
              <w:rPr>
                <w:sz w:val="28"/>
                <w:szCs w:val="28"/>
              </w:rPr>
            </w:pPr>
            <w:r w:rsidRPr="004B6916">
              <w:rPr>
                <w:b/>
                <w:sz w:val="28"/>
                <w:szCs w:val="28"/>
              </w:rPr>
              <w:t xml:space="preserve">Индикатор 4. </w:t>
            </w:r>
            <w:r w:rsidRPr="004B6916">
              <w:rPr>
                <w:sz w:val="28"/>
                <w:szCs w:val="28"/>
              </w:rPr>
              <w:t>Численность членов казачьих обществ, привлеченных к несению службы на территории г. Азова</w:t>
            </w:r>
          </w:p>
        </w:tc>
        <w:tc>
          <w:tcPr>
            <w:tcW w:w="3686" w:type="dxa"/>
            <w:shd w:val="clear" w:color="auto" w:fill="auto"/>
            <w:vAlign w:val="center"/>
          </w:tcPr>
          <w:p w14:paraId="258571FC" w14:textId="77777777" w:rsidR="00567213" w:rsidRPr="004B6916" w:rsidRDefault="00567213" w:rsidP="00567213">
            <w:pPr>
              <w:jc w:val="center"/>
              <w:rPr>
                <w:sz w:val="28"/>
                <w:szCs w:val="28"/>
              </w:rPr>
            </w:pPr>
            <w:r w:rsidRPr="004B6916">
              <w:rPr>
                <w:sz w:val="28"/>
                <w:szCs w:val="28"/>
              </w:rPr>
              <w:t>Заместитель главы администрации по социальным вопросам – директор Департамента  социального развития г. Азова</w:t>
            </w:r>
          </w:p>
          <w:p w14:paraId="6E522516" w14:textId="2CE342C6" w:rsidR="008A09ED" w:rsidRPr="004B6916" w:rsidRDefault="008A09ED" w:rsidP="00567213">
            <w:pPr>
              <w:jc w:val="center"/>
              <w:rPr>
                <w:sz w:val="28"/>
                <w:szCs w:val="28"/>
              </w:rPr>
            </w:pPr>
          </w:p>
        </w:tc>
        <w:tc>
          <w:tcPr>
            <w:tcW w:w="1559" w:type="dxa"/>
            <w:shd w:val="clear" w:color="auto" w:fill="auto"/>
            <w:vAlign w:val="center"/>
          </w:tcPr>
          <w:p w14:paraId="6065B780" w14:textId="7393A057" w:rsidR="00567213" w:rsidRPr="004B6916" w:rsidRDefault="004B6916" w:rsidP="00567213">
            <w:pPr>
              <w:jc w:val="center"/>
              <w:rPr>
                <w:sz w:val="28"/>
                <w:szCs w:val="28"/>
              </w:rPr>
            </w:pPr>
            <w:r w:rsidRPr="004B6916">
              <w:rPr>
                <w:sz w:val="28"/>
                <w:szCs w:val="28"/>
              </w:rPr>
              <w:t>14</w:t>
            </w:r>
          </w:p>
        </w:tc>
        <w:tc>
          <w:tcPr>
            <w:tcW w:w="1559" w:type="dxa"/>
            <w:shd w:val="clear" w:color="auto" w:fill="auto"/>
            <w:vAlign w:val="center"/>
          </w:tcPr>
          <w:p w14:paraId="393D82BE" w14:textId="5A82AFA8" w:rsidR="00567213" w:rsidRPr="004B6916" w:rsidRDefault="004B6916" w:rsidP="00567213">
            <w:pPr>
              <w:jc w:val="center"/>
              <w:rPr>
                <w:sz w:val="28"/>
                <w:szCs w:val="28"/>
              </w:rPr>
            </w:pPr>
            <w:r w:rsidRPr="004B6916">
              <w:rPr>
                <w:sz w:val="28"/>
                <w:szCs w:val="28"/>
              </w:rPr>
              <w:t>14</w:t>
            </w:r>
          </w:p>
        </w:tc>
        <w:tc>
          <w:tcPr>
            <w:tcW w:w="1418" w:type="dxa"/>
            <w:vAlign w:val="center"/>
          </w:tcPr>
          <w:p w14:paraId="07CD7351" w14:textId="300F1185" w:rsidR="00567213" w:rsidRPr="004B6916" w:rsidRDefault="004B6916" w:rsidP="00567213">
            <w:pPr>
              <w:jc w:val="center"/>
              <w:rPr>
                <w:sz w:val="28"/>
                <w:szCs w:val="28"/>
              </w:rPr>
            </w:pPr>
            <w:r w:rsidRPr="004B6916">
              <w:rPr>
                <w:sz w:val="28"/>
                <w:szCs w:val="28"/>
              </w:rPr>
              <w:t>100</w:t>
            </w:r>
          </w:p>
        </w:tc>
      </w:tr>
      <w:tr w:rsidR="004A4DFB" w:rsidRPr="00AF2641" w14:paraId="20B2594C" w14:textId="77777777" w:rsidTr="00A44982">
        <w:tc>
          <w:tcPr>
            <w:tcW w:w="15276" w:type="dxa"/>
            <w:gridSpan w:val="6"/>
            <w:shd w:val="clear" w:color="auto" w:fill="auto"/>
            <w:vAlign w:val="center"/>
          </w:tcPr>
          <w:p w14:paraId="24BDCEC6" w14:textId="151061E5" w:rsidR="004A4DFB" w:rsidRPr="00AC65D7" w:rsidRDefault="004A4DFB" w:rsidP="00567213">
            <w:pPr>
              <w:jc w:val="center"/>
              <w:rPr>
                <w:b/>
                <w:sz w:val="28"/>
                <w:szCs w:val="28"/>
              </w:rPr>
            </w:pPr>
            <w:r w:rsidRPr="00AC65D7">
              <w:rPr>
                <w:b/>
                <w:sz w:val="28"/>
                <w:szCs w:val="28"/>
              </w:rPr>
              <w:t>Структурная цель</w:t>
            </w:r>
            <w:r w:rsidRPr="00AC65D7">
              <w:rPr>
                <w:b/>
                <w:sz w:val="28"/>
                <w:szCs w:val="28"/>
                <w:lang w:val="en-US"/>
              </w:rPr>
              <w:t>:</w:t>
            </w:r>
          </w:p>
        </w:tc>
      </w:tr>
      <w:tr w:rsidR="004A4DFB" w:rsidRPr="00AF2641" w14:paraId="0E93C02F" w14:textId="77777777" w:rsidTr="00A44982">
        <w:tc>
          <w:tcPr>
            <w:tcW w:w="15276" w:type="dxa"/>
            <w:gridSpan w:val="6"/>
            <w:shd w:val="clear" w:color="auto" w:fill="auto"/>
            <w:vAlign w:val="center"/>
          </w:tcPr>
          <w:p w14:paraId="5BCF422A" w14:textId="77777777" w:rsidR="004A4DFB" w:rsidRPr="00AC65D7" w:rsidRDefault="004A4DFB" w:rsidP="004A4DFB">
            <w:pPr>
              <w:pStyle w:val="ConsPlusCell"/>
              <w:shd w:val="clear" w:color="auto" w:fill="FFFFFF"/>
              <w:jc w:val="center"/>
              <w:rPr>
                <w:rFonts w:ascii="Times New Roman" w:hAnsi="Times New Roman"/>
                <w:sz w:val="28"/>
                <w:szCs w:val="28"/>
              </w:rPr>
            </w:pPr>
            <w:r w:rsidRPr="00AC65D7">
              <w:rPr>
                <w:rFonts w:ascii="Times New Roman" w:hAnsi="Times New Roman"/>
                <w:sz w:val="28"/>
                <w:szCs w:val="28"/>
              </w:rPr>
              <w:t>Формирование учреждений культуры современных форматов</w:t>
            </w:r>
          </w:p>
          <w:p w14:paraId="3A1ED80C" w14:textId="670394AE" w:rsidR="007D0EA6" w:rsidRPr="00AC65D7" w:rsidRDefault="007D0EA6" w:rsidP="007D0EA6">
            <w:pPr>
              <w:tabs>
                <w:tab w:val="left" w:leader="underscore" w:pos="4142"/>
              </w:tabs>
              <w:ind w:left="20" w:hanging="20"/>
              <w:jc w:val="both"/>
              <w:rPr>
                <w:rStyle w:val="43"/>
                <w:i w:val="0"/>
                <w:color w:val="000000"/>
                <w:sz w:val="24"/>
              </w:rPr>
            </w:pPr>
            <w:r w:rsidRPr="00AC65D7">
              <w:rPr>
                <w:rStyle w:val="43"/>
                <w:i w:val="0"/>
                <w:color w:val="000000"/>
                <w:sz w:val="24"/>
              </w:rPr>
              <w:t>- Возможность предоставления услуг на удаленном доступе «</w:t>
            </w:r>
            <w:r w:rsidRPr="00AC65D7">
              <w:rPr>
                <w:color w:val="000000"/>
              </w:rPr>
              <w:t>количество документов переведенных в электронный вид и доступных пользователям в соответствии с требованиями законодательства</w:t>
            </w:r>
            <w:r w:rsidRPr="00AC65D7">
              <w:rPr>
                <w:rStyle w:val="43"/>
                <w:i w:val="0"/>
                <w:color w:val="000000"/>
                <w:sz w:val="24"/>
              </w:rPr>
              <w:t>» - плановое значение - 3600, фактическое значение – 3600;</w:t>
            </w:r>
          </w:p>
          <w:p w14:paraId="1A2813FE" w14:textId="47010922" w:rsidR="008D3982" w:rsidRPr="00AC65D7" w:rsidRDefault="007D0EA6" w:rsidP="00AC65D7">
            <w:pPr>
              <w:pStyle w:val="ConsPlusCell"/>
              <w:shd w:val="clear" w:color="auto" w:fill="FFFFFF"/>
              <w:jc w:val="both"/>
              <w:rPr>
                <w:rFonts w:ascii="Times New Roman" w:hAnsi="Times New Roman"/>
              </w:rPr>
            </w:pPr>
            <w:r w:rsidRPr="00AC65D7">
              <w:rPr>
                <w:color w:val="000000"/>
                <w:sz w:val="24"/>
                <w:szCs w:val="24"/>
              </w:rPr>
              <w:t xml:space="preserve">- Показатель «количество выданных документов (книги, журналы, газеты, электронные издания, аудиовизуальные материалы и другое)»: </w:t>
            </w:r>
            <w:r w:rsidRPr="00AC65D7">
              <w:rPr>
                <w:rStyle w:val="43"/>
                <w:i w:val="0"/>
                <w:color w:val="000000"/>
                <w:sz w:val="24"/>
                <w:szCs w:val="24"/>
              </w:rPr>
              <w:t xml:space="preserve">фактическое значение </w:t>
            </w:r>
            <w:r w:rsidR="00AC65D7" w:rsidRPr="00AC65D7">
              <w:rPr>
                <w:rStyle w:val="43"/>
                <w:i w:val="0"/>
                <w:color w:val="000000"/>
                <w:sz w:val="24"/>
                <w:szCs w:val="24"/>
              </w:rPr>
              <w:t>–</w:t>
            </w:r>
            <w:r w:rsidRPr="00AC65D7">
              <w:rPr>
                <w:rStyle w:val="43"/>
                <w:i w:val="0"/>
                <w:color w:val="000000"/>
                <w:sz w:val="24"/>
                <w:szCs w:val="24"/>
              </w:rPr>
              <w:t xml:space="preserve"> </w:t>
            </w:r>
            <w:r w:rsidR="00AC65D7" w:rsidRPr="00AC65D7">
              <w:rPr>
                <w:rStyle w:val="43"/>
                <w:i w:val="0"/>
                <w:color w:val="000000"/>
                <w:sz w:val="24"/>
                <w:szCs w:val="24"/>
              </w:rPr>
              <w:t>1021235.</w:t>
            </w:r>
            <w:r w:rsidRPr="00AC65D7">
              <w:rPr>
                <w:rStyle w:val="43"/>
                <w:i w:val="0"/>
                <w:color w:val="000000"/>
                <w:sz w:val="24"/>
                <w:szCs w:val="24"/>
              </w:rPr>
              <w:t xml:space="preserve"> </w:t>
            </w:r>
          </w:p>
        </w:tc>
      </w:tr>
      <w:tr w:rsidR="008A33F3" w:rsidRPr="00AF2641" w14:paraId="79F1CD13" w14:textId="77777777" w:rsidTr="00A44982">
        <w:tc>
          <w:tcPr>
            <w:tcW w:w="13858" w:type="dxa"/>
            <w:gridSpan w:val="5"/>
            <w:shd w:val="clear" w:color="auto" w:fill="auto"/>
          </w:tcPr>
          <w:p w14:paraId="30F6057E" w14:textId="01F6A3D6" w:rsidR="008A33F3" w:rsidRPr="00027EE5" w:rsidRDefault="008A33F3" w:rsidP="008A33F3">
            <w:pPr>
              <w:jc w:val="center"/>
              <w:rPr>
                <w:sz w:val="28"/>
                <w:szCs w:val="28"/>
              </w:rPr>
            </w:pPr>
            <w:r w:rsidRPr="00027EE5">
              <w:rPr>
                <w:b/>
                <w:sz w:val="28"/>
                <w:szCs w:val="28"/>
              </w:rPr>
              <w:t xml:space="preserve">2.4. Спорт </w:t>
            </w:r>
          </w:p>
        </w:tc>
        <w:tc>
          <w:tcPr>
            <w:tcW w:w="1418" w:type="dxa"/>
            <w:vAlign w:val="center"/>
          </w:tcPr>
          <w:p w14:paraId="693D9108" w14:textId="77777777" w:rsidR="008A33F3" w:rsidRPr="00027EE5" w:rsidRDefault="008A33F3" w:rsidP="008A33F3">
            <w:pPr>
              <w:jc w:val="center"/>
              <w:rPr>
                <w:sz w:val="28"/>
                <w:szCs w:val="28"/>
              </w:rPr>
            </w:pPr>
          </w:p>
        </w:tc>
      </w:tr>
      <w:tr w:rsidR="008A33F3" w:rsidRPr="00AF2641" w14:paraId="075E0021" w14:textId="77777777" w:rsidTr="00A44982">
        <w:tc>
          <w:tcPr>
            <w:tcW w:w="13858" w:type="dxa"/>
            <w:gridSpan w:val="5"/>
            <w:shd w:val="clear" w:color="auto" w:fill="auto"/>
          </w:tcPr>
          <w:p w14:paraId="17DFF489" w14:textId="6DF80B80" w:rsidR="008A33F3" w:rsidRPr="00027EE5" w:rsidRDefault="008A33F3" w:rsidP="008A33F3">
            <w:pPr>
              <w:jc w:val="center"/>
              <w:rPr>
                <w:sz w:val="28"/>
                <w:szCs w:val="28"/>
              </w:rPr>
            </w:pPr>
            <w:r w:rsidRPr="00027EE5">
              <w:rPr>
                <w:b/>
                <w:sz w:val="28"/>
                <w:szCs w:val="28"/>
              </w:rPr>
              <w:t>Динамические цели:</w:t>
            </w:r>
          </w:p>
        </w:tc>
        <w:tc>
          <w:tcPr>
            <w:tcW w:w="1418" w:type="dxa"/>
            <w:vAlign w:val="center"/>
          </w:tcPr>
          <w:p w14:paraId="05B4E265" w14:textId="77777777" w:rsidR="008A33F3" w:rsidRPr="00027EE5" w:rsidRDefault="008A33F3" w:rsidP="008A33F3">
            <w:pPr>
              <w:jc w:val="center"/>
              <w:rPr>
                <w:sz w:val="28"/>
                <w:szCs w:val="28"/>
              </w:rPr>
            </w:pPr>
          </w:p>
        </w:tc>
      </w:tr>
      <w:tr w:rsidR="008A33F3" w:rsidRPr="00AF2641" w14:paraId="141003DE" w14:textId="77777777" w:rsidTr="00A44982">
        <w:tc>
          <w:tcPr>
            <w:tcW w:w="13858" w:type="dxa"/>
            <w:gridSpan w:val="5"/>
            <w:shd w:val="clear" w:color="auto" w:fill="auto"/>
          </w:tcPr>
          <w:p w14:paraId="1B457922" w14:textId="48548483" w:rsidR="008A33F3" w:rsidRPr="00027EE5" w:rsidRDefault="008A33F3" w:rsidP="008A33F3">
            <w:pPr>
              <w:jc w:val="center"/>
              <w:rPr>
                <w:sz w:val="28"/>
                <w:szCs w:val="28"/>
              </w:rPr>
            </w:pPr>
            <w:r w:rsidRPr="00027EE5">
              <w:rPr>
                <w:sz w:val="28"/>
                <w:szCs w:val="28"/>
              </w:rPr>
              <w:t>1. Увеличение доли граждан, систематически занимающихся физической культурой и спортом</w:t>
            </w:r>
          </w:p>
        </w:tc>
        <w:tc>
          <w:tcPr>
            <w:tcW w:w="1418" w:type="dxa"/>
            <w:vAlign w:val="center"/>
          </w:tcPr>
          <w:p w14:paraId="5344DE46" w14:textId="77777777" w:rsidR="008A33F3" w:rsidRPr="00027EE5" w:rsidRDefault="008A33F3" w:rsidP="008A33F3">
            <w:pPr>
              <w:jc w:val="center"/>
              <w:rPr>
                <w:sz w:val="28"/>
                <w:szCs w:val="28"/>
              </w:rPr>
            </w:pPr>
          </w:p>
        </w:tc>
      </w:tr>
      <w:tr w:rsidR="008A33F3" w:rsidRPr="00AF2641" w14:paraId="328C5007" w14:textId="77777777" w:rsidTr="007B3876">
        <w:tc>
          <w:tcPr>
            <w:tcW w:w="706" w:type="dxa"/>
            <w:shd w:val="clear" w:color="auto" w:fill="auto"/>
          </w:tcPr>
          <w:p w14:paraId="72F2538B" w14:textId="77777777" w:rsidR="008A33F3" w:rsidRPr="00027EE5" w:rsidRDefault="008A33F3" w:rsidP="008A33F3">
            <w:pPr>
              <w:jc w:val="center"/>
              <w:rPr>
                <w:sz w:val="28"/>
                <w:szCs w:val="28"/>
              </w:rPr>
            </w:pPr>
          </w:p>
        </w:tc>
        <w:tc>
          <w:tcPr>
            <w:tcW w:w="6348" w:type="dxa"/>
            <w:shd w:val="clear" w:color="auto" w:fill="auto"/>
            <w:vAlign w:val="center"/>
          </w:tcPr>
          <w:p w14:paraId="557BF135" w14:textId="77777777" w:rsidR="008A33F3" w:rsidRPr="00027EE5" w:rsidRDefault="008A33F3" w:rsidP="008A33F3">
            <w:pPr>
              <w:rPr>
                <w:sz w:val="28"/>
                <w:szCs w:val="28"/>
              </w:rPr>
            </w:pPr>
            <w:r w:rsidRPr="00027EE5">
              <w:rPr>
                <w:b/>
                <w:sz w:val="28"/>
                <w:szCs w:val="28"/>
              </w:rPr>
              <w:t xml:space="preserve">Индикатор 1. </w:t>
            </w:r>
            <w:r w:rsidRPr="00027EE5">
              <w:rPr>
                <w:sz w:val="28"/>
                <w:szCs w:val="28"/>
              </w:rPr>
              <w:t>Доля граждан, систематически занимающихся физической культурой и спортом, % (на конец этапа)</w:t>
            </w:r>
          </w:p>
        </w:tc>
        <w:tc>
          <w:tcPr>
            <w:tcW w:w="3686" w:type="dxa"/>
            <w:shd w:val="clear" w:color="auto" w:fill="auto"/>
            <w:vAlign w:val="center"/>
          </w:tcPr>
          <w:p w14:paraId="0EE165E2" w14:textId="77777777" w:rsidR="008A33F3" w:rsidRPr="00027EE5" w:rsidRDefault="008A33F3" w:rsidP="008A33F3">
            <w:pPr>
              <w:jc w:val="center"/>
              <w:rPr>
                <w:sz w:val="28"/>
                <w:szCs w:val="28"/>
              </w:rPr>
            </w:pPr>
          </w:p>
          <w:p w14:paraId="780E4A97" w14:textId="77777777" w:rsidR="008A33F3" w:rsidRPr="00027EE5" w:rsidRDefault="008A33F3" w:rsidP="008A33F3">
            <w:pPr>
              <w:jc w:val="center"/>
              <w:rPr>
                <w:sz w:val="28"/>
                <w:szCs w:val="28"/>
              </w:rPr>
            </w:pPr>
            <w:r w:rsidRPr="00027EE5">
              <w:rPr>
                <w:sz w:val="28"/>
                <w:szCs w:val="28"/>
              </w:rPr>
              <w:t>Заместитель главы администрации по социальным вопросам – директор Департамента  социального развития</w:t>
            </w:r>
          </w:p>
          <w:p w14:paraId="57508B99" w14:textId="77777777" w:rsidR="008A33F3" w:rsidRPr="00027EE5" w:rsidRDefault="008A33F3" w:rsidP="008A33F3">
            <w:pPr>
              <w:jc w:val="center"/>
              <w:rPr>
                <w:sz w:val="28"/>
                <w:szCs w:val="28"/>
              </w:rPr>
            </w:pPr>
            <w:r w:rsidRPr="00027EE5">
              <w:rPr>
                <w:sz w:val="28"/>
                <w:szCs w:val="28"/>
              </w:rPr>
              <w:t>г. Азова</w:t>
            </w:r>
          </w:p>
          <w:p w14:paraId="48085974" w14:textId="77777777" w:rsidR="008A33F3" w:rsidRPr="00027EE5" w:rsidRDefault="008A33F3" w:rsidP="008A33F3">
            <w:pPr>
              <w:jc w:val="center"/>
              <w:rPr>
                <w:sz w:val="28"/>
                <w:szCs w:val="28"/>
              </w:rPr>
            </w:pPr>
          </w:p>
          <w:p w14:paraId="035C8E10" w14:textId="77777777" w:rsidR="008A33F3" w:rsidRPr="00027EE5" w:rsidRDefault="008A33F3" w:rsidP="008A33F3">
            <w:pPr>
              <w:jc w:val="center"/>
              <w:rPr>
                <w:sz w:val="28"/>
                <w:szCs w:val="28"/>
              </w:rPr>
            </w:pPr>
            <w:r w:rsidRPr="00027EE5">
              <w:rPr>
                <w:sz w:val="28"/>
                <w:szCs w:val="28"/>
              </w:rPr>
              <w:t>отдел по физической культуре и спорту</w:t>
            </w:r>
          </w:p>
          <w:p w14:paraId="10C2A3E7" w14:textId="77777777" w:rsidR="008A33F3" w:rsidRPr="00027EE5" w:rsidRDefault="008A33F3" w:rsidP="008A33F3">
            <w:pPr>
              <w:jc w:val="center"/>
              <w:rPr>
                <w:sz w:val="28"/>
                <w:szCs w:val="28"/>
              </w:rPr>
            </w:pPr>
          </w:p>
        </w:tc>
        <w:tc>
          <w:tcPr>
            <w:tcW w:w="1559" w:type="dxa"/>
            <w:shd w:val="clear" w:color="auto" w:fill="auto"/>
            <w:vAlign w:val="center"/>
          </w:tcPr>
          <w:p w14:paraId="16168F37" w14:textId="77777777" w:rsidR="008A33F3" w:rsidRPr="00027EE5" w:rsidRDefault="008A33F3" w:rsidP="008A33F3">
            <w:pPr>
              <w:jc w:val="center"/>
              <w:rPr>
                <w:sz w:val="28"/>
                <w:szCs w:val="28"/>
                <w:lang w:val="en-US"/>
              </w:rPr>
            </w:pPr>
            <w:r w:rsidRPr="00027EE5">
              <w:rPr>
                <w:sz w:val="28"/>
                <w:szCs w:val="28"/>
                <w:lang w:val="en-US"/>
              </w:rPr>
              <w:t>46</w:t>
            </w:r>
            <w:r w:rsidRPr="00027EE5">
              <w:rPr>
                <w:sz w:val="28"/>
                <w:szCs w:val="28"/>
              </w:rPr>
              <w:t>,</w:t>
            </w:r>
            <w:r w:rsidRPr="00027EE5">
              <w:rPr>
                <w:sz w:val="28"/>
                <w:szCs w:val="28"/>
                <w:lang w:val="en-US"/>
              </w:rPr>
              <w:t>6</w:t>
            </w:r>
          </w:p>
        </w:tc>
        <w:tc>
          <w:tcPr>
            <w:tcW w:w="1559" w:type="dxa"/>
            <w:shd w:val="clear" w:color="auto" w:fill="auto"/>
            <w:vAlign w:val="center"/>
          </w:tcPr>
          <w:p w14:paraId="7A80F097" w14:textId="1AE35A0F" w:rsidR="008A33F3" w:rsidRPr="00027EE5" w:rsidRDefault="00027EE5" w:rsidP="008A33F3">
            <w:pPr>
              <w:jc w:val="center"/>
              <w:rPr>
                <w:sz w:val="28"/>
                <w:szCs w:val="28"/>
              </w:rPr>
            </w:pPr>
            <w:r w:rsidRPr="00027EE5">
              <w:rPr>
                <w:sz w:val="28"/>
                <w:szCs w:val="28"/>
              </w:rPr>
              <w:t>50,3</w:t>
            </w:r>
          </w:p>
        </w:tc>
        <w:tc>
          <w:tcPr>
            <w:tcW w:w="1418" w:type="dxa"/>
            <w:vAlign w:val="center"/>
          </w:tcPr>
          <w:p w14:paraId="3F9AD93A" w14:textId="01C6699B" w:rsidR="008A33F3" w:rsidRPr="00027EE5" w:rsidRDefault="00027EE5" w:rsidP="00027EE5">
            <w:pPr>
              <w:jc w:val="center"/>
              <w:rPr>
                <w:sz w:val="28"/>
                <w:szCs w:val="28"/>
              </w:rPr>
            </w:pPr>
            <w:r w:rsidRPr="00027EE5">
              <w:t>цель  достигнута</w:t>
            </w:r>
            <w:r w:rsidRPr="00027EE5">
              <w:rPr>
                <w:sz w:val="28"/>
                <w:szCs w:val="28"/>
              </w:rPr>
              <w:t xml:space="preserve"> </w:t>
            </w:r>
          </w:p>
        </w:tc>
      </w:tr>
      <w:tr w:rsidR="008A33F3" w:rsidRPr="00AF2641" w14:paraId="3BB1B82A" w14:textId="77777777" w:rsidTr="007B3876">
        <w:tc>
          <w:tcPr>
            <w:tcW w:w="13858" w:type="dxa"/>
            <w:gridSpan w:val="5"/>
            <w:shd w:val="clear" w:color="auto" w:fill="auto"/>
          </w:tcPr>
          <w:p w14:paraId="4BE6DABC" w14:textId="77777777" w:rsidR="008A33F3" w:rsidRPr="00027EE5" w:rsidRDefault="008A33F3" w:rsidP="008A33F3">
            <w:pPr>
              <w:jc w:val="center"/>
              <w:rPr>
                <w:sz w:val="28"/>
                <w:szCs w:val="28"/>
              </w:rPr>
            </w:pPr>
            <w:r w:rsidRPr="00027EE5">
              <w:rPr>
                <w:sz w:val="28"/>
                <w:szCs w:val="28"/>
              </w:rPr>
              <w:t>2. Увеличение уровня обеспеченности населения спортивными сооружениями, исходя из единовременной пропускной способности объектов спорта</w:t>
            </w:r>
          </w:p>
        </w:tc>
        <w:tc>
          <w:tcPr>
            <w:tcW w:w="1418" w:type="dxa"/>
          </w:tcPr>
          <w:p w14:paraId="72622EFE" w14:textId="77777777" w:rsidR="008A33F3" w:rsidRPr="00027EE5" w:rsidRDefault="008A33F3" w:rsidP="008A33F3">
            <w:pPr>
              <w:jc w:val="center"/>
              <w:rPr>
                <w:sz w:val="28"/>
                <w:szCs w:val="28"/>
              </w:rPr>
            </w:pPr>
          </w:p>
        </w:tc>
      </w:tr>
      <w:tr w:rsidR="008A33F3" w:rsidRPr="00AF2641" w14:paraId="58092870" w14:textId="77777777" w:rsidTr="008A09ED">
        <w:trPr>
          <w:trHeight w:val="3393"/>
        </w:trPr>
        <w:tc>
          <w:tcPr>
            <w:tcW w:w="706" w:type="dxa"/>
            <w:shd w:val="clear" w:color="auto" w:fill="auto"/>
          </w:tcPr>
          <w:p w14:paraId="2BF300B2" w14:textId="77777777" w:rsidR="008A33F3" w:rsidRPr="00AF2641" w:rsidRDefault="008A33F3" w:rsidP="008A33F3">
            <w:pPr>
              <w:jc w:val="center"/>
              <w:rPr>
                <w:sz w:val="28"/>
                <w:szCs w:val="28"/>
                <w:highlight w:val="yellow"/>
              </w:rPr>
            </w:pPr>
          </w:p>
        </w:tc>
        <w:tc>
          <w:tcPr>
            <w:tcW w:w="6348" w:type="dxa"/>
            <w:shd w:val="clear" w:color="auto" w:fill="auto"/>
            <w:vAlign w:val="center"/>
          </w:tcPr>
          <w:p w14:paraId="246E738C" w14:textId="77777777" w:rsidR="008A33F3" w:rsidRPr="00027EE5" w:rsidRDefault="008A33F3" w:rsidP="008A33F3">
            <w:pPr>
              <w:rPr>
                <w:sz w:val="28"/>
                <w:szCs w:val="28"/>
              </w:rPr>
            </w:pPr>
            <w:r w:rsidRPr="00027EE5">
              <w:rPr>
                <w:b/>
                <w:sz w:val="28"/>
                <w:szCs w:val="28"/>
              </w:rPr>
              <w:t xml:space="preserve">Индикатор 2. </w:t>
            </w:r>
            <w:r w:rsidRPr="00027EE5">
              <w:rPr>
                <w:sz w:val="28"/>
                <w:szCs w:val="28"/>
              </w:rPr>
              <w:t xml:space="preserve"> Уровень обеспеченности населения спортивными сооружениями, исходя из единовременной пропускной способности объектов спорта (объектов)</w:t>
            </w:r>
          </w:p>
        </w:tc>
        <w:tc>
          <w:tcPr>
            <w:tcW w:w="3686" w:type="dxa"/>
            <w:shd w:val="clear" w:color="auto" w:fill="auto"/>
            <w:vAlign w:val="center"/>
          </w:tcPr>
          <w:p w14:paraId="3C539541" w14:textId="77777777" w:rsidR="008A33F3" w:rsidRPr="00027EE5" w:rsidRDefault="008A33F3" w:rsidP="008A33F3">
            <w:pPr>
              <w:jc w:val="center"/>
              <w:rPr>
                <w:sz w:val="28"/>
                <w:szCs w:val="28"/>
              </w:rPr>
            </w:pPr>
            <w:r w:rsidRPr="00027EE5">
              <w:rPr>
                <w:sz w:val="28"/>
                <w:szCs w:val="28"/>
              </w:rPr>
              <w:t>Заместитель главы администрации по социальным вопросам – директор Департамента  социального развития</w:t>
            </w:r>
          </w:p>
          <w:p w14:paraId="6D91BED2" w14:textId="77777777" w:rsidR="008A33F3" w:rsidRPr="00027EE5" w:rsidRDefault="008A33F3" w:rsidP="008A33F3">
            <w:pPr>
              <w:jc w:val="center"/>
              <w:rPr>
                <w:sz w:val="28"/>
                <w:szCs w:val="28"/>
              </w:rPr>
            </w:pPr>
            <w:r w:rsidRPr="00027EE5">
              <w:rPr>
                <w:sz w:val="28"/>
                <w:szCs w:val="28"/>
              </w:rPr>
              <w:t>г. Азова</w:t>
            </w:r>
          </w:p>
          <w:p w14:paraId="0B5260D3" w14:textId="77777777" w:rsidR="008A33F3" w:rsidRPr="00027EE5" w:rsidRDefault="008A33F3" w:rsidP="008A33F3">
            <w:pPr>
              <w:jc w:val="center"/>
              <w:rPr>
                <w:sz w:val="28"/>
                <w:szCs w:val="28"/>
              </w:rPr>
            </w:pPr>
          </w:p>
          <w:p w14:paraId="6215F6F8" w14:textId="7D30DEBE" w:rsidR="008A33F3" w:rsidRPr="00027EE5" w:rsidRDefault="008A33F3" w:rsidP="008A09ED">
            <w:pPr>
              <w:jc w:val="center"/>
              <w:rPr>
                <w:sz w:val="28"/>
                <w:szCs w:val="28"/>
              </w:rPr>
            </w:pPr>
            <w:r w:rsidRPr="00027EE5">
              <w:rPr>
                <w:sz w:val="28"/>
                <w:szCs w:val="28"/>
              </w:rPr>
              <w:t>отдел по физической культуре и спорту</w:t>
            </w:r>
          </w:p>
        </w:tc>
        <w:tc>
          <w:tcPr>
            <w:tcW w:w="1559" w:type="dxa"/>
            <w:shd w:val="clear" w:color="auto" w:fill="auto"/>
            <w:vAlign w:val="center"/>
          </w:tcPr>
          <w:p w14:paraId="7FB07DCD" w14:textId="77777777" w:rsidR="008A33F3" w:rsidRPr="00027EE5" w:rsidRDefault="008A33F3" w:rsidP="008A33F3">
            <w:pPr>
              <w:jc w:val="center"/>
              <w:rPr>
                <w:sz w:val="28"/>
                <w:szCs w:val="28"/>
              </w:rPr>
            </w:pPr>
            <w:r w:rsidRPr="00027EE5">
              <w:rPr>
                <w:sz w:val="28"/>
                <w:szCs w:val="28"/>
              </w:rPr>
              <w:t>155</w:t>
            </w:r>
          </w:p>
        </w:tc>
        <w:tc>
          <w:tcPr>
            <w:tcW w:w="1559" w:type="dxa"/>
            <w:shd w:val="clear" w:color="auto" w:fill="auto"/>
            <w:vAlign w:val="center"/>
          </w:tcPr>
          <w:p w14:paraId="30D72F63" w14:textId="1102D7BD" w:rsidR="008A33F3" w:rsidRPr="00027EE5" w:rsidRDefault="00027EE5" w:rsidP="00824E87">
            <w:pPr>
              <w:jc w:val="center"/>
              <w:rPr>
                <w:sz w:val="28"/>
                <w:szCs w:val="28"/>
              </w:rPr>
            </w:pPr>
            <w:r w:rsidRPr="00027EE5">
              <w:rPr>
                <w:sz w:val="28"/>
                <w:szCs w:val="28"/>
              </w:rPr>
              <w:t>237</w:t>
            </w:r>
          </w:p>
        </w:tc>
        <w:tc>
          <w:tcPr>
            <w:tcW w:w="1418" w:type="dxa"/>
            <w:vAlign w:val="center"/>
          </w:tcPr>
          <w:p w14:paraId="4A41C401" w14:textId="4209AFD7" w:rsidR="008A33F3" w:rsidRPr="00027EE5" w:rsidRDefault="00027EE5" w:rsidP="00027EE5">
            <w:pPr>
              <w:jc w:val="center"/>
              <w:rPr>
                <w:sz w:val="28"/>
                <w:szCs w:val="28"/>
              </w:rPr>
            </w:pPr>
            <w:r w:rsidRPr="00027EE5">
              <w:t>цель достигнута</w:t>
            </w:r>
            <w:r w:rsidRPr="00027EE5">
              <w:rPr>
                <w:sz w:val="28"/>
                <w:szCs w:val="28"/>
              </w:rPr>
              <w:t xml:space="preserve"> </w:t>
            </w:r>
            <w:r w:rsidR="008A33F3" w:rsidRPr="00027EE5">
              <w:rPr>
                <w:sz w:val="28"/>
                <w:szCs w:val="28"/>
              </w:rPr>
              <w:t>1</w:t>
            </w:r>
            <w:r w:rsidRPr="00027EE5">
              <w:rPr>
                <w:sz w:val="28"/>
                <w:szCs w:val="28"/>
              </w:rPr>
              <w:t>52,9</w:t>
            </w:r>
          </w:p>
        </w:tc>
      </w:tr>
      <w:tr w:rsidR="008A09ED" w:rsidRPr="00AF2641" w14:paraId="3032B0C8" w14:textId="77777777" w:rsidTr="00AC720C">
        <w:tc>
          <w:tcPr>
            <w:tcW w:w="15276" w:type="dxa"/>
            <w:gridSpan w:val="6"/>
            <w:shd w:val="clear" w:color="auto" w:fill="auto"/>
          </w:tcPr>
          <w:p w14:paraId="1635FCDF" w14:textId="6DAF6A16" w:rsidR="008A09ED" w:rsidRPr="00027EE5" w:rsidRDefault="008A09ED" w:rsidP="008A33F3">
            <w:pPr>
              <w:jc w:val="center"/>
              <w:rPr>
                <w:b/>
                <w:sz w:val="28"/>
                <w:szCs w:val="28"/>
              </w:rPr>
            </w:pPr>
            <w:r w:rsidRPr="00027EE5">
              <w:rPr>
                <w:b/>
                <w:sz w:val="28"/>
                <w:szCs w:val="28"/>
              </w:rPr>
              <w:t>Структурная цель</w:t>
            </w:r>
            <w:r w:rsidRPr="00027EE5">
              <w:rPr>
                <w:b/>
                <w:sz w:val="28"/>
                <w:szCs w:val="28"/>
                <w:lang w:val="en-US"/>
              </w:rPr>
              <w:t>:</w:t>
            </w:r>
          </w:p>
        </w:tc>
      </w:tr>
      <w:tr w:rsidR="008A09ED" w:rsidRPr="00AF2641" w14:paraId="10FB8ADF" w14:textId="77777777" w:rsidTr="00AC720C">
        <w:tc>
          <w:tcPr>
            <w:tcW w:w="15276" w:type="dxa"/>
            <w:gridSpan w:val="6"/>
            <w:shd w:val="clear" w:color="auto" w:fill="auto"/>
          </w:tcPr>
          <w:p w14:paraId="29881128" w14:textId="77777777" w:rsidR="008A09ED" w:rsidRPr="00027EE5" w:rsidRDefault="008A09ED" w:rsidP="008A33F3">
            <w:pPr>
              <w:numPr>
                <w:ilvl w:val="0"/>
                <w:numId w:val="31"/>
              </w:numPr>
              <w:jc w:val="center"/>
              <w:rPr>
                <w:sz w:val="28"/>
                <w:szCs w:val="28"/>
              </w:rPr>
            </w:pPr>
            <w:r w:rsidRPr="00027EE5">
              <w:rPr>
                <w:sz w:val="28"/>
                <w:szCs w:val="28"/>
              </w:rPr>
              <w:t>Повышение роли физической культуры и спорта в жизни населения города Азова</w:t>
            </w:r>
          </w:p>
          <w:p w14:paraId="6406F662" w14:textId="77777777" w:rsidR="008A09ED" w:rsidRPr="00027EE5" w:rsidRDefault="008A09ED" w:rsidP="008A33F3">
            <w:pPr>
              <w:ind w:left="720"/>
              <w:rPr>
                <w:sz w:val="28"/>
                <w:szCs w:val="28"/>
              </w:rPr>
            </w:pPr>
          </w:p>
          <w:p w14:paraId="4F3074BE" w14:textId="7A26F90C" w:rsidR="008A09ED" w:rsidRPr="00027EE5" w:rsidRDefault="008A09ED" w:rsidP="008A33F3">
            <w:pPr>
              <w:jc w:val="center"/>
              <w:rPr>
                <w:sz w:val="28"/>
                <w:szCs w:val="28"/>
              </w:rPr>
            </w:pPr>
            <w:r w:rsidRPr="00027EE5">
              <w:t>(Вовлечение жителей города различного возраста и социального положения в регулярные занятия физической культурой и спортом, отвлечение молодежи от негативных явлений в обществе и приобщение их к здоровому образу жизни, пропаганда физической культуры и спорта)</w:t>
            </w:r>
          </w:p>
        </w:tc>
      </w:tr>
      <w:tr w:rsidR="00764780" w:rsidRPr="00AF2641" w14:paraId="3D36946E" w14:textId="77777777" w:rsidTr="000B203D">
        <w:tc>
          <w:tcPr>
            <w:tcW w:w="15276" w:type="dxa"/>
            <w:gridSpan w:val="6"/>
            <w:shd w:val="clear" w:color="auto" w:fill="auto"/>
          </w:tcPr>
          <w:p w14:paraId="0FB566D4" w14:textId="1D1E9554" w:rsidR="00764780" w:rsidRPr="00027EE5" w:rsidRDefault="00764780" w:rsidP="00764780">
            <w:pPr>
              <w:jc w:val="center"/>
              <w:rPr>
                <w:sz w:val="28"/>
                <w:szCs w:val="28"/>
              </w:rPr>
            </w:pPr>
            <w:r w:rsidRPr="00027EE5">
              <w:rPr>
                <w:b/>
                <w:sz w:val="28"/>
                <w:szCs w:val="28"/>
              </w:rPr>
              <w:t>2.5. Труд и социальное развитие</w:t>
            </w:r>
          </w:p>
        </w:tc>
      </w:tr>
      <w:tr w:rsidR="00764780" w:rsidRPr="00AF2641" w14:paraId="68416A30" w14:textId="77777777" w:rsidTr="000B203D">
        <w:tc>
          <w:tcPr>
            <w:tcW w:w="15276" w:type="dxa"/>
            <w:gridSpan w:val="6"/>
            <w:shd w:val="clear" w:color="auto" w:fill="auto"/>
          </w:tcPr>
          <w:p w14:paraId="599C9D0A" w14:textId="39536BF7" w:rsidR="00764780" w:rsidRPr="00027EE5" w:rsidRDefault="00764780" w:rsidP="00764780">
            <w:pPr>
              <w:jc w:val="center"/>
              <w:rPr>
                <w:sz w:val="28"/>
                <w:szCs w:val="28"/>
              </w:rPr>
            </w:pPr>
            <w:r w:rsidRPr="00027EE5">
              <w:rPr>
                <w:b/>
                <w:sz w:val="28"/>
                <w:szCs w:val="28"/>
              </w:rPr>
              <w:t>Динамические цели</w:t>
            </w:r>
            <w:r w:rsidRPr="00027EE5">
              <w:rPr>
                <w:b/>
                <w:sz w:val="28"/>
                <w:szCs w:val="28"/>
                <w:lang w:val="en-US"/>
              </w:rPr>
              <w:t>:</w:t>
            </w:r>
          </w:p>
        </w:tc>
      </w:tr>
      <w:tr w:rsidR="00764780" w:rsidRPr="00AF2641" w14:paraId="42B03DA1" w14:textId="77777777" w:rsidTr="000B203D">
        <w:tc>
          <w:tcPr>
            <w:tcW w:w="15276" w:type="dxa"/>
            <w:gridSpan w:val="6"/>
            <w:shd w:val="clear" w:color="auto" w:fill="auto"/>
          </w:tcPr>
          <w:p w14:paraId="440659CF" w14:textId="5061C243" w:rsidR="00764780" w:rsidRPr="00027EE5" w:rsidRDefault="00764780" w:rsidP="00764780">
            <w:pPr>
              <w:jc w:val="center"/>
              <w:rPr>
                <w:sz w:val="28"/>
                <w:szCs w:val="28"/>
              </w:rPr>
            </w:pPr>
            <w:r w:rsidRPr="00027EE5">
              <w:rPr>
                <w:sz w:val="28"/>
                <w:szCs w:val="28"/>
              </w:rPr>
              <w:t>1. Снижение уровня общей безработицы</w:t>
            </w:r>
          </w:p>
        </w:tc>
      </w:tr>
      <w:tr w:rsidR="00764780" w:rsidRPr="00AF2641" w14:paraId="1CD1D6F6" w14:textId="77777777" w:rsidTr="007B3876">
        <w:tc>
          <w:tcPr>
            <w:tcW w:w="706" w:type="dxa"/>
            <w:shd w:val="clear" w:color="auto" w:fill="auto"/>
          </w:tcPr>
          <w:p w14:paraId="766666DC" w14:textId="77777777" w:rsidR="00764780" w:rsidRPr="00027EE5" w:rsidRDefault="00764780" w:rsidP="00764780">
            <w:pPr>
              <w:jc w:val="center"/>
              <w:rPr>
                <w:sz w:val="28"/>
                <w:szCs w:val="28"/>
              </w:rPr>
            </w:pPr>
          </w:p>
        </w:tc>
        <w:tc>
          <w:tcPr>
            <w:tcW w:w="6348" w:type="dxa"/>
            <w:shd w:val="clear" w:color="auto" w:fill="auto"/>
            <w:vAlign w:val="center"/>
          </w:tcPr>
          <w:p w14:paraId="5184FBC9" w14:textId="77777777" w:rsidR="00764780" w:rsidRPr="00027EE5" w:rsidRDefault="00764780" w:rsidP="00764780">
            <w:pPr>
              <w:rPr>
                <w:sz w:val="28"/>
                <w:szCs w:val="28"/>
              </w:rPr>
            </w:pPr>
            <w:r w:rsidRPr="00027EE5">
              <w:rPr>
                <w:b/>
                <w:sz w:val="28"/>
                <w:szCs w:val="28"/>
              </w:rPr>
              <w:t xml:space="preserve">Индикатор 1. </w:t>
            </w:r>
            <w:r w:rsidRPr="00027EE5">
              <w:rPr>
                <w:sz w:val="28"/>
                <w:szCs w:val="28"/>
              </w:rPr>
              <w:t>Уровень безработицы, %</w:t>
            </w:r>
          </w:p>
        </w:tc>
        <w:tc>
          <w:tcPr>
            <w:tcW w:w="3686" w:type="dxa"/>
            <w:shd w:val="clear" w:color="auto" w:fill="auto"/>
            <w:vAlign w:val="center"/>
          </w:tcPr>
          <w:p w14:paraId="75BC1D37" w14:textId="77777777" w:rsidR="00764780" w:rsidRPr="00027EE5" w:rsidRDefault="00764780" w:rsidP="00764780">
            <w:pPr>
              <w:jc w:val="center"/>
              <w:rPr>
                <w:sz w:val="28"/>
                <w:szCs w:val="28"/>
              </w:rPr>
            </w:pPr>
          </w:p>
          <w:p w14:paraId="4CB9C6F5" w14:textId="77777777" w:rsidR="00764780" w:rsidRPr="00027EE5" w:rsidRDefault="00764780" w:rsidP="00764780">
            <w:pPr>
              <w:jc w:val="center"/>
              <w:rPr>
                <w:sz w:val="28"/>
                <w:szCs w:val="28"/>
              </w:rPr>
            </w:pPr>
            <w:r w:rsidRPr="00027EE5">
              <w:rPr>
                <w:sz w:val="28"/>
                <w:szCs w:val="28"/>
              </w:rPr>
              <w:t>Заместитель главы администрации по социальным вопросам – директор Департамента  социального развития</w:t>
            </w:r>
          </w:p>
          <w:p w14:paraId="0E128823" w14:textId="77777777" w:rsidR="00764780" w:rsidRPr="00027EE5" w:rsidRDefault="00764780" w:rsidP="00764780">
            <w:pPr>
              <w:jc w:val="center"/>
              <w:rPr>
                <w:sz w:val="28"/>
                <w:szCs w:val="28"/>
              </w:rPr>
            </w:pPr>
            <w:r w:rsidRPr="00027EE5">
              <w:rPr>
                <w:sz w:val="28"/>
                <w:szCs w:val="28"/>
              </w:rPr>
              <w:t>г. Азова</w:t>
            </w:r>
          </w:p>
          <w:p w14:paraId="77FD661A" w14:textId="77777777" w:rsidR="00764780" w:rsidRPr="00027EE5" w:rsidRDefault="00764780" w:rsidP="00764780">
            <w:pPr>
              <w:jc w:val="center"/>
              <w:rPr>
                <w:sz w:val="28"/>
                <w:szCs w:val="28"/>
              </w:rPr>
            </w:pPr>
          </w:p>
          <w:p w14:paraId="4F42E6E9" w14:textId="77777777" w:rsidR="00764780" w:rsidRPr="00027EE5" w:rsidRDefault="00764780" w:rsidP="00764780">
            <w:pPr>
              <w:jc w:val="center"/>
              <w:rPr>
                <w:bCs/>
                <w:sz w:val="28"/>
                <w:szCs w:val="28"/>
              </w:rPr>
            </w:pPr>
            <w:proofErr w:type="spellStart"/>
            <w:r w:rsidRPr="00027EE5">
              <w:rPr>
                <w:bCs/>
                <w:sz w:val="28"/>
                <w:szCs w:val="28"/>
              </w:rPr>
              <w:t>ГКУ</w:t>
            </w:r>
            <w:proofErr w:type="spellEnd"/>
            <w:r w:rsidRPr="00027EE5">
              <w:rPr>
                <w:bCs/>
                <w:sz w:val="28"/>
                <w:szCs w:val="28"/>
              </w:rPr>
              <w:t xml:space="preserve"> </w:t>
            </w:r>
            <w:proofErr w:type="spellStart"/>
            <w:r w:rsidRPr="00027EE5">
              <w:rPr>
                <w:bCs/>
                <w:sz w:val="28"/>
                <w:szCs w:val="28"/>
              </w:rPr>
              <w:t>РО</w:t>
            </w:r>
            <w:proofErr w:type="spellEnd"/>
            <w:r w:rsidRPr="00027EE5">
              <w:rPr>
                <w:bCs/>
                <w:sz w:val="28"/>
                <w:szCs w:val="28"/>
              </w:rPr>
              <w:t xml:space="preserve"> «Центр занятости населения города Азова»</w:t>
            </w:r>
          </w:p>
          <w:p w14:paraId="54A14F09" w14:textId="77777777" w:rsidR="00764780" w:rsidRPr="00027EE5" w:rsidRDefault="00764780" w:rsidP="00764780">
            <w:pPr>
              <w:jc w:val="center"/>
              <w:rPr>
                <w:sz w:val="28"/>
                <w:szCs w:val="28"/>
              </w:rPr>
            </w:pPr>
          </w:p>
        </w:tc>
        <w:tc>
          <w:tcPr>
            <w:tcW w:w="1559" w:type="dxa"/>
            <w:shd w:val="clear" w:color="auto" w:fill="auto"/>
            <w:vAlign w:val="center"/>
          </w:tcPr>
          <w:p w14:paraId="4B61F6AB" w14:textId="77777777" w:rsidR="00764780" w:rsidRPr="00027EE5" w:rsidRDefault="00764780" w:rsidP="00764780">
            <w:pPr>
              <w:jc w:val="center"/>
              <w:rPr>
                <w:sz w:val="28"/>
                <w:szCs w:val="28"/>
              </w:rPr>
            </w:pPr>
            <w:r w:rsidRPr="00027EE5">
              <w:rPr>
                <w:sz w:val="28"/>
                <w:szCs w:val="28"/>
              </w:rPr>
              <w:t>0,71</w:t>
            </w:r>
          </w:p>
        </w:tc>
        <w:tc>
          <w:tcPr>
            <w:tcW w:w="1559" w:type="dxa"/>
            <w:shd w:val="clear" w:color="auto" w:fill="auto"/>
            <w:vAlign w:val="center"/>
          </w:tcPr>
          <w:p w14:paraId="0840D544" w14:textId="61904EE7" w:rsidR="00764780" w:rsidRPr="00027EE5" w:rsidRDefault="00027EE5" w:rsidP="00764780">
            <w:pPr>
              <w:jc w:val="center"/>
              <w:rPr>
                <w:sz w:val="28"/>
                <w:szCs w:val="28"/>
              </w:rPr>
            </w:pPr>
            <w:r w:rsidRPr="00027EE5">
              <w:rPr>
                <w:sz w:val="28"/>
                <w:szCs w:val="28"/>
              </w:rPr>
              <w:t>0,65</w:t>
            </w:r>
          </w:p>
        </w:tc>
        <w:tc>
          <w:tcPr>
            <w:tcW w:w="1418" w:type="dxa"/>
            <w:vAlign w:val="center"/>
          </w:tcPr>
          <w:p w14:paraId="3A424EB2" w14:textId="1C58F9A2" w:rsidR="00764780" w:rsidRPr="00AF2641" w:rsidRDefault="00027EE5" w:rsidP="00027EE5">
            <w:pPr>
              <w:jc w:val="center"/>
              <w:rPr>
                <w:sz w:val="28"/>
                <w:szCs w:val="28"/>
                <w:highlight w:val="yellow"/>
              </w:rPr>
            </w:pPr>
            <w:r w:rsidRPr="007B1EA0">
              <w:t>цель достигнута</w:t>
            </w:r>
          </w:p>
        </w:tc>
      </w:tr>
      <w:tr w:rsidR="00764780" w:rsidRPr="00027EE5" w14:paraId="30CF231E" w14:textId="77777777" w:rsidTr="007B3876">
        <w:tc>
          <w:tcPr>
            <w:tcW w:w="13858" w:type="dxa"/>
            <w:gridSpan w:val="5"/>
            <w:shd w:val="clear" w:color="auto" w:fill="auto"/>
          </w:tcPr>
          <w:p w14:paraId="39305C1B" w14:textId="77777777" w:rsidR="00764780" w:rsidRPr="00027EE5" w:rsidRDefault="00764780" w:rsidP="00764780">
            <w:pPr>
              <w:jc w:val="center"/>
              <w:rPr>
                <w:sz w:val="28"/>
                <w:szCs w:val="28"/>
              </w:rPr>
            </w:pPr>
            <w:r w:rsidRPr="00027EE5">
              <w:rPr>
                <w:sz w:val="28"/>
                <w:szCs w:val="28"/>
              </w:rPr>
              <w:t>2. Рост среднемесячной заработной платы работающих по полному кругу предприятий города, %</w:t>
            </w:r>
          </w:p>
        </w:tc>
        <w:tc>
          <w:tcPr>
            <w:tcW w:w="1418" w:type="dxa"/>
            <w:vAlign w:val="center"/>
          </w:tcPr>
          <w:p w14:paraId="0F4A4F41" w14:textId="77777777" w:rsidR="00764780" w:rsidRPr="00027EE5" w:rsidRDefault="00764780" w:rsidP="00764780">
            <w:pPr>
              <w:jc w:val="center"/>
              <w:rPr>
                <w:sz w:val="28"/>
                <w:szCs w:val="28"/>
              </w:rPr>
            </w:pPr>
          </w:p>
        </w:tc>
      </w:tr>
      <w:tr w:rsidR="00764780" w:rsidRPr="00AF2641" w14:paraId="0597CE80" w14:textId="77777777" w:rsidTr="007B3876">
        <w:tc>
          <w:tcPr>
            <w:tcW w:w="706" w:type="dxa"/>
            <w:shd w:val="clear" w:color="auto" w:fill="auto"/>
          </w:tcPr>
          <w:p w14:paraId="1582F9B6" w14:textId="77777777" w:rsidR="00764780" w:rsidRPr="00027EE5" w:rsidRDefault="00764780" w:rsidP="00764780">
            <w:pPr>
              <w:jc w:val="center"/>
              <w:rPr>
                <w:sz w:val="28"/>
                <w:szCs w:val="28"/>
              </w:rPr>
            </w:pPr>
          </w:p>
        </w:tc>
        <w:tc>
          <w:tcPr>
            <w:tcW w:w="6348" w:type="dxa"/>
            <w:shd w:val="clear" w:color="auto" w:fill="auto"/>
            <w:vAlign w:val="center"/>
          </w:tcPr>
          <w:p w14:paraId="5CB27D5A" w14:textId="77777777" w:rsidR="00764780" w:rsidRPr="00027EE5" w:rsidRDefault="00764780" w:rsidP="00764780">
            <w:pPr>
              <w:rPr>
                <w:sz w:val="28"/>
                <w:szCs w:val="28"/>
              </w:rPr>
            </w:pPr>
            <w:r w:rsidRPr="00027EE5">
              <w:rPr>
                <w:b/>
                <w:sz w:val="28"/>
                <w:szCs w:val="28"/>
              </w:rPr>
              <w:t xml:space="preserve">Индикатор 2. </w:t>
            </w:r>
            <w:r w:rsidRPr="00027EE5">
              <w:rPr>
                <w:sz w:val="28"/>
                <w:szCs w:val="28"/>
              </w:rPr>
              <w:t>Темп роста среднемесячной заработной платы работающих по полному кругу предприятий города, %</w:t>
            </w:r>
          </w:p>
        </w:tc>
        <w:tc>
          <w:tcPr>
            <w:tcW w:w="3686" w:type="dxa"/>
            <w:shd w:val="clear" w:color="auto" w:fill="auto"/>
            <w:vAlign w:val="center"/>
          </w:tcPr>
          <w:p w14:paraId="467FD56A" w14:textId="77777777" w:rsidR="00764780" w:rsidRPr="00027EE5" w:rsidRDefault="00764780" w:rsidP="00764780">
            <w:pPr>
              <w:jc w:val="center"/>
              <w:rPr>
                <w:sz w:val="28"/>
                <w:szCs w:val="28"/>
              </w:rPr>
            </w:pPr>
          </w:p>
          <w:p w14:paraId="312B16AE" w14:textId="77777777" w:rsidR="00764780" w:rsidRPr="00027EE5" w:rsidRDefault="00764780" w:rsidP="00764780">
            <w:pPr>
              <w:jc w:val="center"/>
              <w:rPr>
                <w:sz w:val="28"/>
                <w:szCs w:val="28"/>
              </w:rPr>
            </w:pPr>
            <w:r w:rsidRPr="00027EE5">
              <w:rPr>
                <w:sz w:val="28"/>
                <w:szCs w:val="28"/>
              </w:rPr>
              <w:t xml:space="preserve">Заместитель главы администрации по вопросам промышленности, экономики и инвестициям </w:t>
            </w:r>
          </w:p>
          <w:p w14:paraId="5D11DC83" w14:textId="77777777" w:rsidR="00764780" w:rsidRPr="00027EE5" w:rsidRDefault="00764780" w:rsidP="00764780">
            <w:pPr>
              <w:jc w:val="center"/>
              <w:rPr>
                <w:sz w:val="28"/>
                <w:szCs w:val="28"/>
              </w:rPr>
            </w:pPr>
          </w:p>
          <w:p w14:paraId="11457C7D" w14:textId="77777777" w:rsidR="00764780" w:rsidRPr="00027EE5" w:rsidRDefault="00764780" w:rsidP="00764780">
            <w:pPr>
              <w:jc w:val="center"/>
              <w:rPr>
                <w:sz w:val="28"/>
                <w:szCs w:val="28"/>
              </w:rPr>
            </w:pPr>
            <w:r w:rsidRPr="00027EE5">
              <w:rPr>
                <w:sz w:val="28"/>
                <w:szCs w:val="28"/>
              </w:rPr>
              <w:t>экономический отдел</w:t>
            </w:r>
          </w:p>
          <w:p w14:paraId="31C5744B" w14:textId="77777777" w:rsidR="00764780" w:rsidRPr="00027EE5" w:rsidRDefault="00764780" w:rsidP="00764780">
            <w:pPr>
              <w:jc w:val="center"/>
              <w:rPr>
                <w:sz w:val="28"/>
                <w:szCs w:val="28"/>
              </w:rPr>
            </w:pPr>
          </w:p>
        </w:tc>
        <w:tc>
          <w:tcPr>
            <w:tcW w:w="1559" w:type="dxa"/>
            <w:shd w:val="clear" w:color="auto" w:fill="auto"/>
            <w:vAlign w:val="center"/>
          </w:tcPr>
          <w:p w14:paraId="7F0B3384" w14:textId="77777777" w:rsidR="00764780" w:rsidRPr="00027EE5" w:rsidRDefault="00764780" w:rsidP="00764780">
            <w:pPr>
              <w:jc w:val="center"/>
              <w:rPr>
                <w:sz w:val="28"/>
                <w:szCs w:val="28"/>
              </w:rPr>
            </w:pPr>
            <w:r w:rsidRPr="00027EE5">
              <w:rPr>
                <w:sz w:val="28"/>
                <w:szCs w:val="28"/>
              </w:rPr>
              <w:t>106,9</w:t>
            </w:r>
          </w:p>
        </w:tc>
        <w:tc>
          <w:tcPr>
            <w:tcW w:w="1559" w:type="dxa"/>
            <w:shd w:val="clear" w:color="auto" w:fill="auto"/>
            <w:vAlign w:val="center"/>
          </w:tcPr>
          <w:p w14:paraId="6BC439B9" w14:textId="4AE174C3" w:rsidR="00764780" w:rsidRPr="00027EE5" w:rsidRDefault="00764780" w:rsidP="00027EE5">
            <w:pPr>
              <w:jc w:val="center"/>
              <w:rPr>
                <w:sz w:val="28"/>
                <w:szCs w:val="28"/>
              </w:rPr>
            </w:pPr>
            <w:r w:rsidRPr="00027EE5">
              <w:rPr>
                <w:sz w:val="28"/>
                <w:szCs w:val="28"/>
              </w:rPr>
              <w:t>10</w:t>
            </w:r>
            <w:r w:rsidR="00027EE5" w:rsidRPr="00027EE5">
              <w:rPr>
                <w:sz w:val="28"/>
                <w:szCs w:val="28"/>
              </w:rPr>
              <w:t>6,7</w:t>
            </w:r>
          </w:p>
        </w:tc>
        <w:tc>
          <w:tcPr>
            <w:tcW w:w="1418" w:type="dxa"/>
            <w:vAlign w:val="center"/>
          </w:tcPr>
          <w:p w14:paraId="61E76843" w14:textId="508BE5C4" w:rsidR="00764780" w:rsidRPr="00027EE5" w:rsidRDefault="00027EE5" w:rsidP="00764780">
            <w:pPr>
              <w:jc w:val="center"/>
              <w:rPr>
                <w:sz w:val="28"/>
                <w:szCs w:val="28"/>
              </w:rPr>
            </w:pPr>
            <w:r w:rsidRPr="00027EE5">
              <w:t>цель достигнута</w:t>
            </w:r>
          </w:p>
        </w:tc>
      </w:tr>
      <w:tr w:rsidR="008A09ED" w:rsidRPr="00AF2641" w14:paraId="6919055D" w14:textId="77777777" w:rsidTr="00AC720C">
        <w:tc>
          <w:tcPr>
            <w:tcW w:w="15276" w:type="dxa"/>
            <w:gridSpan w:val="6"/>
            <w:shd w:val="clear" w:color="auto" w:fill="auto"/>
          </w:tcPr>
          <w:p w14:paraId="5A5424EA" w14:textId="71D36892" w:rsidR="008A09ED" w:rsidRPr="00027EE5" w:rsidRDefault="008A09ED" w:rsidP="00764780">
            <w:pPr>
              <w:jc w:val="center"/>
              <w:rPr>
                <w:b/>
                <w:sz w:val="28"/>
                <w:szCs w:val="28"/>
              </w:rPr>
            </w:pPr>
            <w:r w:rsidRPr="00027EE5">
              <w:rPr>
                <w:b/>
                <w:sz w:val="28"/>
                <w:szCs w:val="28"/>
              </w:rPr>
              <w:t>Структурная цель</w:t>
            </w:r>
            <w:r w:rsidRPr="00027EE5">
              <w:rPr>
                <w:b/>
                <w:sz w:val="28"/>
                <w:szCs w:val="28"/>
                <w:lang w:val="en-US"/>
              </w:rPr>
              <w:t>:</w:t>
            </w:r>
          </w:p>
        </w:tc>
      </w:tr>
      <w:tr w:rsidR="008A09ED" w:rsidRPr="00AF2641" w14:paraId="5C8EDDF6" w14:textId="77777777" w:rsidTr="00AC720C">
        <w:tc>
          <w:tcPr>
            <w:tcW w:w="15276" w:type="dxa"/>
            <w:gridSpan w:val="6"/>
            <w:shd w:val="clear" w:color="auto" w:fill="auto"/>
          </w:tcPr>
          <w:p w14:paraId="1C445692" w14:textId="77777777" w:rsidR="008A09ED" w:rsidRPr="00027EE5" w:rsidRDefault="008A09ED" w:rsidP="00764780">
            <w:pPr>
              <w:numPr>
                <w:ilvl w:val="0"/>
                <w:numId w:val="32"/>
              </w:numPr>
              <w:jc w:val="center"/>
              <w:rPr>
                <w:sz w:val="28"/>
                <w:szCs w:val="28"/>
              </w:rPr>
            </w:pPr>
            <w:r w:rsidRPr="00027EE5">
              <w:rPr>
                <w:sz w:val="28"/>
                <w:szCs w:val="28"/>
              </w:rPr>
              <w:t>Формирование безопасных условий труда</w:t>
            </w:r>
          </w:p>
          <w:p w14:paraId="428DFF7B" w14:textId="04B9F13D" w:rsidR="008A09ED" w:rsidRPr="00027EE5" w:rsidRDefault="008A09ED" w:rsidP="00764780">
            <w:pPr>
              <w:jc w:val="center"/>
            </w:pPr>
            <w:r w:rsidRPr="00027EE5">
              <w:t>(Проведение методической и разъяснительной работы в вопросах охраны труда, учет и профилактика производственного травматизма, популяризация проектов «Нулевой травматизм», «Не проходи мимо» и др. Права администрации носят формальный характер, прямых полномочий нет)</w:t>
            </w:r>
          </w:p>
        </w:tc>
      </w:tr>
      <w:tr w:rsidR="008A09ED" w:rsidRPr="00AF2641" w14:paraId="45CD3B4F" w14:textId="77777777" w:rsidTr="00AC720C">
        <w:tc>
          <w:tcPr>
            <w:tcW w:w="15276" w:type="dxa"/>
            <w:gridSpan w:val="6"/>
            <w:shd w:val="clear" w:color="auto" w:fill="auto"/>
          </w:tcPr>
          <w:p w14:paraId="0F3AC161" w14:textId="77777777" w:rsidR="008A09ED" w:rsidRPr="00027EE5" w:rsidRDefault="008A09ED" w:rsidP="00764780">
            <w:pPr>
              <w:numPr>
                <w:ilvl w:val="0"/>
                <w:numId w:val="31"/>
              </w:numPr>
              <w:jc w:val="center"/>
              <w:rPr>
                <w:sz w:val="28"/>
                <w:szCs w:val="28"/>
              </w:rPr>
            </w:pPr>
            <w:r w:rsidRPr="00027EE5">
              <w:rPr>
                <w:sz w:val="28"/>
                <w:szCs w:val="28"/>
              </w:rPr>
              <w:t>Повышение стандартов уровня жизни и социального благополучия населения города</w:t>
            </w:r>
          </w:p>
          <w:p w14:paraId="5F75D084" w14:textId="55C44678" w:rsidR="008A09ED" w:rsidRPr="00027EE5" w:rsidRDefault="008A09ED" w:rsidP="00027EE5">
            <w:pPr>
              <w:jc w:val="center"/>
              <w:rPr>
                <w:sz w:val="28"/>
                <w:szCs w:val="28"/>
              </w:rPr>
            </w:pPr>
            <w:proofErr w:type="gramStart"/>
            <w:r w:rsidRPr="00027EE5">
              <w:t>(из 20 муниципальных программ города,  8  программ носят социальный характер.</w:t>
            </w:r>
            <w:proofErr w:type="gramEnd"/>
            <w:r w:rsidRPr="00027EE5">
              <w:t xml:space="preserve"> </w:t>
            </w:r>
            <w:proofErr w:type="gramStart"/>
            <w:r w:rsidRPr="00027EE5">
              <w:t>За 202</w:t>
            </w:r>
            <w:r w:rsidR="00027EE5" w:rsidRPr="00027EE5">
              <w:t>1</w:t>
            </w:r>
            <w:r w:rsidRPr="00027EE5">
              <w:t xml:space="preserve"> год в этом направлении было освоено 2,</w:t>
            </w:r>
            <w:r w:rsidR="00027EE5" w:rsidRPr="00027EE5">
              <w:t>73</w:t>
            </w:r>
            <w:r w:rsidRPr="00027EE5">
              <w:t xml:space="preserve"> млрд. руб., что составило </w:t>
            </w:r>
            <w:r w:rsidR="00027EE5" w:rsidRPr="00027EE5">
              <w:t>84,2</w:t>
            </w:r>
            <w:r w:rsidRPr="00027EE5">
              <w:t xml:space="preserve">% от общего объема средств,  направленных на реализацию мероприятий муниципальных программ) </w:t>
            </w:r>
            <w:proofErr w:type="gramEnd"/>
          </w:p>
        </w:tc>
      </w:tr>
      <w:tr w:rsidR="00FB35DA" w:rsidRPr="00AF2641" w14:paraId="2BB2BD11" w14:textId="77777777" w:rsidTr="000B203D">
        <w:tc>
          <w:tcPr>
            <w:tcW w:w="15276" w:type="dxa"/>
            <w:gridSpan w:val="6"/>
            <w:shd w:val="clear" w:color="auto" w:fill="auto"/>
          </w:tcPr>
          <w:p w14:paraId="1CB01F70" w14:textId="75F7899F" w:rsidR="00FB35DA" w:rsidRPr="00DC6000" w:rsidRDefault="00FB35DA" w:rsidP="00FB35DA">
            <w:pPr>
              <w:jc w:val="center"/>
              <w:rPr>
                <w:sz w:val="28"/>
                <w:szCs w:val="28"/>
              </w:rPr>
            </w:pPr>
            <w:r w:rsidRPr="00DC6000">
              <w:rPr>
                <w:b/>
                <w:sz w:val="28"/>
                <w:szCs w:val="28"/>
              </w:rPr>
              <w:t>2.6. Жилищно-коммунальное хозяйство</w:t>
            </w:r>
          </w:p>
        </w:tc>
      </w:tr>
      <w:tr w:rsidR="00FB35DA" w:rsidRPr="00AF2641" w14:paraId="2A5E2914" w14:textId="77777777" w:rsidTr="000B203D">
        <w:tc>
          <w:tcPr>
            <w:tcW w:w="15276" w:type="dxa"/>
            <w:gridSpan w:val="6"/>
            <w:shd w:val="clear" w:color="auto" w:fill="auto"/>
          </w:tcPr>
          <w:p w14:paraId="53EF9CC6" w14:textId="34679DB0" w:rsidR="00FB35DA" w:rsidRPr="00DC6000" w:rsidRDefault="00FB35DA" w:rsidP="00FB35DA">
            <w:pPr>
              <w:jc w:val="center"/>
              <w:rPr>
                <w:sz w:val="28"/>
                <w:szCs w:val="28"/>
              </w:rPr>
            </w:pPr>
            <w:r w:rsidRPr="00DC6000">
              <w:rPr>
                <w:b/>
                <w:sz w:val="28"/>
                <w:szCs w:val="28"/>
              </w:rPr>
              <w:t>Динамические цели</w:t>
            </w:r>
            <w:r w:rsidRPr="00DC6000">
              <w:rPr>
                <w:b/>
                <w:sz w:val="28"/>
                <w:szCs w:val="28"/>
                <w:lang w:val="en-US"/>
              </w:rPr>
              <w:t>:</w:t>
            </w:r>
          </w:p>
        </w:tc>
      </w:tr>
      <w:tr w:rsidR="00FB35DA" w:rsidRPr="00AF2641" w14:paraId="09E07A14" w14:textId="77777777" w:rsidTr="000B203D">
        <w:tc>
          <w:tcPr>
            <w:tcW w:w="15276" w:type="dxa"/>
            <w:gridSpan w:val="6"/>
            <w:shd w:val="clear" w:color="auto" w:fill="auto"/>
          </w:tcPr>
          <w:p w14:paraId="378524C5" w14:textId="06192569" w:rsidR="00FB35DA" w:rsidRPr="00DC6000" w:rsidRDefault="00FB35DA" w:rsidP="00FB35DA">
            <w:pPr>
              <w:jc w:val="center"/>
              <w:rPr>
                <w:sz w:val="28"/>
                <w:szCs w:val="28"/>
              </w:rPr>
            </w:pPr>
            <w:r w:rsidRPr="00DC6000">
              <w:rPr>
                <w:sz w:val="28"/>
                <w:szCs w:val="28"/>
              </w:rPr>
              <w:t>1. Увеличение доли населения, обеспеченного питьевой водой, отвечающей требованиям безопасности, в общей численности населения города</w:t>
            </w:r>
          </w:p>
        </w:tc>
      </w:tr>
      <w:tr w:rsidR="00FB35DA" w:rsidRPr="00AF2641" w14:paraId="38EB9BA8" w14:textId="77777777" w:rsidTr="007B3876">
        <w:tc>
          <w:tcPr>
            <w:tcW w:w="706" w:type="dxa"/>
            <w:shd w:val="clear" w:color="auto" w:fill="auto"/>
          </w:tcPr>
          <w:p w14:paraId="6272A04F" w14:textId="77777777" w:rsidR="00FB35DA" w:rsidRPr="00DC6000" w:rsidRDefault="00FB35DA" w:rsidP="00FB35DA">
            <w:pPr>
              <w:jc w:val="center"/>
              <w:rPr>
                <w:sz w:val="28"/>
                <w:szCs w:val="28"/>
              </w:rPr>
            </w:pPr>
          </w:p>
        </w:tc>
        <w:tc>
          <w:tcPr>
            <w:tcW w:w="6348" w:type="dxa"/>
            <w:shd w:val="clear" w:color="auto" w:fill="auto"/>
            <w:vAlign w:val="center"/>
          </w:tcPr>
          <w:p w14:paraId="627CE225" w14:textId="77777777" w:rsidR="00FB35DA" w:rsidRPr="00DC6000" w:rsidRDefault="00FB35DA" w:rsidP="00FB35DA">
            <w:pPr>
              <w:rPr>
                <w:sz w:val="28"/>
                <w:szCs w:val="28"/>
              </w:rPr>
            </w:pPr>
            <w:r w:rsidRPr="00DC6000">
              <w:rPr>
                <w:b/>
                <w:sz w:val="28"/>
                <w:szCs w:val="28"/>
              </w:rPr>
              <w:t xml:space="preserve">Индикатор 1. </w:t>
            </w:r>
            <w:r w:rsidRPr="00DC6000">
              <w:rPr>
                <w:sz w:val="28"/>
                <w:szCs w:val="28"/>
              </w:rPr>
              <w:t>Доля населения, обеспеченного питьевой водой, отвечающей требованиям безопасности, в общей численности населения города, % (на конец этапа)</w:t>
            </w:r>
          </w:p>
        </w:tc>
        <w:tc>
          <w:tcPr>
            <w:tcW w:w="3686" w:type="dxa"/>
            <w:shd w:val="clear" w:color="auto" w:fill="auto"/>
            <w:vAlign w:val="center"/>
          </w:tcPr>
          <w:p w14:paraId="6BFC9169" w14:textId="77777777" w:rsidR="00FB35DA" w:rsidRPr="00DC6000" w:rsidRDefault="00FB35DA" w:rsidP="00FB35DA">
            <w:pPr>
              <w:jc w:val="center"/>
              <w:rPr>
                <w:sz w:val="28"/>
                <w:szCs w:val="28"/>
              </w:rPr>
            </w:pPr>
            <w:r w:rsidRPr="00DC6000">
              <w:rPr>
                <w:sz w:val="28"/>
                <w:szCs w:val="28"/>
              </w:rPr>
              <w:t>Заместитель главы администрации  - начальник управления ЖКХ администрации г. Азова</w:t>
            </w:r>
          </w:p>
          <w:p w14:paraId="53635F88" w14:textId="77777777" w:rsidR="00FB35DA" w:rsidRPr="00DC6000" w:rsidRDefault="00FB35DA" w:rsidP="00FB35DA">
            <w:pPr>
              <w:jc w:val="center"/>
              <w:rPr>
                <w:sz w:val="28"/>
                <w:szCs w:val="28"/>
              </w:rPr>
            </w:pPr>
          </w:p>
          <w:p w14:paraId="2654BDF3" w14:textId="77777777" w:rsidR="00FB35DA" w:rsidRPr="00DC6000" w:rsidRDefault="00FB35DA" w:rsidP="00FB35DA">
            <w:pPr>
              <w:jc w:val="center"/>
              <w:rPr>
                <w:sz w:val="28"/>
                <w:szCs w:val="28"/>
              </w:rPr>
            </w:pPr>
            <w:r w:rsidRPr="00DC6000">
              <w:rPr>
                <w:sz w:val="28"/>
                <w:szCs w:val="28"/>
              </w:rPr>
              <w:t>Управление ЖКХ г. Азова</w:t>
            </w:r>
          </w:p>
        </w:tc>
        <w:tc>
          <w:tcPr>
            <w:tcW w:w="1559" w:type="dxa"/>
            <w:shd w:val="clear" w:color="auto" w:fill="auto"/>
            <w:vAlign w:val="center"/>
          </w:tcPr>
          <w:p w14:paraId="1C07C914" w14:textId="77777777" w:rsidR="00FB35DA" w:rsidRPr="00DC6000" w:rsidRDefault="00FB35DA" w:rsidP="00FB35DA">
            <w:pPr>
              <w:jc w:val="center"/>
              <w:rPr>
                <w:sz w:val="28"/>
                <w:szCs w:val="28"/>
              </w:rPr>
            </w:pPr>
            <w:r w:rsidRPr="00DC6000">
              <w:rPr>
                <w:sz w:val="28"/>
                <w:szCs w:val="28"/>
              </w:rPr>
              <w:t>100</w:t>
            </w:r>
          </w:p>
        </w:tc>
        <w:tc>
          <w:tcPr>
            <w:tcW w:w="1559" w:type="dxa"/>
            <w:shd w:val="clear" w:color="auto" w:fill="auto"/>
            <w:vAlign w:val="center"/>
          </w:tcPr>
          <w:p w14:paraId="71B9C7C6" w14:textId="77777777" w:rsidR="00FB35DA" w:rsidRPr="00DC6000" w:rsidRDefault="00FB35DA" w:rsidP="00FB35DA">
            <w:pPr>
              <w:jc w:val="center"/>
              <w:rPr>
                <w:sz w:val="28"/>
                <w:szCs w:val="28"/>
              </w:rPr>
            </w:pPr>
            <w:r w:rsidRPr="00DC6000">
              <w:rPr>
                <w:sz w:val="28"/>
                <w:szCs w:val="28"/>
              </w:rPr>
              <w:t>100</w:t>
            </w:r>
          </w:p>
        </w:tc>
        <w:tc>
          <w:tcPr>
            <w:tcW w:w="1418" w:type="dxa"/>
            <w:vAlign w:val="center"/>
          </w:tcPr>
          <w:p w14:paraId="7F31EA04" w14:textId="77777777" w:rsidR="00FB35DA" w:rsidRPr="00DC6000" w:rsidRDefault="00FB35DA" w:rsidP="00FB35DA">
            <w:pPr>
              <w:jc w:val="center"/>
              <w:rPr>
                <w:sz w:val="28"/>
                <w:szCs w:val="28"/>
              </w:rPr>
            </w:pPr>
            <w:r w:rsidRPr="00DC6000">
              <w:rPr>
                <w:sz w:val="28"/>
                <w:szCs w:val="28"/>
              </w:rPr>
              <w:t>На уровне плана</w:t>
            </w:r>
          </w:p>
        </w:tc>
      </w:tr>
      <w:tr w:rsidR="00FB35DA" w:rsidRPr="00AF2641" w14:paraId="1E20EFC6" w14:textId="77777777" w:rsidTr="007B3876">
        <w:tc>
          <w:tcPr>
            <w:tcW w:w="13858" w:type="dxa"/>
            <w:gridSpan w:val="5"/>
            <w:shd w:val="clear" w:color="auto" w:fill="auto"/>
          </w:tcPr>
          <w:p w14:paraId="41BF4DC7" w14:textId="77777777" w:rsidR="00FB35DA" w:rsidRPr="00DC6000" w:rsidRDefault="00FB35DA" w:rsidP="00FB35DA">
            <w:pPr>
              <w:jc w:val="center"/>
              <w:rPr>
                <w:sz w:val="28"/>
                <w:szCs w:val="28"/>
              </w:rPr>
            </w:pPr>
            <w:r w:rsidRPr="00DC6000">
              <w:rPr>
                <w:sz w:val="28"/>
                <w:szCs w:val="28"/>
              </w:rPr>
              <w:t>2. Сокращение количества аварий в сфере ЖКХ</w:t>
            </w:r>
          </w:p>
        </w:tc>
        <w:tc>
          <w:tcPr>
            <w:tcW w:w="1418" w:type="dxa"/>
          </w:tcPr>
          <w:p w14:paraId="6317ABA6" w14:textId="77777777" w:rsidR="00FB35DA" w:rsidRPr="00DC6000" w:rsidRDefault="00FB35DA" w:rsidP="00FB35DA">
            <w:pPr>
              <w:jc w:val="center"/>
              <w:rPr>
                <w:sz w:val="28"/>
                <w:szCs w:val="28"/>
              </w:rPr>
            </w:pPr>
          </w:p>
        </w:tc>
      </w:tr>
      <w:tr w:rsidR="00FB35DA" w:rsidRPr="00AF2641" w14:paraId="1E199BAD" w14:textId="77777777" w:rsidTr="007B3876">
        <w:tc>
          <w:tcPr>
            <w:tcW w:w="706" w:type="dxa"/>
            <w:shd w:val="clear" w:color="auto" w:fill="auto"/>
          </w:tcPr>
          <w:p w14:paraId="709B4B0E" w14:textId="77777777" w:rsidR="00FB35DA" w:rsidRPr="00DC6000" w:rsidRDefault="00FB35DA" w:rsidP="00FB35DA">
            <w:pPr>
              <w:jc w:val="center"/>
              <w:rPr>
                <w:sz w:val="28"/>
                <w:szCs w:val="28"/>
              </w:rPr>
            </w:pPr>
          </w:p>
        </w:tc>
        <w:tc>
          <w:tcPr>
            <w:tcW w:w="6348" w:type="dxa"/>
            <w:shd w:val="clear" w:color="auto" w:fill="auto"/>
            <w:vAlign w:val="center"/>
          </w:tcPr>
          <w:p w14:paraId="109B46E8" w14:textId="77777777" w:rsidR="00FB35DA" w:rsidRPr="00DC6000" w:rsidRDefault="00FB35DA" w:rsidP="00FB35DA">
            <w:pPr>
              <w:rPr>
                <w:sz w:val="28"/>
                <w:szCs w:val="28"/>
              </w:rPr>
            </w:pPr>
            <w:r w:rsidRPr="00DC6000">
              <w:rPr>
                <w:b/>
                <w:sz w:val="28"/>
                <w:szCs w:val="28"/>
              </w:rPr>
              <w:t xml:space="preserve">Индикатор 2. </w:t>
            </w:r>
            <w:r w:rsidRPr="00DC6000">
              <w:rPr>
                <w:sz w:val="28"/>
                <w:szCs w:val="28"/>
              </w:rPr>
              <w:t>Количество аварий в сфере ЖКХ, единиц (на конец этапа)</w:t>
            </w:r>
          </w:p>
        </w:tc>
        <w:tc>
          <w:tcPr>
            <w:tcW w:w="3686" w:type="dxa"/>
            <w:shd w:val="clear" w:color="auto" w:fill="auto"/>
            <w:vAlign w:val="center"/>
          </w:tcPr>
          <w:p w14:paraId="2FFBFEA2" w14:textId="77777777" w:rsidR="00FB35DA" w:rsidRPr="00DC6000" w:rsidRDefault="00FB35DA" w:rsidP="00FB35DA">
            <w:pPr>
              <w:jc w:val="center"/>
              <w:rPr>
                <w:sz w:val="28"/>
                <w:szCs w:val="28"/>
              </w:rPr>
            </w:pPr>
            <w:r w:rsidRPr="00DC6000">
              <w:rPr>
                <w:sz w:val="28"/>
                <w:szCs w:val="28"/>
              </w:rPr>
              <w:t>Заместитель главы администрации  - начальник управления ЖКХ администрации г. Азова</w:t>
            </w:r>
          </w:p>
          <w:p w14:paraId="71646A36" w14:textId="77777777" w:rsidR="00FB35DA" w:rsidRPr="00DC6000" w:rsidRDefault="00FB35DA" w:rsidP="00FB35DA">
            <w:pPr>
              <w:jc w:val="center"/>
              <w:rPr>
                <w:sz w:val="28"/>
                <w:szCs w:val="28"/>
              </w:rPr>
            </w:pPr>
          </w:p>
          <w:p w14:paraId="344B7FE5" w14:textId="77777777" w:rsidR="00FB35DA" w:rsidRPr="00DC6000" w:rsidRDefault="00FB35DA" w:rsidP="00FB35DA">
            <w:pPr>
              <w:jc w:val="center"/>
              <w:rPr>
                <w:sz w:val="28"/>
                <w:szCs w:val="28"/>
              </w:rPr>
            </w:pPr>
            <w:r w:rsidRPr="00DC6000">
              <w:rPr>
                <w:sz w:val="28"/>
                <w:szCs w:val="28"/>
              </w:rPr>
              <w:t>Управление ЖКХ г. Азова</w:t>
            </w:r>
          </w:p>
        </w:tc>
        <w:tc>
          <w:tcPr>
            <w:tcW w:w="1559" w:type="dxa"/>
            <w:shd w:val="clear" w:color="auto" w:fill="auto"/>
            <w:vAlign w:val="center"/>
          </w:tcPr>
          <w:p w14:paraId="4F764BC8" w14:textId="77777777" w:rsidR="00FB35DA" w:rsidRPr="00DC6000" w:rsidRDefault="00FB35DA" w:rsidP="00FB35DA">
            <w:pPr>
              <w:jc w:val="center"/>
              <w:rPr>
                <w:sz w:val="28"/>
                <w:szCs w:val="28"/>
              </w:rPr>
            </w:pPr>
            <w:r w:rsidRPr="00DC6000">
              <w:rPr>
                <w:sz w:val="28"/>
                <w:szCs w:val="28"/>
              </w:rPr>
              <w:t>170</w:t>
            </w:r>
          </w:p>
        </w:tc>
        <w:tc>
          <w:tcPr>
            <w:tcW w:w="1559" w:type="dxa"/>
            <w:shd w:val="clear" w:color="auto" w:fill="auto"/>
            <w:vAlign w:val="center"/>
          </w:tcPr>
          <w:p w14:paraId="08461E76" w14:textId="5291B109" w:rsidR="00FB35DA" w:rsidRPr="00DC6000" w:rsidRDefault="00FB35DA" w:rsidP="00DC6000">
            <w:pPr>
              <w:jc w:val="center"/>
              <w:rPr>
                <w:sz w:val="28"/>
                <w:szCs w:val="28"/>
              </w:rPr>
            </w:pPr>
            <w:r w:rsidRPr="00DC6000">
              <w:rPr>
                <w:sz w:val="28"/>
                <w:szCs w:val="28"/>
              </w:rPr>
              <w:t>1</w:t>
            </w:r>
            <w:r w:rsidR="00DC6000" w:rsidRPr="00DC6000">
              <w:rPr>
                <w:sz w:val="28"/>
                <w:szCs w:val="28"/>
              </w:rPr>
              <w:t>70</w:t>
            </w:r>
          </w:p>
        </w:tc>
        <w:tc>
          <w:tcPr>
            <w:tcW w:w="1418" w:type="dxa"/>
            <w:vAlign w:val="center"/>
          </w:tcPr>
          <w:p w14:paraId="050B5070" w14:textId="300965F9" w:rsidR="00FB35DA" w:rsidRPr="00DC6000" w:rsidRDefault="00DC6000" w:rsidP="00FB35DA">
            <w:pPr>
              <w:jc w:val="center"/>
              <w:rPr>
                <w:sz w:val="28"/>
                <w:szCs w:val="28"/>
              </w:rPr>
            </w:pPr>
            <w:r w:rsidRPr="00DC6000">
              <w:rPr>
                <w:sz w:val="28"/>
                <w:szCs w:val="28"/>
              </w:rPr>
              <w:t>100,0</w:t>
            </w:r>
          </w:p>
        </w:tc>
      </w:tr>
      <w:tr w:rsidR="00FB35DA" w:rsidRPr="00DC6000" w14:paraId="0B80A266" w14:textId="77777777" w:rsidTr="007B3876">
        <w:tc>
          <w:tcPr>
            <w:tcW w:w="13858" w:type="dxa"/>
            <w:gridSpan w:val="5"/>
            <w:shd w:val="clear" w:color="auto" w:fill="auto"/>
          </w:tcPr>
          <w:p w14:paraId="5775FE28" w14:textId="77777777" w:rsidR="00FB35DA" w:rsidRPr="00DC6000" w:rsidRDefault="00FB35DA" w:rsidP="00FB35DA">
            <w:pPr>
              <w:jc w:val="center"/>
              <w:rPr>
                <w:sz w:val="28"/>
                <w:szCs w:val="28"/>
              </w:rPr>
            </w:pPr>
            <w:r w:rsidRPr="00DC6000">
              <w:rPr>
                <w:sz w:val="28"/>
                <w:szCs w:val="28"/>
              </w:rPr>
              <w:t>3. Увеличение доли сточных вод, очищенных до нормативных значений, в общем объеме сточных вод, пропущенных через очистные сооружения</w:t>
            </w:r>
          </w:p>
        </w:tc>
        <w:tc>
          <w:tcPr>
            <w:tcW w:w="1418" w:type="dxa"/>
          </w:tcPr>
          <w:p w14:paraId="64A43B37" w14:textId="77777777" w:rsidR="00FB35DA" w:rsidRPr="00DC6000" w:rsidRDefault="00FB35DA" w:rsidP="00FB35DA">
            <w:pPr>
              <w:jc w:val="center"/>
              <w:rPr>
                <w:sz w:val="28"/>
                <w:szCs w:val="28"/>
              </w:rPr>
            </w:pPr>
          </w:p>
        </w:tc>
      </w:tr>
      <w:tr w:rsidR="00FB35DA" w:rsidRPr="00DC6000" w14:paraId="40AF320F" w14:textId="77777777" w:rsidTr="007B3876">
        <w:tc>
          <w:tcPr>
            <w:tcW w:w="706" w:type="dxa"/>
            <w:shd w:val="clear" w:color="auto" w:fill="auto"/>
          </w:tcPr>
          <w:p w14:paraId="60E2C85E" w14:textId="77777777" w:rsidR="00FB35DA" w:rsidRPr="00DC6000" w:rsidRDefault="00FB35DA" w:rsidP="00FB35DA">
            <w:pPr>
              <w:jc w:val="center"/>
              <w:rPr>
                <w:sz w:val="28"/>
                <w:szCs w:val="28"/>
              </w:rPr>
            </w:pPr>
          </w:p>
        </w:tc>
        <w:tc>
          <w:tcPr>
            <w:tcW w:w="6348" w:type="dxa"/>
            <w:shd w:val="clear" w:color="auto" w:fill="auto"/>
            <w:vAlign w:val="center"/>
          </w:tcPr>
          <w:p w14:paraId="772DA985" w14:textId="77777777" w:rsidR="00FB35DA" w:rsidRPr="00DC6000" w:rsidRDefault="00FB35DA" w:rsidP="00FB35DA">
            <w:pPr>
              <w:rPr>
                <w:sz w:val="28"/>
                <w:szCs w:val="28"/>
              </w:rPr>
            </w:pPr>
            <w:r w:rsidRPr="00DC6000">
              <w:rPr>
                <w:b/>
                <w:sz w:val="28"/>
                <w:szCs w:val="28"/>
              </w:rPr>
              <w:t xml:space="preserve">Индикатор 3. </w:t>
            </w:r>
            <w:r w:rsidRPr="00DC6000">
              <w:rPr>
                <w:sz w:val="28"/>
                <w:szCs w:val="28"/>
              </w:rPr>
              <w:t>Доля сточных вод, очищенных до нормативных значений, в общем объеме сточных вод, пропущенных через очистные сооружения, % (на конец этапа)</w:t>
            </w:r>
          </w:p>
        </w:tc>
        <w:tc>
          <w:tcPr>
            <w:tcW w:w="3686" w:type="dxa"/>
            <w:shd w:val="clear" w:color="auto" w:fill="auto"/>
            <w:vAlign w:val="center"/>
          </w:tcPr>
          <w:p w14:paraId="2DCD3852" w14:textId="77777777" w:rsidR="00FB35DA" w:rsidRPr="00DC6000" w:rsidRDefault="00FB35DA" w:rsidP="00FB35DA">
            <w:pPr>
              <w:jc w:val="center"/>
              <w:rPr>
                <w:sz w:val="28"/>
                <w:szCs w:val="28"/>
              </w:rPr>
            </w:pPr>
            <w:r w:rsidRPr="00DC6000">
              <w:rPr>
                <w:sz w:val="28"/>
                <w:szCs w:val="28"/>
              </w:rPr>
              <w:t>Заместитель главы администрации  - начальник управления ЖКХ администрации г. Азова</w:t>
            </w:r>
          </w:p>
          <w:p w14:paraId="34F675EF" w14:textId="77777777" w:rsidR="00FB35DA" w:rsidRPr="00DC6000" w:rsidRDefault="00FB35DA" w:rsidP="00FB35DA">
            <w:pPr>
              <w:jc w:val="center"/>
              <w:rPr>
                <w:sz w:val="28"/>
                <w:szCs w:val="28"/>
              </w:rPr>
            </w:pPr>
          </w:p>
          <w:p w14:paraId="6E172AFD" w14:textId="77777777" w:rsidR="00FB35DA" w:rsidRPr="00DC6000" w:rsidRDefault="00FB35DA" w:rsidP="00FB35DA">
            <w:pPr>
              <w:jc w:val="center"/>
              <w:rPr>
                <w:sz w:val="28"/>
                <w:szCs w:val="28"/>
              </w:rPr>
            </w:pPr>
            <w:r w:rsidRPr="00DC6000">
              <w:rPr>
                <w:sz w:val="28"/>
                <w:szCs w:val="28"/>
              </w:rPr>
              <w:t>Управление ЖКХ г. Азова</w:t>
            </w:r>
          </w:p>
        </w:tc>
        <w:tc>
          <w:tcPr>
            <w:tcW w:w="1559" w:type="dxa"/>
            <w:shd w:val="clear" w:color="auto" w:fill="auto"/>
            <w:vAlign w:val="center"/>
          </w:tcPr>
          <w:p w14:paraId="09D90B99" w14:textId="77777777" w:rsidR="00FB35DA" w:rsidRPr="00DC6000" w:rsidRDefault="00FB35DA" w:rsidP="00FB35DA">
            <w:pPr>
              <w:jc w:val="center"/>
              <w:rPr>
                <w:sz w:val="28"/>
                <w:szCs w:val="28"/>
              </w:rPr>
            </w:pPr>
            <w:r w:rsidRPr="00DC6000">
              <w:rPr>
                <w:sz w:val="28"/>
                <w:szCs w:val="28"/>
              </w:rPr>
              <w:t>100</w:t>
            </w:r>
          </w:p>
        </w:tc>
        <w:tc>
          <w:tcPr>
            <w:tcW w:w="1559" w:type="dxa"/>
            <w:shd w:val="clear" w:color="auto" w:fill="auto"/>
            <w:vAlign w:val="center"/>
          </w:tcPr>
          <w:p w14:paraId="669E9E68" w14:textId="77777777" w:rsidR="00FB35DA" w:rsidRPr="00DC6000" w:rsidRDefault="00FB35DA" w:rsidP="00FB35DA">
            <w:pPr>
              <w:jc w:val="center"/>
              <w:rPr>
                <w:sz w:val="28"/>
                <w:szCs w:val="28"/>
              </w:rPr>
            </w:pPr>
            <w:r w:rsidRPr="00DC6000">
              <w:rPr>
                <w:sz w:val="28"/>
                <w:szCs w:val="28"/>
              </w:rPr>
              <w:t>100</w:t>
            </w:r>
          </w:p>
        </w:tc>
        <w:tc>
          <w:tcPr>
            <w:tcW w:w="1418" w:type="dxa"/>
            <w:vAlign w:val="center"/>
          </w:tcPr>
          <w:p w14:paraId="6E2FF3F7" w14:textId="77777777" w:rsidR="00FB35DA" w:rsidRPr="00DC6000" w:rsidRDefault="00FB35DA" w:rsidP="00FB35DA">
            <w:pPr>
              <w:jc w:val="center"/>
              <w:rPr>
                <w:sz w:val="28"/>
                <w:szCs w:val="28"/>
              </w:rPr>
            </w:pPr>
            <w:r w:rsidRPr="00DC6000">
              <w:rPr>
                <w:sz w:val="28"/>
                <w:szCs w:val="28"/>
              </w:rPr>
              <w:t>на уровне плана</w:t>
            </w:r>
          </w:p>
        </w:tc>
      </w:tr>
      <w:tr w:rsidR="00FB35DA" w:rsidRPr="00AF2641" w14:paraId="120B6B36" w14:textId="77777777" w:rsidTr="007B3876">
        <w:tc>
          <w:tcPr>
            <w:tcW w:w="706" w:type="dxa"/>
            <w:shd w:val="clear" w:color="auto" w:fill="auto"/>
          </w:tcPr>
          <w:p w14:paraId="1C202F82" w14:textId="77777777" w:rsidR="00FB35DA" w:rsidRPr="00DC6000" w:rsidRDefault="00FB35DA" w:rsidP="00FB35DA">
            <w:pPr>
              <w:jc w:val="center"/>
              <w:rPr>
                <w:sz w:val="28"/>
                <w:szCs w:val="28"/>
              </w:rPr>
            </w:pPr>
          </w:p>
        </w:tc>
        <w:tc>
          <w:tcPr>
            <w:tcW w:w="6348" w:type="dxa"/>
            <w:shd w:val="clear" w:color="auto" w:fill="auto"/>
            <w:vAlign w:val="center"/>
          </w:tcPr>
          <w:p w14:paraId="19CB61B3" w14:textId="77777777" w:rsidR="00FB35DA" w:rsidRPr="00DC6000" w:rsidRDefault="00FB35DA" w:rsidP="00FB35DA">
            <w:pPr>
              <w:rPr>
                <w:sz w:val="28"/>
                <w:szCs w:val="28"/>
              </w:rPr>
            </w:pPr>
            <w:r w:rsidRPr="00DC6000">
              <w:rPr>
                <w:b/>
                <w:sz w:val="28"/>
                <w:szCs w:val="28"/>
              </w:rPr>
              <w:t xml:space="preserve">Индикатор 4. </w:t>
            </w:r>
            <w:r w:rsidRPr="00DC6000">
              <w:rPr>
                <w:sz w:val="28"/>
                <w:szCs w:val="28"/>
              </w:rPr>
              <w:t>Доля отремонтированных систем в многоквартирных домах (</w:t>
            </w:r>
            <w:proofErr w:type="spellStart"/>
            <w:r w:rsidRPr="00DC6000">
              <w:rPr>
                <w:sz w:val="28"/>
                <w:szCs w:val="28"/>
              </w:rPr>
              <w:t>МКД</w:t>
            </w:r>
            <w:proofErr w:type="spellEnd"/>
            <w:r w:rsidRPr="00DC6000">
              <w:rPr>
                <w:sz w:val="28"/>
                <w:szCs w:val="28"/>
              </w:rPr>
              <w:t xml:space="preserve">) в общей структуре </w:t>
            </w:r>
            <w:proofErr w:type="spellStart"/>
            <w:r w:rsidRPr="00DC6000">
              <w:rPr>
                <w:sz w:val="28"/>
                <w:szCs w:val="28"/>
              </w:rPr>
              <w:t>МКД</w:t>
            </w:r>
            <w:proofErr w:type="spellEnd"/>
            <w:r w:rsidRPr="00DC6000">
              <w:rPr>
                <w:sz w:val="28"/>
                <w:szCs w:val="28"/>
              </w:rPr>
              <w:t>, подлежащих капитальному ремонту, % (на конец этапа)</w:t>
            </w:r>
          </w:p>
        </w:tc>
        <w:tc>
          <w:tcPr>
            <w:tcW w:w="3686" w:type="dxa"/>
            <w:shd w:val="clear" w:color="auto" w:fill="auto"/>
            <w:vAlign w:val="center"/>
          </w:tcPr>
          <w:p w14:paraId="2A6FD0D8" w14:textId="77777777" w:rsidR="00FB35DA" w:rsidRPr="00DC6000" w:rsidRDefault="00FB35DA" w:rsidP="00FB35DA">
            <w:pPr>
              <w:jc w:val="center"/>
              <w:rPr>
                <w:sz w:val="28"/>
                <w:szCs w:val="28"/>
              </w:rPr>
            </w:pPr>
            <w:r w:rsidRPr="00DC6000">
              <w:rPr>
                <w:sz w:val="28"/>
                <w:szCs w:val="28"/>
              </w:rPr>
              <w:t>Заместитель главы администрации  - начальник управления ЖКХ администрации г. Азова</w:t>
            </w:r>
          </w:p>
          <w:p w14:paraId="1EABA684" w14:textId="77777777" w:rsidR="00FB35DA" w:rsidRPr="00DC6000" w:rsidRDefault="00FB35DA" w:rsidP="00FB35DA">
            <w:pPr>
              <w:jc w:val="center"/>
              <w:rPr>
                <w:sz w:val="28"/>
                <w:szCs w:val="28"/>
              </w:rPr>
            </w:pPr>
          </w:p>
          <w:p w14:paraId="3A1FEAB3" w14:textId="77777777" w:rsidR="00FB35DA" w:rsidRPr="00DC6000" w:rsidRDefault="00FB35DA" w:rsidP="00FB35DA">
            <w:pPr>
              <w:jc w:val="center"/>
              <w:rPr>
                <w:sz w:val="28"/>
                <w:szCs w:val="28"/>
              </w:rPr>
            </w:pPr>
            <w:r w:rsidRPr="00DC6000">
              <w:rPr>
                <w:sz w:val="28"/>
                <w:szCs w:val="28"/>
              </w:rPr>
              <w:t>Управление ЖКХ г. Азова</w:t>
            </w:r>
          </w:p>
        </w:tc>
        <w:tc>
          <w:tcPr>
            <w:tcW w:w="1559" w:type="dxa"/>
            <w:shd w:val="clear" w:color="auto" w:fill="auto"/>
            <w:vAlign w:val="center"/>
          </w:tcPr>
          <w:p w14:paraId="757B9936" w14:textId="77777777" w:rsidR="00FB35DA" w:rsidRPr="00DC6000" w:rsidRDefault="00FB35DA" w:rsidP="00FB35DA">
            <w:pPr>
              <w:jc w:val="center"/>
              <w:rPr>
                <w:sz w:val="28"/>
                <w:szCs w:val="28"/>
              </w:rPr>
            </w:pPr>
            <w:r w:rsidRPr="00DC6000">
              <w:rPr>
                <w:sz w:val="28"/>
                <w:szCs w:val="28"/>
              </w:rPr>
              <w:t>4,0</w:t>
            </w:r>
          </w:p>
        </w:tc>
        <w:tc>
          <w:tcPr>
            <w:tcW w:w="1559" w:type="dxa"/>
            <w:shd w:val="clear" w:color="auto" w:fill="auto"/>
            <w:vAlign w:val="center"/>
          </w:tcPr>
          <w:p w14:paraId="21B191B3" w14:textId="58BA2DFC" w:rsidR="00FB35DA" w:rsidRPr="00DC6000" w:rsidRDefault="00FB35DA" w:rsidP="00DC6000">
            <w:pPr>
              <w:jc w:val="center"/>
              <w:rPr>
                <w:sz w:val="28"/>
                <w:szCs w:val="28"/>
              </w:rPr>
            </w:pPr>
            <w:r w:rsidRPr="00DC6000">
              <w:rPr>
                <w:sz w:val="28"/>
                <w:szCs w:val="28"/>
              </w:rPr>
              <w:t>2</w:t>
            </w:r>
            <w:r w:rsidR="00DC6000" w:rsidRPr="00DC6000">
              <w:rPr>
                <w:sz w:val="28"/>
                <w:szCs w:val="28"/>
              </w:rPr>
              <w:t>7,4</w:t>
            </w:r>
          </w:p>
        </w:tc>
        <w:tc>
          <w:tcPr>
            <w:tcW w:w="1418" w:type="dxa"/>
            <w:vAlign w:val="center"/>
          </w:tcPr>
          <w:p w14:paraId="342F34DA" w14:textId="77777777" w:rsidR="00FB35DA" w:rsidRPr="00DC6000" w:rsidRDefault="00FB35DA" w:rsidP="00FB35DA">
            <w:pPr>
              <w:jc w:val="center"/>
              <w:rPr>
                <w:sz w:val="28"/>
                <w:szCs w:val="28"/>
              </w:rPr>
            </w:pPr>
            <w:r w:rsidRPr="00DC6000">
              <w:rPr>
                <w:sz w:val="28"/>
                <w:szCs w:val="28"/>
              </w:rPr>
              <w:t>выше плана</w:t>
            </w:r>
          </w:p>
        </w:tc>
      </w:tr>
      <w:tr w:rsidR="00FB35DA" w:rsidRPr="00AF2641" w14:paraId="788566A7" w14:textId="77777777" w:rsidTr="007B3876">
        <w:tc>
          <w:tcPr>
            <w:tcW w:w="13858" w:type="dxa"/>
            <w:gridSpan w:val="5"/>
            <w:shd w:val="clear" w:color="auto" w:fill="auto"/>
          </w:tcPr>
          <w:p w14:paraId="5B1CAC31" w14:textId="77777777" w:rsidR="00FB35DA" w:rsidRPr="00757420" w:rsidRDefault="00FB35DA" w:rsidP="00FB35DA">
            <w:pPr>
              <w:jc w:val="center"/>
              <w:rPr>
                <w:sz w:val="28"/>
                <w:szCs w:val="28"/>
              </w:rPr>
            </w:pPr>
            <w:r w:rsidRPr="00757420">
              <w:rPr>
                <w:b/>
                <w:sz w:val="28"/>
                <w:szCs w:val="28"/>
              </w:rPr>
              <w:t>Структурная цель</w:t>
            </w:r>
            <w:r w:rsidRPr="00757420">
              <w:rPr>
                <w:b/>
                <w:sz w:val="28"/>
                <w:szCs w:val="28"/>
                <w:lang w:val="en-US"/>
              </w:rPr>
              <w:t>:</w:t>
            </w:r>
          </w:p>
        </w:tc>
        <w:tc>
          <w:tcPr>
            <w:tcW w:w="1418" w:type="dxa"/>
          </w:tcPr>
          <w:p w14:paraId="7606A8C4" w14:textId="77777777" w:rsidR="00FB35DA" w:rsidRPr="00AF2641" w:rsidRDefault="00FB35DA" w:rsidP="00FB35DA">
            <w:pPr>
              <w:jc w:val="center"/>
              <w:rPr>
                <w:b/>
                <w:sz w:val="28"/>
                <w:szCs w:val="28"/>
                <w:highlight w:val="yellow"/>
              </w:rPr>
            </w:pPr>
          </w:p>
        </w:tc>
      </w:tr>
      <w:tr w:rsidR="00FB35DA" w:rsidRPr="00AF2641" w14:paraId="4222E302" w14:textId="77777777" w:rsidTr="007B3876">
        <w:tc>
          <w:tcPr>
            <w:tcW w:w="13858" w:type="dxa"/>
            <w:gridSpan w:val="5"/>
            <w:shd w:val="clear" w:color="auto" w:fill="auto"/>
          </w:tcPr>
          <w:p w14:paraId="30C013D3" w14:textId="77777777" w:rsidR="00FB35DA" w:rsidRPr="00757420" w:rsidRDefault="00FB35DA" w:rsidP="00FB35DA">
            <w:pPr>
              <w:numPr>
                <w:ilvl w:val="0"/>
                <w:numId w:val="33"/>
              </w:numPr>
              <w:jc w:val="center"/>
              <w:rPr>
                <w:sz w:val="28"/>
                <w:szCs w:val="28"/>
              </w:rPr>
            </w:pPr>
            <w:r w:rsidRPr="00757420">
              <w:rPr>
                <w:sz w:val="28"/>
                <w:szCs w:val="28"/>
              </w:rPr>
              <w:t>Обеспечение бесперебойности и рост качества жилищно-коммунальных услуг</w:t>
            </w:r>
          </w:p>
          <w:p w14:paraId="53C54291" w14:textId="77777777" w:rsidR="00FB35DA" w:rsidRPr="00757420" w:rsidRDefault="00FB35DA" w:rsidP="00FB35DA">
            <w:pPr>
              <w:ind w:left="720"/>
              <w:jc w:val="center"/>
              <w:rPr>
                <w:sz w:val="28"/>
                <w:szCs w:val="28"/>
              </w:rPr>
            </w:pPr>
            <w:r w:rsidRPr="00757420">
              <w:t>(Достижение цели осуществлялось в рамках исполнения муниципальной программы «Обеспечение качественными жилищно-коммунальными услугами населения и развитие благоустройства города Азова».)</w:t>
            </w:r>
          </w:p>
        </w:tc>
        <w:tc>
          <w:tcPr>
            <w:tcW w:w="1418" w:type="dxa"/>
          </w:tcPr>
          <w:p w14:paraId="5197A85D" w14:textId="77777777" w:rsidR="00FB35DA" w:rsidRPr="00AF2641" w:rsidRDefault="00FB35DA" w:rsidP="00FB35DA">
            <w:pPr>
              <w:jc w:val="center"/>
              <w:rPr>
                <w:highlight w:val="yellow"/>
              </w:rPr>
            </w:pPr>
          </w:p>
        </w:tc>
      </w:tr>
      <w:tr w:rsidR="00FB35DA" w:rsidRPr="00AF2641" w14:paraId="5E79A4B4" w14:textId="77777777" w:rsidTr="007B3876">
        <w:tc>
          <w:tcPr>
            <w:tcW w:w="13858" w:type="dxa"/>
            <w:gridSpan w:val="5"/>
            <w:shd w:val="clear" w:color="auto" w:fill="auto"/>
          </w:tcPr>
          <w:p w14:paraId="1D893C66" w14:textId="77777777" w:rsidR="00FB35DA" w:rsidRPr="00757420" w:rsidRDefault="00FB35DA" w:rsidP="00FB35DA">
            <w:pPr>
              <w:numPr>
                <w:ilvl w:val="0"/>
                <w:numId w:val="33"/>
              </w:numPr>
              <w:jc w:val="center"/>
              <w:rPr>
                <w:sz w:val="28"/>
                <w:szCs w:val="28"/>
              </w:rPr>
            </w:pPr>
            <w:r w:rsidRPr="00757420">
              <w:rPr>
                <w:sz w:val="28"/>
                <w:szCs w:val="28"/>
              </w:rPr>
              <w:t>Сокращение негативного влияния сферы ЖКХ на окружающую среду</w:t>
            </w:r>
          </w:p>
          <w:p w14:paraId="6691CDCC" w14:textId="1ACEDED9" w:rsidR="00FB35DA" w:rsidRPr="00757420" w:rsidRDefault="00FB35DA" w:rsidP="00FB35DA">
            <w:pPr>
              <w:rPr>
                <w:sz w:val="28"/>
                <w:szCs w:val="28"/>
              </w:rPr>
            </w:pPr>
            <w:r w:rsidRPr="00757420">
              <w:rPr>
                <w:sz w:val="28"/>
                <w:szCs w:val="28"/>
              </w:rPr>
              <w:t xml:space="preserve">- </w:t>
            </w:r>
            <w:r w:rsidRPr="00757420">
              <w:rPr>
                <w:szCs w:val="28"/>
              </w:rPr>
              <w:t>Организована система раздельного сбора и транспортировки отходов (в т. ч. высокотоксичных отходов – ртутьсодержащих).</w:t>
            </w:r>
            <w:r w:rsidRPr="00757420">
              <w:rPr>
                <w:sz w:val="28"/>
                <w:szCs w:val="28"/>
              </w:rPr>
              <w:t xml:space="preserve"> </w:t>
            </w:r>
          </w:p>
          <w:p w14:paraId="2A8833AD" w14:textId="759454AB" w:rsidR="00FB35DA" w:rsidRPr="00757420" w:rsidRDefault="00FB35DA" w:rsidP="00FB35DA">
            <w:pPr>
              <w:jc w:val="both"/>
            </w:pPr>
            <w:r w:rsidRPr="00757420">
              <w:t>- Вывезено за 202</w:t>
            </w:r>
            <w:r w:rsidR="00757420" w:rsidRPr="00757420">
              <w:t>1</w:t>
            </w:r>
            <w:r w:rsidRPr="00757420">
              <w:t xml:space="preserve"> год с территории муниципального образования 2</w:t>
            </w:r>
            <w:r w:rsidR="00757420" w:rsidRPr="00757420">
              <w:t>09,1</w:t>
            </w:r>
            <w:r w:rsidRPr="00757420">
              <w:t xml:space="preserve"> тыс. куб. метров твердых коммунальных отходов.</w:t>
            </w:r>
          </w:p>
          <w:p w14:paraId="26DBFFEF" w14:textId="38A20E7D" w:rsidR="00FB35DA" w:rsidRPr="00AF2641" w:rsidRDefault="00FB35DA" w:rsidP="00FB35DA">
            <w:pPr>
              <w:rPr>
                <w:sz w:val="28"/>
                <w:szCs w:val="28"/>
                <w:highlight w:val="yellow"/>
              </w:rPr>
            </w:pPr>
            <w:r w:rsidRPr="00757420">
              <w:t xml:space="preserve">- Доля сточных вод, очищенных до нормативных значений, в общем объеме </w:t>
            </w:r>
            <w:proofErr w:type="gramStart"/>
            <w:r w:rsidRPr="00757420">
              <w:t>сточных вод, пропущенных через очистные сооружения составила</w:t>
            </w:r>
            <w:proofErr w:type="gramEnd"/>
            <w:r w:rsidRPr="00757420">
              <w:t xml:space="preserve"> 100%.</w:t>
            </w:r>
          </w:p>
        </w:tc>
        <w:tc>
          <w:tcPr>
            <w:tcW w:w="1418" w:type="dxa"/>
          </w:tcPr>
          <w:p w14:paraId="60F6286C" w14:textId="77777777" w:rsidR="00FB35DA" w:rsidRPr="00AF2641" w:rsidRDefault="00FB35DA" w:rsidP="00FB35DA">
            <w:pPr>
              <w:pStyle w:val="ConsPlusCell"/>
              <w:jc w:val="both"/>
              <w:rPr>
                <w:sz w:val="24"/>
                <w:szCs w:val="24"/>
                <w:highlight w:val="yellow"/>
              </w:rPr>
            </w:pPr>
          </w:p>
        </w:tc>
      </w:tr>
      <w:tr w:rsidR="00FB35DA" w:rsidRPr="00AF2641" w14:paraId="6771AEC1" w14:textId="77777777" w:rsidTr="007B3876">
        <w:tc>
          <w:tcPr>
            <w:tcW w:w="13858" w:type="dxa"/>
            <w:gridSpan w:val="5"/>
            <w:shd w:val="clear" w:color="auto" w:fill="auto"/>
          </w:tcPr>
          <w:p w14:paraId="7BB075B0" w14:textId="77777777" w:rsidR="00FB35DA" w:rsidRPr="00757420" w:rsidRDefault="00FB35DA" w:rsidP="00FB35DA">
            <w:pPr>
              <w:numPr>
                <w:ilvl w:val="0"/>
                <w:numId w:val="33"/>
              </w:numPr>
              <w:jc w:val="center"/>
              <w:rPr>
                <w:sz w:val="28"/>
                <w:szCs w:val="28"/>
              </w:rPr>
            </w:pPr>
            <w:r w:rsidRPr="00757420">
              <w:rPr>
                <w:sz w:val="28"/>
                <w:szCs w:val="28"/>
              </w:rPr>
              <w:t>Повышение уровня благоустройства территории города Азова</w:t>
            </w:r>
          </w:p>
          <w:p w14:paraId="3B9FDB25" w14:textId="77777777" w:rsidR="00FB35DA" w:rsidRPr="00757420" w:rsidRDefault="00FB35DA" w:rsidP="00FB35DA">
            <w:pPr>
              <w:ind w:left="720"/>
              <w:jc w:val="center"/>
              <w:rPr>
                <w:sz w:val="28"/>
                <w:szCs w:val="28"/>
              </w:rPr>
            </w:pPr>
            <w:r w:rsidRPr="00757420">
              <w:t>(Обеспечивалось в рамках подпрограммы «Развитие благоустройства территории города Азова»)</w:t>
            </w:r>
          </w:p>
        </w:tc>
        <w:tc>
          <w:tcPr>
            <w:tcW w:w="1418" w:type="dxa"/>
          </w:tcPr>
          <w:p w14:paraId="7EA6FE2B" w14:textId="77777777" w:rsidR="00FB35DA" w:rsidRPr="00757420" w:rsidRDefault="00FB35DA" w:rsidP="00FB35DA">
            <w:pPr>
              <w:pStyle w:val="ConsPlusNormal"/>
              <w:ind w:firstLine="0"/>
              <w:jc w:val="both"/>
              <w:rPr>
                <w:sz w:val="28"/>
                <w:szCs w:val="28"/>
              </w:rPr>
            </w:pPr>
          </w:p>
        </w:tc>
      </w:tr>
      <w:tr w:rsidR="00FB35DA" w:rsidRPr="00AF2641" w14:paraId="505B2B82" w14:textId="77777777" w:rsidTr="000B203D">
        <w:tc>
          <w:tcPr>
            <w:tcW w:w="15276" w:type="dxa"/>
            <w:gridSpan w:val="6"/>
            <w:shd w:val="clear" w:color="auto" w:fill="auto"/>
          </w:tcPr>
          <w:p w14:paraId="491BF38C" w14:textId="7807A151" w:rsidR="00FB35DA" w:rsidRPr="00D3700F" w:rsidRDefault="00FB35DA" w:rsidP="00FB35DA">
            <w:pPr>
              <w:jc w:val="center"/>
              <w:rPr>
                <w:sz w:val="28"/>
                <w:szCs w:val="28"/>
              </w:rPr>
            </w:pPr>
            <w:r w:rsidRPr="00D3700F">
              <w:rPr>
                <w:b/>
                <w:sz w:val="28"/>
                <w:szCs w:val="28"/>
              </w:rPr>
              <w:t>2.7. Демография</w:t>
            </w:r>
          </w:p>
        </w:tc>
      </w:tr>
      <w:tr w:rsidR="00FB35DA" w:rsidRPr="00AF2641" w14:paraId="239DEA46" w14:textId="77777777" w:rsidTr="000B203D">
        <w:tc>
          <w:tcPr>
            <w:tcW w:w="15276" w:type="dxa"/>
            <w:gridSpan w:val="6"/>
            <w:shd w:val="clear" w:color="auto" w:fill="auto"/>
          </w:tcPr>
          <w:p w14:paraId="03E5D80C" w14:textId="57C4A280" w:rsidR="00FB35DA" w:rsidRPr="00D3700F" w:rsidRDefault="00FB35DA" w:rsidP="00FB35DA">
            <w:pPr>
              <w:jc w:val="center"/>
              <w:rPr>
                <w:sz w:val="28"/>
                <w:szCs w:val="28"/>
              </w:rPr>
            </w:pPr>
            <w:r w:rsidRPr="00D3700F">
              <w:rPr>
                <w:b/>
                <w:sz w:val="28"/>
                <w:szCs w:val="28"/>
              </w:rPr>
              <w:t>Динамические цели</w:t>
            </w:r>
            <w:r w:rsidRPr="00D3700F">
              <w:rPr>
                <w:b/>
                <w:sz w:val="28"/>
                <w:szCs w:val="28"/>
                <w:lang w:val="en-US"/>
              </w:rPr>
              <w:t>:</w:t>
            </w:r>
          </w:p>
        </w:tc>
      </w:tr>
      <w:tr w:rsidR="00FB35DA" w:rsidRPr="00AF2641" w14:paraId="41A3859C" w14:textId="77777777" w:rsidTr="000B203D">
        <w:tc>
          <w:tcPr>
            <w:tcW w:w="15276" w:type="dxa"/>
            <w:gridSpan w:val="6"/>
            <w:shd w:val="clear" w:color="auto" w:fill="auto"/>
          </w:tcPr>
          <w:p w14:paraId="5789197C" w14:textId="2D9AEEEE" w:rsidR="00FB35DA" w:rsidRPr="00D3700F" w:rsidRDefault="00FB35DA" w:rsidP="00FB35DA">
            <w:pPr>
              <w:jc w:val="center"/>
              <w:rPr>
                <w:sz w:val="28"/>
                <w:szCs w:val="28"/>
              </w:rPr>
            </w:pPr>
            <w:r w:rsidRPr="00D3700F">
              <w:rPr>
                <w:sz w:val="28"/>
                <w:szCs w:val="28"/>
              </w:rPr>
              <w:t xml:space="preserve">1. Увеличение коэффициента рождаемости по г. Азову </w:t>
            </w:r>
          </w:p>
        </w:tc>
      </w:tr>
      <w:tr w:rsidR="00F453AE" w:rsidRPr="00AF2641" w14:paraId="014FAD49" w14:textId="77777777" w:rsidTr="00F9501A">
        <w:tc>
          <w:tcPr>
            <w:tcW w:w="706" w:type="dxa"/>
            <w:shd w:val="clear" w:color="auto" w:fill="auto"/>
          </w:tcPr>
          <w:p w14:paraId="67B1F82D" w14:textId="77777777" w:rsidR="00F453AE" w:rsidRPr="00D3700F" w:rsidRDefault="00F453AE" w:rsidP="00F453AE">
            <w:pPr>
              <w:jc w:val="center"/>
              <w:rPr>
                <w:sz w:val="28"/>
                <w:szCs w:val="28"/>
              </w:rPr>
            </w:pPr>
          </w:p>
        </w:tc>
        <w:tc>
          <w:tcPr>
            <w:tcW w:w="6348" w:type="dxa"/>
            <w:shd w:val="clear" w:color="auto" w:fill="auto"/>
            <w:vAlign w:val="center"/>
          </w:tcPr>
          <w:p w14:paraId="318AD38E" w14:textId="4BD0EA65" w:rsidR="00F453AE" w:rsidRPr="00D3700F" w:rsidRDefault="00F453AE" w:rsidP="00F453AE">
            <w:pPr>
              <w:rPr>
                <w:b/>
                <w:sz w:val="28"/>
                <w:szCs w:val="28"/>
              </w:rPr>
            </w:pPr>
            <w:r w:rsidRPr="00D3700F">
              <w:rPr>
                <w:b/>
                <w:sz w:val="28"/>
                <w:szCs w:val="28"/>
              </w:rPr>
              <w:t xml:space="preserve">Индикатор 1. </w:t>
            </w:r>
            <w:r w:rsidRPr="00D3700F">
              <w:rPr>
                <w:sz w:val="28"/>
                <w:szCs w:val="28"/>
              </w:rPr>
              <w:t>Коэффициент рождаемости</w:t>
            </w:r>
          </w:p>
        </w:tc>
        <w:tc>
          <w:tcPr>
            <w:tcW w:w="3686" w:type="dxa"/>
            <w:shd w:val="clear" w:color="auto" w:fill="auto"/>
            <w:vAlign w:val="center"/>
          </w:tcPr>
          <w:p w14:paraId="35E2B612" w14:textId="77777777" w:rsidR="00F453AE" w:rsidRPr="00D3700F" w:rsidRDefault="00F453AE" w:rsidP="00F453AE">
            <w:pPr>
              <w:jc w:val="center"/>
              <w:rPr>
                <w:sz w:val="28"/>
                <w:szCs w:val="28"/>
              </w:rPr>
            </w:pPr>
          </w:p>
        </w:tc>
        <w:tc>
          <w:tcPr>
            <w:tcW w:w="1559" w:type="dxa"/>
            <w:shd w:val="clear" w:color="auto" w:fill="auto"/>
            <w:vAlign w:val="center"/>
          </w:tcPr>
          <w:p w14:paraId="556F8EF4" w14:textId="28BCF4CB" w:rsidR="00F453AE" w:rsidRPr="00D3700F" w:rsidRDefault="00F453AE" w:rsidP="00F453AE">
            <w:pPr>
              <w:jc w:val="center"/>
              <w:rPr>
                <w:sz w:val="28"/>
                <w:szCs w:val="28"/>
              </w:rPr>
            </w:pPr>
            <w:r w:rsidRPr="00D3700F">
              <w:rPr>
                <w:sz w:val="28"/>
                <w:szCs w:val="28"/>
              </w:rPr>
              <w:t>10,7</w:t>
            </w:r>
          </w:p>
        </w:tc>
        <w:tc>
          <w:tcPr>
            <w:tcW w:w="1559" w:type="dxa"/>
            <w:shd w:val="clear" w:color="auto" w:fill="auto"/>
            <w:vAlign w:val="center"/>
          </w:tcPr>
          <w:p w14:paraId="33CC0C3F" w14:textId="6D1CA157" w:rsidR="00F453AE" w:rsidRPr="00D3700F" w:rsidRDefault="00F453AE" w:rsidP="00D3700F">
            <w:pPr>
              <w:jc w:val="center"/>
              <w:rPr>
                <w:sz w:val="28"/>
                <w:szCs w:val="28"/>
              </w:rPr>
            </w:pPr>
            <w:r w:rsidRPr="00D3700F">
              <w:rPr>
                <w:sz w:val="28"/>
                <w:szCs w:val="28"/>
              </w:rPr>
              <w:t>8,</w:t>
            </w:r>
            <w:r w:rsidR="00D3700F" w:rsidRPr="00D3700F">
              <w:rPr>
                <w:sz w:val="28"/>
                <w:szCs w:val="28"/>
              </w:rPr>
              <w:t>6</w:t>
            </w:r>
          </w:p>
        </w:tc>
        <w:tc>
          <w:tcPr>
            <w:tcW w:w="1418" w:type="dxa"/>
            <w:vAlign w:val="center"/>
          </w:tcPr>
          <w:p w14:paraId="35FE8C0D" w14:textId="4D57F7F2" w:rsidR="00F453AE" w:rsidRPr="00AF2641" w:rsidRDefault="00D3700F" w:rsidP="00F453AE">
            <w:pPr>
              <w:jc w:val="center"/>
              <w:rPr>
                <w:sz w:val="28"/>
                <w:szCs w:val="28"/>
                <w:highlight w:val="yellow"/>
              </w:rPr>
            </w:pPr>
            <w:r w:rsidRPr="007B1EA0">
              <w:t>Цель</w:t>
            </w:r>
            <w:r>
              <w:t xml:space="preserve"> не </w:t>
            </w:r>
            <w:r w:rsidRPr="007B1EA0">
              <w:t xml:space="preserve"> достигнута</w:t>
            </w:r>
          </w:p>
        </w:tc>
      </w:tr>
      <w:tr w:rsidR="00F453AE" w:rsidRPr="00AF2641" w14:paraId="5179B6E8" w14:textId="77777777" w:rsidTr="006C5AA4">
        <w:tc>
          <w:tcPr>
            <w:tcW w:w="15276" w:type="dxa"/>
            <w:gridSpan w:val="6"/>
            <w:shd w:val="clear" w:color="auto" w:fill="auto"/>
          </w:tcPr>
          <w:p w14:paraId="1B16B711" w14:textId="12282BB0" w:rsidR="00F453AE" w:rsidRPr="005816D4" w:rsidRDefault="00F453AE" w:rsidP="00F453AE">
            <w:pPr>
              <w:jc w:val="center"/>
              <w:rPr>
                <w:sz w:val="28"/>
                <w:szCs w:val="28"/>
              </w:rPr>
            </w:pPr>
            <w:r w:rsidRPr="005816D4">
              <w:rPr>
                <w:b/>
                <w:sz w:val="28"/>
                <w:szCs w:val="28"/>
              </w:rPr>
              <w:t>Структурная цель</w:t>
            </w:r>
            <w:r w:rsidRPr="005816D4">
              <w:rPr>
                <w:b/>
                <w:sz w:val="28"/>
                <w:szCs w:val="28"/>
                <w:lang w:val="en-US"/>
              </w:rPr>
              <w:t>:</w:t>
            </w:r>
          </w:p>
        </w:tc>
      </w:tr>
      <w:tr w:rsidR="00F453AE" w:rsidRPr="00AF2641" w14:paraId="2197BB45" w14:textId="77777777" w:rsidTr="006C5AA4">
        <w:tc>
          <w:tcPr>
            <w:tcW w:w="15276" w:type="dxa"/>
            <w:gridSpan w:val="6"/>
            <w:shd w:val="clear" w:color="auto" w:fill="auto"/>
          </w:tcPr>
          <w:p w14:paraId="49F0E8C0" w14:textId="77777777" w:rsidR="00F453AE" w:rsidRPr="005816D4" w:rsidRDefault="00F453AE" w:rsidP="00F453AE">
            <w:pPr>
              <w:jc w:val="center"/>
              <w:rPr>
                <w:sz w:val="28"/>
                <w:szCs w:val="28"/>
              </w:rPr>
            </w:pPr>
            <w:r w:rsidRPr="005816D4">
              <w:rPr>
                <w:sz w:val="28"/>
                <w:szCs w:val="28"/>
              </w:rPr>
              <w:t xml:space="preserve">Остановить  отрицательную миграцию населения, в </w:t>
            </w:r>
            <w:proofErr w:type="spellStart"/>
            <w:r w:rsidRPr="005816D4">
              <w:rPr>
                <w:sz w:val="28"/>
                <w:szCs w:val="28"/>
              </w:rPr>
              <w:t>т.ч</w:t>
            </w:r>
            <w:proofErr w:type="spellEnd"/>
            <w:r w:rsidRPr="005816D4">
              <w:rPr>
                <w:sz w:val="28"/>
                <w:szCs w:val="28"/>
              </w:rPr>
              <w:t>.  трудовых ресурсов высокой квалификации</w:t>
            </w:r>
          </w:p>
          <w:p w14:paraId="4EAEC3BB" w14:textId="15D52A8C" w:rsidR="00F453AE" w:rsidRPr="005816D4" w:rsidRDefault="00F453AE" w:rsidP="005816D4">
            <w:pPr>
              <w:jc w:val="center"/>
              <w:rPr>
                <w:sz w:val="28"/>
                <w:szCs w:val="28"/>
              </w:rPr>
            </w:pPr>
            <w:proofErr w:type="gramStart"/>
            <w:r w:rsidRPr="005816D4">
              <w:t>(В 202</w:t>
            </w:r>
            <w:r w:rsidR="00D3700F" w:rsidRPr="005816D4">
              <w:t>1</w:t>
            </w:r>
            <w:r w:rsidRPr="005816D4">
              <w:t xml:space="preserve"> году отмечен </w:t>
            </w:r>
            <w:r w:rsidR="00D3700F" w:rsidRPr="005816D4">
              <w:t>отрицательный</w:t>
            </w:r>
            <w:r w:rsidRPr="005816D4">
              <w:t xml:space="preserve"> миграционный прирост (</w:t>
            </w:r>
            <w:r w:rsidR="00D3700F" w:rsidRPr="005816D4">
              <w:t>-214</w:t>
            </w:r>
            <w:r w:rsidRPr="005816D4">
              <w:t xml:space="preserve"> чел.), </w:t>
            </w:r>
            <w:r w:rsidR="00D3700F" w:rsidRPr="005816D4">
              <w:t>естественная убыль</w:t>
            </w:r>
            <w:r w:rsidRPr="005816D4">
              <w:t xml:space="preserve"> населения (-</w:t>
            </w:r>
            <w:r w:rsidR="00D3700F" w:rsidRPr="005816D4">
              <w:t>906</w:t>
            </w:r>
            <w:r w:rsidRPr="005816D4">
              <w:t>)</w:t>
            </w:r>
            <w:r w:rsidR="00D3700F" w:rsidRPr="005816D4">
              <w:t>.</w:t>
            </w:r>
            <w:proofErr w:type="gramEnd"/>
            <w:r w:rsidRPr="005816D4">
              <w:t xml:space="preserve"> </w:t>
            </w:r>
            <w:r w:rsidR="00D3700F" w:rsidRPr="005816D4">
              <w:t>О</w:t>
            </w:r>
            <w:r w:rsidRPr="005816D4">
              <w:t xml:space="preserve">бщая  численность населения города </w:t>
            </w:r>
            <w:r w:rsidR="00D3700F" w:rsidRPr="005816D4">
              <w:t xml:space="preserve">снизилась: </w:t>
            </w:r>
            <w:r w:rsidRPr="005816D4">
              <w:t>на начало 202</w:t>
            </w:r>
            <w:r w:rsidR="00D3700F" w:rsidRPr="005816D4">
              <w:t>2</w:t>
            </w:r>
            <w:r w:rsidRPr="005816D4">
              <w:t xml:space="preserve"> года (на 01.01.202</w:t>
            </w:r>
            <w:r w:rsidR="00D3700F" w:rsidRPr="005816D4">
              <w:t>2</w:t>
            </w:r>
            <w:r w:rsidRPr="005816D4">
              <w:t xml:space="preserve"> – 7</w:t>
            </w:r>
            <w:r w:rsidR="00D3700F" w:rsidRPr="005816D4">
              <w:t>8760</w:t>
            </w:r>
            <w:r w:rsidRPr="005816D4">
              <w:t xml:space="preserve"> чел., на 01.01.202</w:t>
            </w:r>
            <w:r w:rsidR="00D3700F" w:rsidRPr="005816D4">
              <w:t>1</w:t>
            </w:r>
            <w:r w:rsidRPr="005816D4">
              <w:t xml:space="preserve"> – </w:t>
            </w:r>
            <w:r w:rsidR="00D3700F" w:rsidRPr="005816D4">
              <w:t xml:space="preserve">79857 чел.); </w:t>
            </w:r>
            <w:r w:rsidRPr="005816D4">
              <w:t>отмечено снижение среднегодовой численности населения города Азова (2020 год – 80142 чел.</w:t>
            </w:r>
            <w:r w:rsidR="005816D4" w:rsidRPr="005816D4">
              <w:t>, 2021 год - 79308 чел.</w:t>
            </w:r>
            <w:r w:rsidRPr="005816D4">
              <w:t>)</w:t>
            </w:r>
          </w:p>
        </w:tc>
      </w:tr>
      <w:tr w:rsidR="00F453AE" w:rsidRPr="00AF2641" w14:paraId="38CF412E" w14:textId="77777777" w:rsidTr="007B3876">
        <w:tc>
          <w:tcPr>
            <w:tcW w:w="13858" w:type="dxa"/>
            <w:gridSpan w:val="5"/>
            <w:shd w:val="clear" w:color="auto" w:fill="auto"/>
          </w:tcPr>
          <w:p w14:paraId="636AC4A7" w14:textId="77777777" w:rsidR="00F453AE" w:rsidRPr="003F02D8" w:rsidRDefault="00F453AE" w:rsidP="00F453AE">
            <w:pPr>
              <w:jc w:val="center"/>
              <w:rPr>
                <w:sz w:val="28"/>
                <w:szCs w:val="28"/>
              </w:rPr>
            </w:pPr>
            <w:r w:rsidRPr="003F02D8">
              <w:rPr>
                <w:b/>
                <w:sz w:val="28"/>
                <w:szCs w:val="28"/>
              </w:rPr>
              <w:t xml:space="preserve">2.8. Молодежь </w:t>
            </w:r>
          </w:p>
        </w:tc>
        <w:tc>
          <w:tcPr>
            <w:tcW w:w="1418" w:type="dxa"/>
          </w:tcPr>
          <w:p w14:paraId="12073029" w14:textId="77777777" w:rsidR="00F453AE" w:rsidRPr="00AF2641" w:rsidRDefault="00F453AE" w:rsidP="00F453AE">
            <w:pPr>
              <w:jc w:val="center"/>
              <w:rPr>
                <w:b/>
                <w:sz w:val="28"/>
                <w:szCs w:val="28"/>
                <w:highlight w:val="yellow"/>
              </w:rPr>
            </w:pPr>
          </w:p>
        </w:tc>
      </w:tr>
      <w:tr w:rsidR="00F453AE" w:rsidRPr="00AF2641" w14:paraId="4072C9FE" w14:textId="77777777" w:rsidTr="007B3876">
        <w:tc>
          <w:tcPr>
            <w:tcW w:w="13858" w:type="dxa"/>
            <w:gridSpan w:val="5"/>
            <w:shd w:val="clear" w:color="auto" w:fill="auto"/>
          </w:tcPr>
          <w:p w14:paraId="0204429A" w14:textId="77777777" w:rsidR="00F453AE" w:rsidRPr="003F02D8" w:rsidRDefault="00F453AE" w:rsidP="00F453AE">
            <w:pPr>
              <w:jc w:val="center"/>
              <w:rPr>
                <w:sz w:val="28"/>
                <w:szCs w:val="28"/>
              </w:rPr>
            </w:pPr>
            <w:r w:rsidRPr="003F02D8">
              <w:rPr>
                <w:b/>
                <w:sz w:val="28"/>
                <w:szCs w:val="28"/>
              </w:rPr>
              <w:t>Динамические цели:</w:t>
            </w:r>
          </w:p>
        </w:tc>
        <w:tc>
          <w:tcPr>
            <w:tcW w:w="1418" w:type="dxa"/>
          </w:tcPr>
          <w:p w14:paraId="787BCCF5" w14:textId="77777777" w:rsidR="00F453AE" w:rsidRPr="00AF2641" w:rsidRDefault="00F453AE" w:rsidP="00F453AE">
            <w:pPr>
              <w:jc w:val="center"/>
              <w:rPr>
                <w:b/>
                <w:sz w:val="28"/>
                <w:szCs w:val="28"/>
                <w:highlight w:val="yellow"/>
              </w:rPr>
            </w:pPr>
          </w:p>
        </w:tc>
      </w:tr>
      <w:tr w:rsidR="00F453AE" w:rsidRPr="00AF2641" w14:paraId="7528A104" w14:textId="77777777" w:rsidTr="007B3876">
        <w:tc>
          <w:tcPr>
            <w:tcW w:w="13858" w:type="dxa"/>
            <w:gridSpan w:val="5"/>
            <w:shd w:val="clear" w:color="auto" w:fill="auto"/>
          </w:tcPr>
          <w:p w14:paraId="0EBBF0EA" w14:textId="77777777" w:rsidR="00F453AE" w:rsidRPr="003F02D8" w:rsidRDefault="00F453AE" w:rsidP="00F453AE">
            <w:pPr>
              <w:jc w:val="center"/>
              <w:rPr>
                <w:sz w:val="28"/>
                <w:szCs w:val="28"/>
              </w:rPr>
            </w:pPr>
            <w:r w:rsidRPr="003F02D8">
              <w:rPr>
                <w:sz w:val="28"/>
                <w:szCs w:val="28"/>
              </w:rPr>
              <w:t>1. Увеличение доли молодежи, вовлеченной в социальную практику по г. Азову</w:t>
            </w:r>
          </w:p>
        </w:tc>
        <w:tc>
          <w:tcPr>
            <w:tcW w:w="1418" w:type="dxa"/>
          </w:tcPr>
          <w:p w14:paraId="5B15FA1A" w14:textId="77777777" w:rsidR="00F453AE" w:rsidRPr="00AF2641" w:rsidRDefault="00F453AE" w:rsidP="00F453AE">
            <w:pPr>
              <w:jc w:val="center"/>
              <w:rPr>
                <w:sz w:val="28"/>
                <w:szCs w:val="28"/>
                <w:highlight w:val="yellow"/>
              </w:rPr>
            </w:pPr>
          </w:p>
        </w:tc>
      </w:tr>
      <w:tr w:rsidR="006C5AA4" w:rsidRPr="00AF2641" w14:paraId="3DD8DAB3" w14:textId="77777777" w:rsidTr="007B3876">
        <w:tc>
          <w:tcPr>
            <w:tcW w:w="706" w:type="dxa"/>
            <w:shd w:val="clear" w:color="auto" w:fill="auto"/>
          </w:tcPr>
          <w:p w14:paraId="31D3A179" w14:textId="77777777" w:rsidR="006C5AA4" w:rsidRPr="003F02D8" w:rsidRDefault="006C5AA4" w:rsidP="006C5AA4">
            <w:pPr>
              <w:jc w:val="center"/>
              <w:rPr>
                <w:sz w:val="28"/>
                <w:szCs w:val="28"/>
              </w:rPr>
            </w:pPr>
          </w:p>
        </w:tc>
        <w:tc>
          <w:tcPr>
            <w:tcW w:w="6348" w:type="dxa"/>
            <w:shd w:val="clear" w:color="auto" w:fill="auto"/>
            <w:vAlign w:val="center"/>
          </w:tcPr>
          <w:p w14:paraId="1EE6635E" w14:textId="5A14BFF6" w:rsidR="006C5AA4" w:rsidRPr="003F02D8" w:rsidRDefault="006C5AA4" w:rsidP="006C5AA4">
            <w:pPr>
              <w:rPr>
                <w:b/>
                <w:sz w:val="28"/>
                <w:szCs w:val="28"/>
              </w:rPr>
            </w:pPr>
            <w:r w:rsidRPr="003F02D8">
              <w:rPr>
                <w:b/>
                <w:sz w:val="28"/>
                <w:szCs w:val="28"/>
              </w:rPr>
              <w:t xml:space="preserve">Индикатор 1.  </w:t>
            </w:r>
            <w:r w:rsidRPr="003F02D8">
              <w:rPr>
                <w:sz w:val="28"/>
                <w:szCs w:val="28"/>
              </w:rPr>
              <w:t>Доля молодежи, вовлеченной в социальную практику</w:t>
            </w:r>
            <w:r w:rsidRPr="003F02D8">
              <w:rPr>
                <w:iCs/>
                <w:sz w:val="28"/>
                <w:szCs w:val="28"/>
              </w:rPr>
              <w:t xml:space="preserve">, </w:t>
            </w:r>
            <w:r w:rsidRPr="003F02D8">
              <w:rPr>
                <w:sz w:val="28"/>
                <w:szCs w:val="28"/>
              </w:rPr>
              <w:t>%</w:t>
            </w:r>
          </w:p>
        </w:tc>
        <w:tc>
          <w:tcPr>
            <w:tcW w:w="3686" w:type="dxa"/>
            <w:shd w:val="clear" w:color="auto" w:fill="auto"/>
            <w:vAlign w:val="center"/>
          </w:tcPr>
          <w:p w14:paraId="6915249F" w14:textId="77777777" w:rsidR="006C5AA4" w:rsidRPr="003F02D8" w:rsidRDefault="006C5AA4" w:rsidP="006C5AA4">
            <w:pPr>
              <w:jc w:val="center"/>
              <w:rPr>
                <w:sz w:val="28"/>
                <w:szCs w:val="28"/>
              </w:rPr>
            </w:pPr>
            <w:r w:rsidRPr="003F02D8">
              <w:rPr>
                <w:sz w:val="28"/>
                <w:szCs w:val="28"/>
              </w:rPr>
              <w:t>Заместитель главы администрации по социальным вопросам – директор Департамента  социального развития</w:t>
            </w:r>
          </w:p>
          <w:p w14:paraId="6B2AD9F3" w14:textId="77777777" w:rsidR="006C5AA4" w:rsidRPr="003F02D8" w:rsidRDefault="006C5AA4" w:rsidP="006C5AA4">
            <w:pPr>
              <w:jc w:val="center"/>
              <w:rPr>
                <w:sz w:val="28"/>
                <w:szCs w:val="28"/>
              </w:rPr>
            </w:pPr>
            <w:r w:rsidRPr="003F02D8">
              <w:rPr>
                <w:sz w:val="28"/>
                <w:szCs w:val="28"/>
              </w:rPr>
              <w:t>г. Азова</w:t>
            </w:r>
          </w:p>
          <w:p w14:paraId="65F83896" w14:textId="77777777" w:rsidR="006C5AA4" w:rsidRPr="003F02D8" w:rsidRDefault="006C5AA4" w:rsidP="006C5AA4">
            <w:pPr>
              <w:jc w:val="center"/>
              <w:rPr>
                <w:sz w:val="28"/>
                <w:szCs w:val="28"/>
              </w:rPr>
            </w:pPr>
          </w:p>
          <w:p w14:paraId="7E9FAF53" w14:textId="77777777" w:rsidR="006C5AA4" w:rsidRPr="003F02D8" w:rsidRDefault="006C5AA4" w:rsidP="006C5AA4">
            <w:pPr>
              <w:jc w:val="center"/>
              <w:rPr>
                <w:sz w:val="28"/>
                <w:szCs w:val="28"/>
              </w:rPr>
            </w:pPr>
            <w:r w:rsidRPr="003F02D8">
              <w:rPr>
                <w:sz w:val="28"/>
                <w:szCs w:val="28"/>
              </w:rPr>
              <w:t xml:space="preserve">Департамента социального развития г. Азова </w:t>
            </w:r>
          </w:p>
          <w:p w14:paraId="4F160561" w14:textId="77777777" w:rsidR="006C5AA4" w:rsidRPr="003F02D8" w:rsidRDefault="006C5AA4" w:rsidP="006C5AA4">
            <w:pPr>
              <w:jc w:val="center"/>
              <w:rPr>
                <w:sz w:val="28"/>
                <w:szCs w:val="28"/>
              </w:rPr>
            </w:pPr>
            <w:r w:rsidRPr="003F02D8">
              <w:rPr>
                <w:sz w:val="28"/>
                <w:szCs w:val="28"/>
              </w:rPr>
              <w:t>(отдел по делам молодёжи)</w:t>
            </w:r>
          </w:p>
          <w:p w14:paraId="077EE0C6" w14:textId="77777777" w:rsidR="006C5AA4" w:rsidRPr="003F02D8" w:rsidRDefault="006C5AA4" w:rsidP="006C5AA4">
            <w:pPr>
              <w:jc w:val="center"/>
              <w:rPr>
                <w:sz w:val="28"/>
                <w:szCs w:val="28"/>
              </w:rPr>
            </w:pPr>
          </w:p>
        </w:tc>
        <w:tc>
          <w:tcPr>
            <w:tcW w:w="1559" w:type="dxa"/>
            <w:shd w:val="clear" w:color="auto" w:fill="auto"/>
            <w:vAlign w:val="center"/>
          </w:tcPr>
          <w:p w14:paraId="2981B451" w14:textId="1AD92864" w:rsidR="006C5AA4" w:rsidRPr="00367A8A" w:rsidRDefault="006C5AA4" w:rsidP="006C5AA4">
            <w:pPr>
              <w:jc w:val="center"/>
              <w:rPr>
                <w:sz w:val="28"/>
                <w:szCs w:val="28"/>
              </w:rPr>
            </w:pPr>
            <w:r w:rsidRPr="00367A8A">
              <w:rPr>
                <w:sz w:val="28"/>
                <w:szCs w:val="28"/>
              </w:rPr>
              <w:t>5,0</w:t>
            </w:r>
          </w:p>
        </w:tc>
        <w:tc>
          <w:tcPr>
            <w:tcW w:w="1559" w:type="dxa"/>
            <w:shd w:val="clear" w:color="auto" w:fill="auto"/>
            <w:vAlign w:val="center"/>
          </w:tcPr>
          <w:p w14:paraId="6FEF5D97" w14:textId="60ABE1EE" w:rsidR="006C5AA4" w:rsidRPr="00367A8A" w:rsidRDefault="003F02D8" w:rsidP="006C5AA4">
            <w:pPr>
              <w:jc w:val="center"/>
              <w:rPr>
                <w:sz w:val="28"/>
                <w:szCs w:val="28"/>
              </w:rPr>
            </w:pPr>
            <w:r w:rsidRPr="00367A8A">
              <w:rPr>
                <w:sz w:val="28"/>
                <w:szCs w:val="28"/>
              </w:rPr>
              <w:t>10</w:t>
            </w:r>
          </w:p>
        </w:tc>
        <w:tc>
          <w:tcPr>
            <w:tcW w:w="1418" w:type="dxa"/>
            <w:vAlign w:val="center"/>
          </w:tcPr>
          <w:p w14:paraId="4CE665B6" w14:textId="7FB9E0FD" w:rsidR="006C5AA4" w:rsidRPr="00AF2641" w:rsidRDefault="003F02D8" w:rsidP="003F02D8">
            <w:pPr>
              <w:jc w:val="center"/>
              <w:rPr>
                <w:sz w:val="28"/>
                <w:szCs w:val="28"/>
                <w:highlight w:val="yellow"/>
              </w:rPr>
            </w:pPr>
            <w:r w:rsidRPr="007B1EA0">
              <w:t>Цель</w:t>
            </w:r>
            <w:r>
              <w:t xml:space="preserve"> </w:t>
            </w:r>
            <w:r w:rsidRPr="007B1EA0">
              <w:t>достигнута</w:t>
            </w:r>
          </w:p>
        </w:tc>
      </w:tr>
      <w:tr w:rsidR="006C5AA4" w:rsidRPr="00AF2641" w14:paraId="2AAABC82" w14:textId="77777777" w:rsidTr="006C5AA4">
        <w:tc>
          <w:tcPr>
            <w:tcW w:w="15276" w:type="dxa"/>
            <w:gridSpan w:val="6"/>
            <w:shd w:val="clear" w:color="auto" w:fill="auto"/>
          </w:tcPr>
          <w:p w14:paraId="2B991441" w14:textId="38D29BB9" w:rsidR="006C5AA4" w:rsidRPr="00AA7365" w:rsidRDefault="006C5AA4" w:rsidP="006C5AA4">
            <w:pPr>
              <w:jc w:val="center"/>
              <w:rPr>
                <w:sz w:val="28"/>
                <w:szCs w:val="28"/>
              </w:rPr>
            </w:pPr>
            <w:r w:rsidRPr="00AA7365">
              <w:rPr>
                <w:b/>
                <w:sz w:val="28"/>
                <w:szCs w:val="28"/>
              </w:rPr>
              <w:t>Структурная цель</w:t>
            </w:r>
            <w:r w:rsidRPr="00AA7365">
              <w:rPr>
                <w:b/>
                <w:sz w:val="28"/>
                <w:szCs w:val="28"/>
                <w:lang w:val="en-US"/>
              </w:rPr>
              <w:t>:</w:t>
            </w:r>
          </w:p>
        </w:tc>
      </w:tr>
      <w:tr w:rsidR="006C5AA4" w:rsidRPr="00AF2641" w14:paraId="496300AE" w14:textId="77777777" w:rsidTr="006C5AA4">
        <w:tc>
          <w:tcPr>
            <w:tcW w:w="15276" w:type="dxa"/>
            <w:gridSpan w:val="6"/>
            <w:shd w:val="clear" w:color="auto" w:fill="auto"/>
          </w:tcPr>
          <w:p w14:paraId="31B0F24B" w14:textId="405F35D2" w:rsidR="006C5AA4" w:rsidRPr="00AA7365" w:rsidRDefault="006C5AA4" w:rsidP="006C5AA4">
            <w:pPr>
              <w:numPr>
                <w:ilvl w:val="0"/>
                <w:numId w:val="38"/>
              </w:numPr>
              <w:jc w:val="center"/>
              <w:rPr>
                <w:sz w:val="28"/>
                <w:szCs w:val="28"/>
              </w:rPr>
            </w:pPr>
            <w:r w:rsidRPr="00AA7365">
              <w:rPr>
                <w:sz w:val="28"/>
                <w:szCs w:val="28"/>
              </w:rPr>
              <w:t>Создание системы мотивационных условий для вовлечения потенциала молодежи г. Азова в деятельность по повышению конкурентоспособности Ростовской области</w:t>
            </w:r>
          </w:p>
          <w:p w14:paraId="0B9AB6C9" w14:textId="3800BDEF" w:rsidR="006C5AA4" w:rsidRPr="00AA7365" w:rsidRDefault="006C5AA4" w:rsidP="00153949">
            <w:pPr>
              <w:jc w:val="both"/>
              <w:rPr>
                <w:sz w:val="28"/>
                <w:szCs w:val="28"/>
              </w:rPr>
            </w:pPr>
            <w:proofErr w:type="gramStart"/>
            <w:r w:rsidRPr="00AA7365">
              <w:t xml:space="preserve">(Вовлечение молодежных активистов в управленческие органы, влияющие на принятие важных для города решений, через  молодежный парламент; </w:t>
            </w:r>
            <w:proofErr w:type="spellStart"/>
            <w:r w:rsidRPr="00AA7365">
              <w:t>волонтерство</w:t>
            </w:r>
            <w:proofErr w:type="spellEnd"/>
            <w:r w:rsidRPr="00AA7365">
              <w:t>; патриотические мероприятия.</w:t>
            </w:r>
            <w:proofErr w:type="gramEnd"/>
            <w:r w:rsidRPr="00AA7365">
              <w:t xml:space="preserve"> В каждой школе создан волонтерский отряд, а на базе </w:t>
            </w:r>
            <w:proofErr w:type="spellStart"/>
            <w:r w:rsidRPr="00AA7365">
              <w:t>МБУ</w:t>
            </w:r>
            <w:proofErr w:type="spellEnd"/>
            <w:r w:rsidRPr="00AA7365">
              <w:t xml:space="preserve"> ДО ДДТ г. Азова действует штаб волонтерских отрядов школ «Диалог». В городе действуют органы молодежного самоуправления: </w:t>
            </w:r>
            <w:proofErr w:type="gramStart"/>
            <w:r w:rsidRPr="00AA7365">
              <w:t>Молодежное Правительство г. Азова и молодежный Парламент.)</w:t>
            </w:r>
            <w:proofErr w:type="gramEnd"/>
          </w:p>
        </w:tc>
      </w:tr>
      <w:tr w:rsidR="00DA7598" w:rsidRPr="00AF2641" w14:paraId="3B6471B0" w14:textId="77777777" w:rsidTr="007B3876">
        <w:tc>
          <w:tcPr>
            <w:tcW w:w="13858" w:type="dxa"/>
            <w:gridSpan w:val="5"/>
            <w:shd w:val="clear" w:color="auto" w:fill="auto"/>
          </w:tcPr>
          <w:p w14:paraId="5D3DEE80" w14:textId="77777777" w:rsidR="00DA7598" w:rsidRPr="00AA7365" w:rsidRDefault="00DA7598" w:rsidP="00DA7598">
            <w:pPr>
              <w:jc w:val="center"/>
              <w:rPr>
                <w:sz w:val="28"/>
                <w:szCs w:val="28"/>
              </w:rPr>
            </w:pPr>
            <w:r w:rsidRPr="00AA7365">
              <w:rPr>
                <w:b/>
                <w:sz w:val="28"/>
                <w:szCs w:val="28"/>
              </w:rPr>
              <w:t>2.9. Безопасность общества</w:t>
            </w:r>
          </w:p>
        </w:tc>
        <w:tc>
          <w:tcPr>
            <w:tcW w:w="1418" w:type="dxa"/>
          </w:tcPr>
          <w:p w14:paraId="2BF399EA" w14:textId="77777777" w:rsidR="00DA7598" w:rsidRPr="00AA7365" w:rsidRDefault="00DA7598" w:rsidP="00DA7598">
            <w:pPr>
              <w:jc w:val="center"/>
              <w:rPr>
                <w:b/>
                <w:sz w:val="28"/>
                <w:szCs w:val="28"/>
              </w:rPr>
            </w:pPr>
          </w:p>
        </w:tc>
      </w:tr>
      <w:tr w:rsidR="00DA7598" w:rsidRPr="00AF2641" w14:paraId="1F890C85" w14:textId="77777777" w:rsidTr="007B3876">
        <w:tc>
          <w:tcPr>
            <w:tcW w:w="13858" w:type="dxa"/>
            <w:gridSpan w:val="5"/>
            <w:shd w:val="clear" w:color="auto" w:fill="auto"/>
          </w:tcPr>
          <w:p w14:paraId="176A31F3" w14:textId="77777777" w:rsidR="00DA7598" w:rsidRPr="00AA7365" w:rsidRDefault="00DA7598" w:rsidP="00DA7598">
            <w:pPr>
              <w:jc w:val="center"/>
              <w:rPr>
                <w:sz w:val="28"/>
                <w:szCs w:val="28"/>
              </w:rPr>
            </w:pPr>
            <w:r w:rsidRPr="00AA7365">
              <w:rPr>
                <w:b/>
                <w:sz w:val="28"/>
                <w:szCs w:val="28"/>
              </w:rPr>
              <w:t>Динамические цели</w:t>
            </w:r>
            <w:r w:rsidRPr="00AA7365">
              <w:rPr>
                <w:b/>
                <w:sz w:val="28"/>
                <w:szCs w:val="28"/>
                <w:lang w:val="en-US"/>
              </w:rPr>
              <w:t>:</w:t>
            </w:r>
          </w:p>
        </w:tc>
        <w:tc>
          <w:tcPr>
            <w:tcW w:w="1418" w:type="dxa"/>
          </w:tcPr>
          <w:p w14:paraId="600AF5EA" w14:textId="77777777" w:rsidR="00DA7598" w:rsidRPr="00AA7365" w:rsidRDefault="00DA7598" w:rsidP="00DA7598">
            <w:pPr>
              <w:jc w:val="center"/>
              <w:rPr>
                <w:b/>
                <w:sz w:val="28"/>
                <w:szCs w:val="28"/>
              </w:rPr>
            </w:pPr>
          </w:p>
        </w:tc>
      </w:tr>
      <w:tr w:rsidR="00DA7598" w:rsidRPr="00AF2641" w14:paraId="19EEF73F" w14:textId="77777777" w:rsidTr="007B3876">
        <w:tc>
          <w:tcPr>
            <w:tcW w:w="13858" w:type="dxa"/>
            <w:gridSpan w:val="5"/>
            <w:shd w:val="clear" w:color="auto" w:fill="auto"/>
          </w:tcPr>
          <w:p w14:paraId="67B1FD1E" w14:textId="77777777" w:rsidR="00DA7598" w:rsidRPr="00AA7365" w:rsidRDefault="00DA7598" w:rsidP="00DA7598">
            <w:pPr>
              <w:jc w:val="center"/>
              <w:rPr>
                <w:sz w:val="28"/>
                <w:szCs w:val="28"/>
              </w:rPr>
            </w:pPr>
            <w:r w:rsidRPr="00AA7365">
              <w:rPr>
                <w:sz w:val="28"/>
                <w:szCs w:val="28"/>
              </w:rPr>
              <w:t>1. Снижение уровня преступности в г. Азове</w:t>
            </w:r>
          </w:p>
        </w:tc>
        <w:tc>
          <w:tcPr>
            <w:tcW w:w="1418" w:type="dxa"/>
          </w:tcPr>
          <w:p w14:paraId="32484795" w14:textId="77777777" w:rsidR="00DA7598" w:rsidRPr="00AA7365" w:rsidRDefault="00DA7598" w:rsidP="00DA7598">
            <w:pPr>
              <w:jc w:val="center"/>
              <w:rPr>
                <w:sz w:val="28"/>
                <w:szCs w:val="28"/>
              </w:rPr>
            </w:pPr>
          </w:p>
        </w:tc>
      </w:tr>
      <w:tr w:rsidR="00DA7598" w:rsidRPr="00AF2641" w14:paraId="3C384742" w14:textId="77777777" w:rsidTr="007B3876">
        <w:tc>
          <w:tcPr>
            <w:tcW w:w="706" w:type="dxa"/>
            <w:shd w:val="clear" w:color="auto" w:fill="auto"/>
          </w:tcPr>
          <w:p w14:paraId="7F8FF6BD" w14:textId="77777777" w:rsidR="00DA7598" w:rsidRPr="00AA7365" w:rsidRDefault="00DA7598" w:rsidP="00DA7598">
            <w:pPr>
              <w:jc w:val="center"/>
              <w:rPr>
                <w:sz w:val="28"/>
                <w:szCs w:val="28"/>
              </w:rPr>
            </w:pPr>
          </w:p>
        </w:tc>
        <w:tc>
          <w:tcPr>
            <w:tcW w:w="6348" w:type="dxa"/>
            <w:shd w:val="clear" w:color="auto" w:fill="auto"/>
            <w:vAlign w:val="center"/>
          </w:tcPr>
          <w:p w14:paraId="50F99C1B" w14:textId="77777777" w:rsidR="00DA7598" w:rsidRPr="00AA7365" w:rsidRDefault="00DA7598" w:rsidP="00DA7598">
            <w:pPr>
              <w:rPr>
                <w:sz w:val="28"/>
                <w:szCs w:val="28"/>
              </w:rPr>
            </w:pPr>
            <w:r w:rsidRPr="00AA7365">
              <w:rPr>
                <w:b/>
                <w:sz w:val="28"/>
                <w:szCs w:val="28"/>
              </w:rPr>
              <w:t>Индикатор 1.</w:t>
            </w:r>
            <w:r w:rsidRPr="00AA7365">
              <w:rPr>
                <w:sz w:val="28"/>
                <w:szCs w:val="28"/>
              </w:rPr>
              <w:t> Снижение числа зарегистрированных преступлений, (на количество процентов к 2017 г) (на конец этапа)</w:t>
            </w:r>
          </w:p>
        </w:tc>
        <w:tc>
          <w:tcPr>
            <w:tcW w:w="3686" w:type="dxa"/>
            <w:shd w:val="clear" w:color="auto" w:fill="auto"/>
            <w:vAlign w:val="center"/>
          </w:tcPr>
          <w:p w14:paraId="12E6A3EF" w14:textId="77777777" w:rsidR="00DA7598" w:rsidRPr="00AA7365" w:rsidRDefault="00DA7598" w:rsidP="00DA7598">
            <w:pPr>
              <w:jc w:val="center"/>
              <w:rPr>
                <w:sz w:val="28"/>
                <w:szCs w:val="28"/>
              </w:rPr>
            </w:pPr>
          </w:p>
        </w:tc>
        <w:tc>
          <w:tcPr>
            <w:tcW w:w="1559" w:type="dxa"/>
            <w:shd w:val="clear" w:color="auto" w:fill="auto"/>
            <w:vAlign w:val="center"/>
          </w:tcPr>
          <w:p w14:paraId="352BBF6C" w14:textId="77777777" w:rsidR="00DA7598" w:rsidRPr="00AA7365" w:rsidRDefault="00DA7598" w:rsidP="00DA7598">
            <w:pPr>
              <w:jc w:val="center"/>
              <w:rPr>
                <w:sz w:val="28"/>
                <w:szCs w:val="28"/>
              </w:rPr>
            </w:pPr>
            <w:r w:rsidRPr="00AA7365">
              <w:rPr>
                <w:sz w:val="28"/>
                <w:szCs w:val="28"/>
              </w:rPr>
              <w:t>на 2</w:t>
            </w:r>
          </w:p>
        </w:tc>
        <w:tc>
          <w:tcPr>
            <w:tcW w:w="1559" w:type="dxa"/>
            <w:shd w:val="clear" w:color="auto" w:fill="auto"/>
            <w:vAlign w:val="center"/>
          </w:tcPr>
          <w:p w14:paraId="6A5B6388" w14:textId="0D05C42E" w:rsidR="00DA7598" w:rsidRPr="00AA7365" w:rsidRDefault="00DA7598" w:rsidP="00AA7365">
            <w:pPr>
              <w:jc w:val="center"/>
              <w:rPr>
                <w:sz w:val="28"/>
                <w:szCs w:val="28"/>
              </w:rPr>
            </w:pPr>
            <w:r w:rsidRPr="00AA7365">
              <w:rPr>
                <w:sz w:val="28"/>
                <w:szCs w:val="28"/>
              </w:rPr>
              <w:t xml:space="preserve">на </w:t>
            </w:r>
            <w:r w:rsidR="00AA7365" w:rsidRPr="00AA7365">
              <w:rPr>
                <w:sz w:val="28"/>
                <w:szCs w:val="28"/>
              </w:rPr>
              <w:t>11,2</w:t>
            </w:r>
          </w:p>
        </w:tc>
        <w:tc>
          <w:tcPr>
            <w:tcW w:w="1418" w:type="dxa"/>
            <w:vAlign w:val="center"/>
          </w:tcPr>
          <w:p w14:paraId="4F063551" w14:textId="0967D912" w:rsidR="00DA7598" w:rsidRPr="00AA7365" w:rsidRDefault="00AA7365" w:rsidP="00AA7365">
            <w:pPr>
              <w:jc w:val="center"/>
              <w:rPr>
                <w:sz w:val="28"/>
                <w:szCs w:val="28"/>
              </w:rPr>
            </w:pPr>
            <w:r w:rsidRPr="00AA7365">
              <w:t>Цель  достигнута</w:t>
            </w:r>
          </w:p>
        </w:tc>
      </w:tr>
      <w:tr w:rsidR="00DA7598" w:rsidRPr="00AF2641" w14:paraId="01BD2B44" w14:textId="77777777" w:rsidTr="007B3876">
        <w:tc>
          <w:tcPr>
            <w:tcW w:w="13858" w:type="dxa"/>
            <w:gridSpan w:val="5"/>
            <w:shd w:val="clear" w:color="auto" w:fill="auto"/>
          </w:tcPr>
          <w:p w14:paraId="561278DB" w14:textId="77777777" w:rsidR="00DA7598" w:rsidRPr="00AA7365" w:rsidRDefault="00DA7598" w:rsidP="00DA7598">
            <w:pPr>
              <w:jc w:val="center"/>
              <w:rPr>
                <w:sz w:val="28"/>
                <w:szCs w:val="28"/>
              </w:rPr>
            </w:pPr>
            <w:r w:rsidRPr="00AA7365">
              <w:rPr>
                <w:sz w:val="28"/>
                <w:szCs w:val="28"/>
              </w:rPr>
              <w:t>2. Снижение количества населения, пострадавшего в чрезвычайных ситуациях</w:t>
            </w:r>
          </w:p>
        </w:tc>
        <w:tc>
          <w:tcPr>
            <w:tcW w:w="1418" w:type="dxa"/>
          </w:tcPr>
          <w:p w14:paraId="1DB34725" w14:textId="77777777" w:rsidR="00DA7598" w:rsidRPr="00AA7365" w:rsidRDefault="00DA7598" w:rsidP="00DA7598">
            <w:pPr>
              <w:jc w:val="center"/>
              <w:rPr>
                <w:sz w:val="28"/>
                <w:szCs w:val="28"/>
              </w:rPr>
            </w:pPr>
          </w:p>
        </w:tc>
      </w:tr>
      <w:tr w:rsidR="00DA7598" w:rsidRPr="00AF2641" w14:paraId="4869C9A3" w14:textId="77777777" w:rsidTr="00AA7365">
        <w:tc>
          <w:tcPr>
            <w:tcW w:w="706" w:type="dxa"/>
            <w:shd w:val="clear" w:color="auto" w:fill="auto"/>
          </w:tcPr>
          <w:p w14:paraId="5131747E" w14:textId="77777777" w:rsidR="00DA7598" w:rsidRPr="00AA7365" w:rsidRDefault="00DA7598" w:rsidP="00DA7598">
            <w:pPr>
              <w:jc w:val="center"/>
              <w:rPr>
                <w:sz w:val="28"/>
                <w:szCs w:val="28"/>
              </w:rPr>
            </w:pPr>
          </w:p>
        </w:tc>
        <w:tc>
          <w:tcPr>
            <w:tcW w:w="6348" w:type="dxa"/>
            <w:shd w:val="clear" w:color="auto" w:fill="auto"/>
            <w:vAlign w:val="center"/>
          </w:tcPr>
          <w:p w14:paraId="714EE6BB" w14:textId="77777777" w:rsidR="00DA7598" w:rsidRPr="00AA7365" w:rsidRDefault="00DA7598" w:rsidP="00DA7598">
            <w:pPr>
              <w:rPr>
                <w:sz w:val="28"/>
                <w:szCs w:val="28"/>
              </w:rPr>
            </w:pPr>
            <w:r w:rsidRPr="00AA7365">
              <w:rPr>
                <w:b/>
                <w:sz w:val="28"/>
                <w:szCs w:val="28"/>
              </w:rPr>
              <w:t xml:space="preserve">Индикатор 2. </w:t>
            </w:r>
            <w:r w:rsidRPr="00AA7365">
              <w:rPr>
                <w:sz w:val="28"/>
                <w:szCs w:val="28"/>
              </w:rPr>
              <w:t>Снижение количества населения, пострадавшего в чрезвычайных ситуациях (на количество процентов к 2017 г) (на конец этапа) </w:t>
            </w:r>
          </w:p>
        </w:tc>
        <w:tc>
          <w:tcPr>
            <w:tcW w:w="3686" w:type="dxa"/>
            <w:shd w:val="clear" w:color="auto" w:fill="auto"/>
            <w:vAlign w:val="center"/>
          </w:tcPr>
          <w:p w14:paraId="7AF6866C" w14:textId="77777777" w:rsidR="00DA7598" w:rsidRPr="00AA7365" w:rsidRDefault="00DA7598" w:rsidP="00DA7598">
            <w:pPr>
              <w:jc w:val="center"/>
              <w:rPr>
                <w:sz w:val="28"/>
                <w:szCs w:val="28"/>
              </w:rPr>
            </w:pPr>
          </w:p>
        </w:tc>
        <w:tc>
          <w:tcPr>
            <w:tcW w:w="1559" w:type="dxa"/>
            <w:shd w:val="clear" w:color="auto" w:fill="auto"/>
            <w:vAlign w:val="center"/>
          </w:tcPr>
          <w:p w14:paraId="5E8FCC0D" w14:textId="77777777" w:rsidR="00DA7598" w:rsidRPr="00AA7365" w:rsidRDefault="00DA7598" w:rsidP="00DA7598">
            <w:pPr>
              <w:jc w:val="center"/>
              <w:rPr>
                <w:sz w:val="28"/>
                <w:szCs w:val="28"/>
              </w:rPr>
            </w:pPr>
            <w:r w:rsidRPr="00AA7365">
              <w:rPr>
                <w:sz w:val="28"/>
                <w:szCs w:val="28"/>
              </w:rPr>
              <w:t>на 30</w:t>
            </w:r>
          </w:p>
        </w:tc>
        <w:tc>
          <w:tcPr>
            <w:tcW w:w="1559" w:type="dxa"/>
            <w:shd w:val="clear" w:color="auto" w:fill="auto"/>
            <w:vAlign w:val="center"/>
          </w:tcPr>
          <w:p w14:paraId="4D940170" w14:textId="77777777" w:rsidR="00DA7598" w:rsidRPr="00AA7365" w:rsidRDefault="00DA7598" w:rsidP="00DA7598">
            <w:pPr>
              <w:jc w:val="center"/>
              <w:rPr>
                <w:sz w:val="28"/>
                <w:szCs w:val="28"/>
              </w:rPr>
            </w:pPr>
            <w:r w:rsidRPr="00AA7365">
              <w:rPr>
                <w:sz w:val="28"/>
                <w:szCs w:val="28"/>
              </w:rPr>
              <w:t>0</w:t>
            </w:r>
          </w:p>
        </w:tc>
        <w:tc>
          <w:tcPr>
            <w:tcW w:w="1418" w:type="dxa"/>
            <w:vAlign w:val="center"/>
          </w:tcPr>
          <w:p w14:paraId="4208030C" w14:textId="21227BD9" w:rsidR="00DA7598" w:rsidRPr="00AA7365" w:rsidRDefault="00AA7365" w:rsidP="00AA7365">
            <w:pPr>
              <w:jc w:val="center"/>
              <w:rPr>
                <w:sz w:val="28"/>
                <w:szCs w:val="28"/>
              </w:rPr>
            </w:pPr>
            <w:r w:rsidRPr="00AA7365">
              <w:t>Цель  достигнута</w:t>
            </w:r>
          </w:p>
        </w:tc>
      </w:tr>
      <w:tr w:rsidR="00DA7598" w:rsidRPr="00AF2641" w14:paraId="5492C741" w14:textId="77777777" w:rsidTr="007B3876">
        <w:tc>
          <w:tcPr>
            <w:tcW w:w="13858" w:type="dxa"/>
            <w:gridSpan w:val="5"/>
            <w:shd w:val="clear" w:color="auto" w:fill="auto"/>
          </w:tcPr>
          <w:p w14:paraId="1D6949BC" w14:textId="77777777" w:rsidR="00DA7598" w:rsidRPr="00E019AE" w:rsidRDefault="00DA7598" w:rsidP="00DA7598">
            <w:pPr>
              <w:jc w:val="center"/>
              <w:rPr>
                <w:sz w:val="28"/>
                <w:szCs w:val="28"/>
              </w:rPr>
            </w:pPr>
            <w:r w:rsidRPr="00E019AE">
              <w:rPr>
                <w:b/>
                <w:sz w:val="28"/>
                <w:szCs w:val="28"/>
              </w:rPr>
              <w:t>Структурная цель</w:t>
            </w:r>
            <w:r w:rsidRPr="00E019AE">
              <w:rPr>
                <w:b/>
                <w:sz w:val="28"/>
                <w:szCs w:val="28"/>
                <w:lang w:val="en-US"/>
              </w:rPr>
              <w:t>:</w:t>
            </w:r>
          </w:p>
        </w:tc>
        <w:tc>
          <w:tcPr>
            <w:tcW w:w="1418" w:type="dxa"/>
          </w:tcPr>
          <w:p w14:paraId="6B3E6AC4" w14:textId="77777777" w:rsidR="00DA7598" w:rsidRPr="00AF2641" w:rsidRDefault="00DA7598" w:rsidP="00DA7598">
            <w:pPr>
              <w:jc w:val="center"/>
              <w:rPr>
                <w:b/>
                <w:sz w:val="28"/>
                <w:szCs w:val="28"/>
                <w:highlight w:val="yellow"/>
              </w:rPr>
            </w:pPr>
          </w:p>
        </w:tc>
      </w:tr>
      <w:tr w:rsidR="00DA7598" w:rsidRPr="00AF2641" w14:paraId="43605FA6" w14:textId="77777777" w:rsidTr="007B3876">
        <w:tc>
          <w:tcPr>
            <w:tcW w:w="13858" w:type="dxa"/>
            <w:gridSpan w:val="5"/>
            <w:shd w:val="clear" w:color="auto" w:fill="auto"/>
          </w:tcPr>
          <w:p w14:paraId="1DF2F1BD" w14:textId="77777777" w:rsidR="00DA7598" w:rsidRPr="00E019AE" w:rsidRDefault="00DA7598" w:rsidP="00DA7598">
            <w:pPr>
              <w:jc w:val="center"/>
              <w:rPr>
                <w:sz w:val="28"/>
                <w:szCs w:val="28"/>
              </w:rPr>
            </w:pPr>
            <w:r w:rsidRPr="00E019AE">
              <w:rPr>
                <w:sz w:val="28"/>
                <w:szCs w:val="28"/>
              </w:rPr>
              <w:t>1. Уменьшение количества зарегистрированных преступлений, связанных с терроризмом и экстремизмом</w:t>
            </w:r>
          </w:p>
        </w:tc>
        <w:tc>
          <w:tcPr>
            <w:tcW w:w="1418" w:type="dxa"/>
          </w:tcPr>
          <w:p w14:paraId="0C30B36F" w14:textId="77777777" w:rsidR="00DA7598" w:rsidRPr="00AF2641" w:rsidRDefault="00DA7598" w:rsidP="00DA7598">
            <w:pPr>
              <w:jc w:val="center"/>
              <w:rPr>
                <w:sz w:val="28"/>
                <w:szCs w:val="28"/>
                <w:highlight w:val="yellow"/>
              </w:rPr>
            </w:pPr>
          </w:p>
        </w:tc>
      </w:tr>
      <w:tr w:rsidR="00F738BE" w:rsidRPr="00AF2641" w14:paraId="0D069C79" w14:textId="77777777" w:rsidTr="007B3876">
        <w:tc>
          <w:tcPr>
            <w:tcW w:w="706" w:type="dxa"/>
            <w:shd w:val="clear" w:color="auto" w:fill="auto"/>
          </w:tcPr>
          <w:p w14:paraId="34781512" w14:textId="77777777" w:rsidR="00F738BE" w:rsidRPr="00E019AE" w:rsidRDefault="00F738BE" w:rsidP="00F738BE">
            <w:pPr>
              <w:jc w:val="center"/>
              <w:rPr>
                <w:sz w:val="28"/>
                <w:szCs w:val="28"/>
              </w:rPr>
            </w:pPr>
          </w:p>
        </w:tc>
        <w:tc>
          <w:tcPr>
            <w:tcW w:w="6348" w:type="dxa"/>
            <w:shd w:val="clear" w:color="auto" w:fill="auto"/>
            <w:vAlign w:val="center"/>
          </w:tcPr>
          <w:p w14:paraId="7DCD27D4" w14:textId="7ACF6EF7" w:rsidR="00F738BE" w:rsidRPr="00E019AE" w:rsidRDefault="00F738BE" w:rsidP="00F738BE">
            <w:pPr>
              <w:rPr>
                <w:b/>
                <w:sz w:val="28"/>
                <w:szCs w:val="28"/>
              </w:rPr>
            </w:pPr>
            <w:r w:rsidRPr="00E019AE">
              <w:rPr>
                <w:b/>
                <w:sz w:val="28"/>
                <w:szCs w:val="28"/>
              </w:rPr>
              <w:t xml:space="preserve">Индикатор 3. </w:t>
            </w:r>
            <w:r w:rsidRPr="00E019AE">
              <w:rPr>
                <w:sz w:val="28"/>
                <w:szCs w:val="28"/>
              </w:rPr>
              <w:t>Уменьшение количества зарегистрированных преступлений, связанных с терроризмом и экстремизмом, процентов к 2017 году (на конец этапа)</w:t>
            </w:r>
          </w:p>
        </w:tc>
        <w:tc>
          <w:tcPr>
            <w:tcW w:w="3686" w:type="dxa"/>
            <w:shd w:val="clear" w:color="auto" w:fill="auto"/>
            <w:vAlign w:val="center"/>
          </w:tcPr>
          <w:p w14:paraId="427DFD7B" w14:textId="77777777" w:rsidR="00F738BE" w:rsidRPr="00AF2641" w:rsidRDefault="00F738BE" w:rsidP="00F738BE">
            <w:pPr>
              <w:jc w:val="center"/>
              <w:rPr>
                <w:sz w:val="28"/>
                <w:szCs w:val="28"/>
                <w:highlight w:val="yellow"/>
              </w:rPr>
            </w:pPr>
          </w:p>
        </w:tc>
        <w:tc>
          <w:tcPr>
            <w:tcW w:w="1559" w:type="dxa"/>
            <w:shd w:val="clear" w:color="auto" w:fill="auto"/>
            <w:vAlign w:val="center"/>
          </w:tcPr>
          <w:p w14:paraId="76722F1F" w14:textId="02E1009B" w:rsidR="00F738BE" w:rsidRPr="00367A8A" w:rsidRDefault="00F738BE" w:rsidP="00F738BE">
            <w:pPr>
              <w:jc w:val="center"/>
              <w:rPr>
                <w:sz w:val="28"/>
                <w:szCs w:val="28"/>
              </w:rPr>
            </w:pPr>
            <w:r w:rsidRPr="00367A8A">
              <w:rPr>
                <w:sz w:val="28"/>
                <w:szCs w:val="28"/>
              </w:rPr>
              <w:t>на 0,5</w:t>
            </w:r>
          </w:p>
        </w:tc>
        <w:tc>
          <w:tcPr>
            <w:tcW w:w="1559" w:type="dxa"/>
            <w:shd w:val="clear" w:color="auto" w:fill="auto"/>
            <w:vAlign w:val="center"/>
          </w:tcPr>
          <w:p w14:paraId="2FD9586E" w14:textId="4A804C98" w:rsidR="00F738BE" w:rsidRPr="00367A8A" w:rsidRDefault="00E019AE" w:rsidP="00F738BE">
            <w:pPr>
              <w:jc w:val="center"/>
            </w:pPr>
            <w:r w:rsidRPr="00367A8A">
              <w:t>2017 – 0</w:t>
            </w:r>
          </w:p>
          <w:p w14:paraId="1586B77E" w14:textId="34AFC50E" w:rsidR="00E019AE" w:rsidRPr="00367A8A" w:rsidRDefault="00E019AE" w:rsidP="00F738BE">
            <w:pPr>
              <w:jc w:val="center"/>
              <w:rPr>
                <w:sz w:val="28"/>
                <w:szCs w:val="28"/>
              </w:rPr>
            </w:pPr>
            <w:r w:rsidRPr="00367A8A">
              <w:t>2021 - 4</w:t>
            </w:r>
          </w:p>
        </w:tc>
        <w:tc>
          <w:tcPr>
            <w:tcW w:w="1418" w:type="dxa"/>
          </w:tcPr>
          <w:p w14:paraId="6C3A20BB" w14:textId="32E05803" w:rsidR="00F738BE" w:rsidRPr="00AF2641" w:rsidRDefault="00E019AE" w:rsidP="00F738BE">
            <w:pPr>
              <w:jc w:val="center"/>
              <w:rPr>
                <w:sz w:val="28"/>
                <w:szCs w:val="28"/>
                <w:highlight w:val="yellow"/>
              </w:rPr>
            </w:pPr>
            <w:r w:rsidRPr="007B1EA0">
              <w:t>Цель</w:t>
            </w:r>
            <w:r>
              <w:t xml:space="preserve"> не </w:t>
            </w:r>
            <w:r w:rsidRPr="007B1EA0">
              <w:t xml:space="preserve"> достигнута</w:t>
            </w:r>
          </w:p>
        </w:tc>
      </w:tr>
      <w:tr w:rsidR="003B42AC" w:rsidRPr="00AF2641" w14:paraId="63C0A876" w14:textId="77777777" w:rsidTr="007B3876">
        <w:tc>
          <w:tcPr>
            <w:tcW w:w="13858" w:type="dxa"/>
            <w:gridSpan w:val="5"/>
            <w:shd w:val="clear" w:color="auto" w:fill="auto"/>
          </w:tcPr>
          <w:p w14:paraId="5D42E467" w14:textId="77777777" w:rsidR="003B42AC" w:rsidRPr="00367A8A" w:rsidRDefault="003B42AC" w:rsidP="003B42AC">
            <w:pPr>
              <w:jc w:val="center"/>
              <w:rPr>
                <w:sz w:val="28"/>
                <w:szCs w:val="28"/>
              </w:rPr>
            </w:pPr>
            <w:r w:rsidRPr="00367A8A">
              <w:rPr>
                <w:b/>
                <w:sz w:val="28"/>
                <w:szCs w:val="28"/>
              </w:rPr>
              <w:t>3. Пространственная политика</w:t>
            </w:r>
          </w:p>
        </w:tc>
        <w:tc>
          <w:tcPr>
            <w:tcW w:w="1418" w:type="dxa"/>
          </w:tcPr>
          <w:p w14:paraId="6A413CA6" w14:textId="77777777" w:rsidR="003B42AC" w:rsidRPr="00367A8A" w:rsidRDefault="003B42AC" w:rsidP="003B42AC">
            <w:pPr>
              <w:jc w:val="center"/>
              <w:rPr>
                <w:b/>
                <w:sz w:val="28"/>
                <w:szCs w:val="28"/>
              </w:rPr>
            </w:pPr>
          </w:p>
        </w:tc>
      </w:tr>
      <w:tr w:rsidR="003B42AC" w:rsidRPr="00AF2641" w14:paraId="64C33F43" w14:textId="77777777" w:rsidTr="007B3876">
        <w:tc>
          <w:tcPr>
            <w:tcW w:w="13858" w:type="dxa"/>
            <w:gridSpan w:val="5"/>
            <w:shd w:val="clear" w:color="auto" w:fill="auto"/>
          </w:tcPr>
          <w:p w14:paraId="710B8FE1" w14:textId="77777777" w:rsidR="003B42AC" w:rsidRPr="00367A8A" w:rsidRDefault="003B42AC" w:rsidP="003B42AC">
            <w:pPr>
              <w:jc w:val="center"/>
              <w:rPr>
                <w:sz w:val="28"/>
                <w:szCs w:val="28"/>
              </w:rPr>
            </w:pPr>
            <w:r w:rsidRPr="00367A8A">
              <w:rPr>
                <w:b/>
                <w:sz w:val="28"/>
                <w:szCs w:val="28"/>
              </w:rPr>
              <w:t>3.1 Транспорт</w:t>
            </w:r>
          </w:p>
        </w:tc>
        <w:tc>
          <w:tcPr>
            <w:tcW w:w="1418" w:type="dxa"/>
          </w:tcPr>
          <w:p w14:paraId="639BA2D9" w14:textId="77777777" w:rsidR="003B42AC" w:rsidRPr="00367A8A" w:rsidRDefault="003B42AC" w:rsidP="003B42AC">
            <w:pPr>
              <w:jc w:val="center"/>
              <w:rPr>
                <w:b/>
                <w:sz w:val="28"/>
                <w:szCs w:val="28"/>
              </w:rPr>
            </w:pPr>
          </w:p>
        </w:tc>
      </w:tr>
      <w:tr w:rsidR="003B42AC" w:rsidRPr="00AF2641" w14:paraId="3A4348CE" w14:textId="77777777" w:rsidTr="007B3876">
        <w:tc>
          <w:tcPr>
            <w:tcW w:w="13858" w:type="dxa"/>
            <w:gridSpan w:val="5"/>
            <w:shd w:val="clear" w:color="auto" w:fill="auto"/>
          </w:tcPr>
          <w:p w14:paraId="315EE4C7" w14:textId="77777777" w:rsidR="003B42AC" w:rsidRPr="00367A8A" w:rsidRDefault="003B42AC" w:rsidP="003B42AC">
            <w:pPr>
              <w:jc w:val="center"/>
              <w:rPr>
                <w:sz w:val="28"/>
                <w:szCs w:val="28"/>
              </w:rPr>
            </w:pPr>
            <w:r w:rsidRPr="00367A8A">
              <w:rPr>
                <w:b/>
                <w:sz w:val="28"/>
                <w:szCs w:val="28"/>
              </w:rPr>
              <w:t>Динамические цели</w:t>
            </w:r>
            <w:r w:rsidRPr="00367A8A">
              <w:rPr>
                <w:b/>
                <w:sz w:val="28"/>
                <w:szCs w:val="28"/>
                <w:lang w:val="en-US"/>
              </w:rPr>
              <w:t>:</w:t>
            </w:r>
          </w:p>
        </w:tc>
        <w:tc>
          <w:tcPr>
            <w:tcW w:w="1418" w:type="dxa"/>
          </w:tcPr>
          <w:p w14:paraId="207B6E4D" w14:textId="77777777" w:rsidR="003B42AC" w:rsidRPr="00367A8A" w:rsidRDefault="003B42AC" w:rsidP="003B42AC">
            <w:pPr>
              <w:jc w:val="center"/>
              <w:rPr>
                <w:b/>
                <w:sz w:val="28"/>
                <w:szCs w:val="28"/>
              </w:rPr>
            </w:pPr>
          </w:p>
        </w:tc>
      </w:tr>
      <w:tr w:rsidR="004D2BB1" w:rsidRPr="00AF2641" w14:paraId="716D5EA2" w14:textId="77777777" w:rsidTr="00851C10">
        <w:tc>
          <w:tcPr>
            <w:tcW w:w="15276" w:type="dxa"/>
            <w:gridSpan w:val="6"/>
            <w:shd w:val="clear" w:color="auto" w:fill="auto"/>
          </w:tcPr>
          <w:p w14:paraId="17C4BC02" w14:textId="5D9F3109" w:rsidR="004D2BB1" w:rsidRPr="00367A8A" w:rsidRDefault="004D2BB1" w:rsidP="003B42AC">
            <w:pPr>
              <w:jc w:val="center"/>
              <w:rPr>
                <w:sz w:val="28"/>
                <w:szCs w:val="28"/>
              </w:rPr>
            </w:pPr>
            <w:r w:rsidRPr="00367A8A">
              <w:rPr>
                <w:sz w:val="28"/>
                <w:szCs w:val="28"/>
              </w:rPr>
              <w:t>1. Обеспечение потребности грузооборота и пассажирооборота транспорта с приоритетом безопасности транспортного сообщения</w:t>
            </w:r>
          </w:p>
        </w:tc>
      </w:tr>
      <w:tr w:rsidR="003B42AC" w:rsidRPr="00AF2641" w14:paraId="3CAE1222" w14:textId="77777777" w:rsidTr="007B3876">
        <w:tc>
          <w:tcPr>
            <w:tcW w:w="706" w:type="dxa"/>
            <w:shd w:val="clear" w:color="auto" w:fill="auto"/>
          </w:tcPr>
          <w:p w14:paraId="0BD458C0" w14:textId="77777777" w:rsidR="003B42AC" w:rsidRPr="00367A8A" w:rsidRDefault="003B42AC" w:rsidP="003B42AC">
            <w:pPr>
              <w:jc w:val="center"/>
              <w:rPr>
                <w:sz w:val="28"/>
                <w:szCs w:val="28"/>
              </w:rPr>
            </w:pPr>
          </w:p>
        </w:tc>
        <w:tc>
          <w:tcPr>
            <w:tcW w:w="6348" w:type="dxa"/>
            <w:shd w:val="clear" w:color="auto" w:fill="auto"/>
            <w:vAlign w:val="center"/>
          </w:tcPr>
          <w:p w14:paraId="6C5D86CD" w14:textId="77777777" w:rsidR="003B42AC" w:rsidRPr="00367A8A" w:rsidRDefault="003B42AC" w:rsidP="003B42AC">
            <w:pPr>
              <w:rPr>
                <w:sz w:val="28"/>
                <w:szCs w:val="28"/>
              </w:rPr>
            </w:pPr>
            <w:r w:rsidRPr="00367A8A">
              <w:rPr>
                <w:b/>
                <w:sz w:val="28"/>
                <w:szCs w:val="28"/>
              </w:rPr>
              <w:t>Индикатор 1.</w:t>
            </w:r>
            <w:r w:rsidRPr="00367A8A">
              <w:rPr>
                <w:sz w:val="28"/>
                <w:szCs w:val="28"/>
              </w:rPr>
              <w:t> Грузооборот транспорта общего пользования, млн. тонно-километров</w:t>
            </w:r>
          </w:p>
        </w:tc>
        <w:tc>
          <w:tcPr>
            <w:tcW w:w="3686" w:type="dxa"/>
            <w:shd w:val="clear" w:color="auto" w:fill="auto"/>
            <w:vAlign w:val="center"/>
          </w:tcPr>
          <w:p w14:paraId="5B096A7F" w14:textId="77777777" w:rsidR="003B42AC" w:rsidRPr="00367A8A" w:rsidRDefault="003B42AC" w:rsidP="003B42AC">
            <w:pPr>
              <w:jc w:val="center"/>
              <w:rPr>
                <w:sz w:val="28"/>
                <w:szCs w:val="28"/>
              </w:rPr>
            </w:pPr>
          </w:p>
        </w:tc>
        <w:tc>
          <w:tcPr>
            <w:tcW w:w="1559" w:type="dxa"/>
            <w:shd w:val="clear" w:color="auto" w:fill="auto"/>
            <w:vAlign w:val="center"/>
          </w:tcPr>
          <w:p w14:paraId="13476614" w14:textId="77777777" w:rsidR="003B42AC" w:rsidRPr="00367A8A" w:rsidRDefault="003B42AC" w:rsidP="003B42AC">
            <w:pPr>
              <w:jc w:val="center"/>
              <w:rPr>
                <w:sz w:val="28"/>
                <w:szCs w:val="28"/>
              </w:rPr>
            </w:pPr>
            <w:r w:rsidRPr="00367A8A">
              <w:rPr>
                <w:sz w:val="28"/>
                <w:szCs w:val="28"/>
              </w:rPr>
              <w:t>12,5</w:t>
            </w:r>
          </w:p>
        </w:tc>
        <w:tc>
          <w:tcPr>
            <w:tcW w:w="1559" w:type="dxa"/>
            <w:shd w:val="clear" w:color="auto" w:fill="auto"/>
            <w:vAlign w:val="center"/>
          </w:tcPr>
          <w:p w14:paraId="17CEB565" w14:textId="77777777" w:rsidR="00367A8A" w:rsidRPr="00367A8A" w:rsidRDefault="00367A8A" w:rsidP="003B42AC">
            <w:pPr>
              <w:jc w:val="center"/>
            </w:pPr>
            <w:r w:rsidRPr="00367A8A">
              <w:t xml:space="preserve">2020 г – 10,077 млн. тонн </w:t>
            </w:r>
          </w:p>
          <w:p w14:paraId="3523BBDF" w14:textId="384A5C96" w:rsidR="003B42AC" w:rsidRPr="00367A8A" w:rsidRDefault="00367A8A" w:rsidP="003B42AC">
            <w:pPr>
              <w:jc w:val="center"/>
            </w:pPr>
            <w:r w:rsidRPr="00367A8A">
              <w:t>2021 г - 1</w:t>
            </w:r>
            <w:r w:rsidR="003B42AC" w:rsidRPr="00367A8A">
              <w:t>0,</w:t>
            </w:r>
            <w:r w:rsidRPr="00367A8A">
              <w:t>204</w:t>
            </w:r>
            <w:r w:rsidR="003B42AC" w:rsidRPr="00367A8A">
              <w:t xml:space="preserve"> </w:t>
            </w:r>
          </w:p>
          <w:p w14:paraId="36EB331A" w14:textId="77777777" w:rsidR="003B42AC" w:rsidRPr="00367A8A" w:rsidRDefault="003B42AC" w:rsidP="003B42AC">
            <w:pPr>
              <w:jc w:val="center"/>
              <w:rPr>
                <w:sz w:val="28"/>
                <w:szCs w:val="28"/>
              </w:rPr>
            </w:pPr>
            <w:r w:rsidRPr="00367A8A">
              <w:t>млн. тонн</w:t>
            </w:r>
          </w:p>
        </w:tc>
        <w:tc>
          <w:tcPr>
            <w:tcW w:w="1418" w:type="dxa"/>
            <w:vAlign w:val="center"/>
          </w:tcPr>
          <w:p w14:paraId="78144528" w14:textId="77777777" w:rsidR="003B42AC" w:rsidRPr="00367A8A" w:rsidRDefault="003B42AC" w:rsidP="003B42AC">
            <w:pPr>
              <w:jc w:val="center"/>
              <w:rPr>
                <w:sz w:val="28"/>
                <w:szCs w:val="28"/>
              </w:rPr>
            </w:pPr>
            <w:r w:rsidRPr="00367A8A">
              <w:rPr>
                <w:sz w:val="28"/>
                <w:szCs w:val="28"/>
              </w:rPr>
              <w:t>х</w:t>
            </w:r>
          </w:p>
        </w:tc>
      </w:tr>
      <w:tr w:rsidR="003B42AC" w:rsidRPr="00AF2641" w14:paraId="6F616821" w14:textId="77777777" w:rsidTr="007B3876">
        <w:tc>
          <w:tcPr>
            <w:tcW w:w="706" w:type="dxa"/>
            <w:shd w:val="clear" w:color="auto" w:fill="auto"/>
          </w:tcPr>
          <w:p w14:paraId="7CFA6CE7" w14:textId="77777777" w:rsidR="003B42AC" w:rsidRPr="00367A8A" w:rsidRDefault="003B42AC" w:rsidP="003B42AC">
            <w:pPr>
              <w:jc w:val="center"/>
              <w:rPr>
                <w:sz w:val="28"/>
                <w:szCs w:val="28"/>
              </w:rPr>
            </w:pPr>
          </w:p>
        </w:tc>
        <w:tc>
          <w:tcPr>
            <w:tcW w:w="6348" w:type="dxa"/>
            <w:shd w:val="clear" w:color="auto" w:fill="auto"/>
            <w:vAlign w:val="center"/>
          </w:tcPr>
          <w:p w14:paraId="2E30CFDB" w14:textId="77777777" w:rsidR="003B42AC" w:rsidRPr="00367A8A" w:rsidRDefault="003B42AC" w:rsidP="003B42AC">
            <w:pPr>
              <w:rPr>
                <w:sz w:val="28"/>
                <w:szCs w:val="28"/>
              </w:rPr>
            </w:pPr>
            <w:r w:rsidRPr="00367A8A">
              <w:rPr>
                <w:b/>
                <w:sz w:val="28"/>
                <w:szCs w:val="28"/>
              </w:rPr>
              <w:t xml:space="preserve">Индикатор 2. </w:t>
            </w:r>
            <w:r w:rsidRPr="00367A8A">
              <w:rPr>
                <w:sz w:val="28"/>
                <w:szCs w:val="28"/>
              </w:rPr>
              <w:t xml:space="preserve">Пассажирооборот транспорта общего пользования, млн. </w:t>
            </w:r>
            <w:proofErr w:type="spellStart"/>
            <w:r w:rsidRPr="00367A8A">
              <w:rPr>
                <w:sz w:val="28"/>
                <w:szCs w:val="28"/>
              </w:rPr>
              <w:t>пасс</w:t>
            </w:r>
            <w:proofErr w:type="gramStart"/>
            <w:r w:rsidRPr="00367A8A">
              <w:rPr>
                <w:sz w:val="28"/>
                <w:szCs w:val="28"/>
              </w:rPr>
              <w:t>.к</w:t>
            </w:r>
            <w:proofErr w:type="gramEnd"/>
            <w:r w:rsidRPr="00367A8A">
              <w:rPr>
                <w:sz w:val="28"/>
                <w:szCs w:val="28"/>
              </w:rPr>
              <w:t>м</w:t>
            </w:r>
            <w:proofErr w:type="spellEnd"/>
            <w:r w:rsidRPr="00367A8A">
              <w:rPr>
                <w:sz w:val="28"/>
                <w:szCs w:val="28"/>
              </w:rPr>
              <w:t> </w:t>
            </w:r>
          </w:p>
        </w:tc>
        <w:tc>
          <w:tcPr>
            <w:tcW w:w="3686" w:type="dxa"/>
            <w:shd w:val="clear" w:color="auto" w:fill="auto"/>
            <w:vAlign w:val="center"/>
          </w:tcPr>
          <w:p w14:paraId="21A2DACE" w14:textId="77777777" w:rsidR="003B42AC" w:rsidRPr="00367A8A" w:rsidRDefault="003B42AC" w:rsidP="003B42AC">
            <w:pPr>
              <w:jc w:val="center"/>
              <w:rPr>
                <w:sz w:val="28"/>
                <w:szCs w:val="28"/>
              </w:rPr>
            </w:pPr>
          </w:p>
        </w:tc>
        <w:tc>
          <w:tcPr>
            <w:tcW w:w="1559" w:type="dxa"/>
            <w:shd w:val="clear" w:color="auto" w:fill="auto"/>
            <w:vAlign w:val="center"/>
          </w:tcPr>
          <w:p w14:paraId="7FB0C6EE" w14:textId="77777777" w:rsidR="003B42AC" w:rsidRPr="00367A8A" w:rsidRDefault="003B42AC" w:rsidP="003B42AC">
            <w:pPr>
              <w:jc w:val="center"/>
              <w:rPr>
                <w:sz w:val="28"/>
                <w:szCs w:val="28"/>
              </w:rPr>
            </w:pPr>
            <w:r w:rsidRPr="00367A8A">
              <w:rPr>
                <w:sz w:val="28"/>
                <w:szCs w:val="28"/>
              </w:rPr>
              <w:t>28,5</w:t>
            </w:r>
          </w:p>
        </w:tc>
        <w:tc>
          <w:tcPr>
            <w:tcW w:w="1559" w:type="dxa"/>
            <w:shd w:val="clear" w:color="auto" w:fill="auto"/>
            <w:vAlign w:val="center"/>
          </w:tcPr>
          <w:p w14:paraId="3BCC9E35" w14:textId="17743E4A" w:rsidR="003B42AC" w:rsidRPr="00367A8A" w:rsidRDefault="004D2BB1" w:rsidP="00367A8A">
            <w:pPr>
              <w:jc w:val="center"/>
              <w:rPr>
                <w:sz w:val="28"/>
                <w:szCs w:val="28"/>
              </w:rPr>
            </w:pPr>
            <w:r w:rsidRPr="00367A8A">
              <w:rPr>
                <w:sz w:val="28"/>
                <w:szCs w:val="28"/>
              </w:rPr>
              <w:t>8,</w:t>
            </w:r>
            <w:r w:rsidR="00367A8A" w:rsidRPr="00367A8A">
              <w:rPr>
                <w:sz w:val="28"/>
                <w:szCs w:val="28"/>
              </w:rPr>
              <w:t>9</w:t>
            </w:r>
          </w:p>
        </w:tc>
        <w:tc>
          <w:tcPr>
            <w:tcW w:w="1418" w:type="dxa"/>
            <w:vAlign w:val="center"/>
          </w:tcPr>
          <w:p w14:paraId="33DE39EF" w14:textId="0FE8ECF7" w:rsidR="003B42AC" w:rsidRPr="00367A8A" w:rsidRDefault="00F07C5A" w:rsidP="00367A8A">
            <w:pPr>
              <w:jc w:val="center"/>
              <w:rPr>
                <w:sz w:val="28"/>
                <w:szCs w:val="28"/>
              </w:rPr>
            </w:pPr>
            <w:r w:rsidRPr="00367A8A">
              <w:rPr>
                <w:sz w:val="28"/>
                <w:szCs w:val="28"/>
              </w:rPr>
              <w:t>3</w:t>
            </w:r>
            <w:r w:rsidR="00367A8A" w:rsidRPr="00367A8A">
              <w:rPr>
                <w:sz w:val="28"/>
                <w:szCs w:val="28"/>
              </w:rPr>
              <w:t>1,2</w:t>
            </w:r>
          </w:p>
        </w:tc>
      </w:tr>
      <w:tr w:rsidR="004D2BB1" w:rsidRPr="00AF2641" w14:paraId="1BD08550" w14:textId="77777777" w:rsidTr="007B3876">
        <w:tc>
          <w:tcPr>
            <w:tcW w:w="706" w:type="dxa"/>
            <w:shd w:val="clear" w:color="auto" w:fill="auto"/>
          </w:tcPr>
          <w:p w14:paraId="36F720A9" w14:textId="77777777" w:rsidR="004D2BB1" w:rsidRPr="00367A8A" w:rsidRDefault="004D2BB1" w:rsidP="004D2BB1">
            <w:pPr>
              <w:jc w:val="center"/>
              <w:rPr>
                <w:sz w:val="28"/>
                <w:szCs w:val="28"/>
              </w:rPr>
            </w:pPr>
          </w:p>
        </w:tc>
        <w:tc>
          <w:tcPr>
            <w:tcW w:w="6348" w:type="dxa"/>
            <w:shd w:val="clear" w:color="auto" w:fill="auto"/>
            <w:vAlign w:val="center"/>
          </w:tcPr>
          <w:p w14:paraId="41ACD03B" w14:textId="03DF4334" w:rsidR="004D2BB1" w:rsidRPr="00367A8A" w:rsidRDefault="004D2BB1" w:rsidP="004D2BB1">
            <w:pPr>
              <w:rPr>
                <w:b/>
                <w:sz w:val="28"/>
                <w:szCs w:val="28"/>
              </w:rPr>
            </w:pPr>
            <w:r w:rsidRPr="00367A8A">
              <w:rPr>
                <w:b/>
                <w:sz w:val="28"/>
                <w:szCs w:val="28"/>
              </w:rPr>
              <w:t xml:space="preserve">Индикатор 3. </w:t>
            </w:r>
            <w:r w:rsidRPr="00367A8A">
              <w:rPr>
                <w:sz w:val="28"/>
                <w:szCs w:val="28"/>
              </w:rPr>
              <w:t> Смертность от дорожно-транспортных происшествий (на 100 тыс. населения)</w:t>
            </w:r>
          </w:p>
        </w:tc>
        <w:tc>
          <w:tcPr>
            <w:tcW w:w="3686" w:type="dxa"/>
            <w:shd w:val="clear" w:color="auto" w:fill="auto"/>
            <w:vAlign w:val="center"/>
          </w:tcPr>
          <w:p w14:paraId="1DBD434C" w14:textId="77777777" w:rsidR="004D2BB1" w:rsidRPr="00367A8A" w:rsidRDefault="004D2BB1" w:rsidP="004D2BB1">
            <w:pPr>
              <w:jc w:val="center"/>
              <w:rPr>
                <w:sz w:val="28"/>
                <w:szCs w:val="28"/>
              </w:rPr>
            </w:pPr>
          </w:p>
        </w:tc>
        <w:tc>
          <w:tcPr>
            <w:tcW w:w="1559" w:type="dxa"/>
            <w:shd w:val="clear" w:color="auto" w:fill="auto"/>
            <w:vAlign w:val="center"/>
          </w:tcPr>
          <w:p w14:paraId="00CB889D" w14:textId="79CB423B" w:rsidR="004D2BB1" w:rsidRPr="00367A8A" w:rsidRDefault="00F07C5A" w:rsidP="004D2BB1">
            <w:pPr>
              <w:jc w:val="center"/>
              <w:rPr>
                <w:sz w:val="28"/>
                <w:szCs w:val="28"/>
              </w:rPr>
            </w:pPr>
            <w:r w:rsidRPr="00367A8A">
              <w:rPr>
                <w:sz w:val="28"/>
                <w:szCs w:val="28"/>
              </w:rPr>
              <w:t>4</w:t>
            </w:r>
          </w:p>
        </w:tc>
        <w:tc>
          <w:tcPr>
            <w:tcW w:w="1559" w:type="dxa"/>
            <w:shd w:val="clear" w:color="auto" w:fill="auto"/>
            <w:vAlign w:val="center"/>
          </w:tcPr>
          <w:p w14:paraId="1B44A5E3" w14:textId="2151F7E8" w:rsidR="004D2BB1" w:rsidRPr="00367A8A" w:rsidRDefault="00367A8A" w:rsidP="004D2BB1">
            <w:pPr>
              <w:jc w:val="center"/>
              <w:rPr>
                <w:sz w:val="28"/>
                <w:szCs w:val="28"/>
              </w:rPr>
            </w:pPr>
            <w:r w:rsidRPr="00367A8A">
              <w:rPr>
                <w:sz w:val="28"/>
                <w:szCs w:val="28"/>
              </w:rPr>
              <w:t>1</w:t>
            </w:r>
          </w:p>
        </w:tc>
        <w:tc>
          <w:tcPr>
            <w:tcW w:w="1418" w:type="dxa"/>
            <w:vAlign w:val="center"/>
          </w:tcPr>
          <w:p w14:paraId="339CA772" w14:textId="7B489704" w:rsidR="004D2BB1" w:rsidRPr="00367A8A" w:rsidRDefault="00367A8A" w:rsidP="00BB47D4">
            <w:pPr>
              <w:jc w:val="center"/>
              <w:rPr>
                <w:sz w:val="28"/>
                <w:szCs w:val="28"/>
              </w:rPr>
            </w:pPr>
            <w:r w:rsidRPr="00367A8A">
              <w:rPr>
                <w:sz w:val="28"/>
                <w:szCs w:val="28"/>
              </w:rPr>
              <w:t>25</w:t>
            </w:r>
            <w:r w:rsidR="00F07C5A" w:rsidRPr="00367A8A">
              <w:rPr>
                <w:sz w:val="28"/>
                <w:szCs w:val="28"/>
              </w:rPr>
              <w:t>,0</w:t>
            </w:r>
          </w:p>
        </w:tc>
      </w:tr>
      <w:tr w:rsidR="004D2BB1" w:rsidRPr="00AF2641" w14:paraId="52155199" w14:textId="77777777" w:rsidTr="00851C10">
        <w:tc>
          <w:tcPr>
            <w:tcW w:w="15276" w:type="dxa"/>
            <w:gridSpan w:val="6"/>
            <w:shd w:val="clear" w:color="auto" w:fill="auto"/>
            <w:vAlign w:val="center"/>
          </w:tcPr>
          <w:p w14:paraId="1F1A6159" w14:textId="1C2937A6" w:rsidR="004D2BB1" w:rsidRPr="00367A8A" w:rsidRDefault="004D2BB1" w:rsidP="004D2BB1">
            <w:pPr>
              <w:jc w:val="center"/>
              <w:rPr>
                <w:b/>
                <w:sz w:val="28"/>
                <w:szCs w:val="28"/>
              </w:rPr>
            </w:pPr>
            <w:r w:rsidRPr="00367A8A">
              <w:rPr>
                <w:b/>
                <w:sz w:val="28"/>
                <w:szCs w:val="28"/>
              </w:rPr>
              <w:t>Структурная цель</w:t>
            </w:r>
            <w:r w:rsidRPr="00367A8A">
              <w:rPr>
                <w:b/>
                <w:sz w:val="28"/>
                <w:szCs w:val="28"/>
                <w:lang w:val="en-US"/>
              </w:rPr>
              <w:t>:</w:t>
            </w:r>
          </w:p>
        </w:tc>
      </w:tr>
      <w:tr w:rsidR="004D2BB1" w:rsidRPr="00AF2641" w14:paraId="34F6B5A5" w14:textId="77777777" w:rsidTr="00851C10">
        <w:tc>
          <w:tcPr>
            <w:tcW w:w="15276" w:type="dxa"/>
            <w:gridSpan w:val="6"/>
            <w:shd w:val="clear" w:color="auto" w:fill="auto"/>
            <w:vAlign w:val="center"/>
          </w:tcPr>
          <w:p w14:paraId="33511CD4" w14:textId="1ED28655" w:rsidR="004D2BB1" w:rsidRPr="00367A8A" w:rsidRDefault="004D2BB1" w:rsidP="004D2BB1">
            <w:pPr>
              <w:numPr>
                <w:ilvl w:val="0"/>
                <w:numId w:val="39"/>
              </w:numPr>
              <w:jc w:val="center"/>
              <w:rPr>
                <w:sz w:val="28"/>
                <w:szCs w:val="28"/>
              </w:rPr>
            </w:pPr>
            <w:r w:rsidRPr="00367A8A">
              <w:rPr>
                <w:sz w:val="28"/>
                <w:szCs w:val="28"/>
              </w:rPr>
              <w:t>Повышение скорости и безопасности передвижения пассажиров и перемещения грузов</w:t>
            </w:r>
          </w:p>
          <w:p w14:paraId="2AE1D6B5" w14:textId="3C39C521" w:rsidR="004D2BB1" w:rsidRPr="00367A8A" w:rsidRDefault="004D2BB1" w:rsidP="004D2BB1">
            <w:pPr>
              <w:ind w:left="720"/>
              <w:jc w:val="center"/>
              <w:rPr>
                <w:b/>
                <w:sz w:val="28"/>
                <w:szCs w:val="28"/>
              </w:rPr>
            </w:pPr>
            <w:r w:rsidRPr="00367A8A">
              <w:rPr>
                <w:bCs/>
                <w:iCs/>
                <w:sz w:val="28"/>
                <w:szCs w:val="28"/>
              </w:rPr>
              <w:t>(Реализация национального проекта «Безопасные и качественные автомобильные дороги», федерального проекта «Дорожная сеть</w:t>
            </w:r>
            <w:r w:rsidRPr="00367A8A">
              <w:rPr>
                <w:b/>
                <w:sz w:val="28"/>
                <w:szCs w:val="28"/>
              </w:rPr>
              <w:t>»)</w:t>
            </w:r>
          </w:p>
        </w:tc>
      </w:tr>
      <w:tr w:rsidR="006333EA" w:rsidRPr="00AF2641" w14:paraId="10E3AE93" w14:textId="77777777" w:rsidTr="007B3876">
        <w:tc>
          <w:tcPr>
            <w:tcW w:w="13858" w:type="dxa"/>
            <w:gridSpan w:val="5"/>
            <w:shd w:val="clear" w:color="auto" w:fill="auto"/>
          </w:tcPr>
          <w:p w14:paraId="3566BEE7" w14:textId="77777777" w:rsidR="006333EA" w:rsidRPr="00367A8A" w:rsidRDefault="006333EA" w:rsidP="006333EA">
            <w:pPr>
              <w:jc w:val="center"/>
              <w:rPr>
                <w:sz w:val="28"/>
                <w:szCs w:val="28"/>
              </w:rPr>
            </w:pPr>
            <w:r w:rsidRPr="00367A8A">
              <w:rPr>
                <w:b/>
                <w:sz w:val="28"/>
                <w:szCs w:val="28"/>
              </w:rPr>
              <w:t>3.2. Система расселения</w:t>
            </w:r>
          </w:p>
        </w:tc>
        <w:tc>
          <w:tcPr>
            <w:tcW w:w="1418" w:type="dxa"/>
          </w:tcPr>
          <w:p w14:paraId="41B67CEF" w14:textId="77777777" w:rsidR="006333EA" w:rsidRPr="00AF2641" w:rsidRDefault="006333EA" w:rsidP="006333EA">
            <w:pPr>
              <w:jc w:val="center"/>
              <w:rPr>
                <w:b/>
                <w:sz w:val="28"/>
                <w:szCs w:val="28"/>
                <w:highlight w:val="yellow"/>
              </w:rPr>
            </w:pPr>
          </w:p>
        </w:tc>
      </w:tr>
      <w:tr w:rsidR="006333EA" w:rsidRPr="00AF2641" w14:paraId="3340C706" w14:textId="77777777" w:rsidTr="007B3876">
        <w:tc>
          <w:tcPr>
            <w:tcW w:w="13858" w:type="dxa"/>
            <w:gridSpan w:val="5"/>
            <w:shd w:val="clear" w:color="auto" w:fill="auto"/>
          </w:tcPr>
          <w:p w14:paraId="09ACF767" w14:textId="77777777" w:rsidR="006333EA" w:rsidRPr="00367A8A" w:rsidRDefault="006333EA" w:rsidP="006333EA">
            <w:pPr>
              <w:jc w:val="center"/>
              <w:rPr>
                <w:sz w:val="28"/>
                <w:szCs w:val="28"/>
              </w:rPr>
            </w:pPr>
            <w:r w:rsidRPr="00367A8A">
              <w:rPr>
                <w:b/>
                <w:sz w:val="28"/>
                <w:szCs w:val="28"/>
              </w:rPr>
              <w:t>Динамические цели</w:t>
            </w:r>
            <w:r w:rsidRPr="00367A8A">
              <w:rPr>
                <w:b/>
                <w:sz w:val="28"/>
                <w:szCs w:val="28"/>
                <w:lang w:val="en-US"/>
              </w:rPr>
              <w:t>:</w:t>
            </w:r>
          </w:p>
        </w:tc>
        <w:tc>
          <w:tcPr>
            <w:tcW w:w="1418" w:type="dxa"/>
          </w:tcPr>
          <w:p w14:paraId="4B9BCE29" w14:textId="77777777" w:rsidR="006333EA" w:rsidRPr="00AF2641" w:rsidRDefault="006333EA" w:rsidP="006333EA">
            <w:pPr>
              <w:jc w:val="center"/>
              <w:rPr>
                <w:b/>
                <w:sz w:val="28"/>
                <w:szCs w:val="28"/>
                <w:highlight w:val="yellow"/>
              </w:rPr>
            </w:pPr>
          </w:p>
        </w:tc>
      </w:tr>
      <w:tr w:rsidR="006333EA" w:rsidRPr="00AF2641" w14:paraId="480AEE2A" w14:textId="77777777" w:rsidTr="007B3876">
        <w:tc>
          <w:tcPr>
            <w:tcW w:w="13858" w:type="dxa"/>
            <w:gridSpan w:val="5"/>
            <w:shd w:val="clear" w:color="auto" w:fill="auto"/>
          </w:tcPr>
          <w:p w14:paraId="571FF9A2" w14:textId="77777777" w:rsidR="006333EA" w:rsidRPr="00367A8A" w:rsidRDefault="006333EA" w:rsidP="006333EA">
            <w:pPr>
              <w:jc w:val="center"/>
              <w:rPr>
                <w:sz w:val="28"/>
                <w:szCs w:val="28"/>
              </w:rPr>
            </w:pPr>
            <w:r w:rsidRPr="00367A8A">
              <w:rPr>
                <w:sz w:val="28"/>
                <w:szCs w:val="28"/>
              </w:rPr>
              <w:t>1. Снижение отрицательной динамики численности населения города Азова</w:t>
            </w:r>
          </w:p>
        </w:tc>
        <w:tc>
          <w:tcPr>
            <w:tcW w:w="1418" w:type="dxa"/>
          </w:tcPr>
          <w:p w14:paraId="00B8AE7F" w14:textId="77777777" w:rsidR="006333EA" w:rsidRPr="00AF2641" w:rsidRDefault="006333EA" w:rsidP="006333EA">
            <w:pPr>
              <w:jc w:val="center"/>
              <w:rPr>
                <w:sz w:val="28"/>
                <w:szCs w:val="28"/>
                <w:highlight w:val="yellow"/>
              </w:rPr>
            </w:pPr>
          </w:p>
        </w:tc>
      </w:tr>
      <w:tr w:rsidR="006333EA" w:rsidRPr="00AF2641" w14:paraId="627EACB5" w14:textId="77777777" w:rsidTr="007B3876">
        <w:tc>
          <w:tcPr>
            <w:tcW w:w="706" w:type="dxa"/>
            <w:shd w:val="clear" w:color="auto" w:fill="auto"/>
          </w:tcPr>
          <w:p w14:paraId="665FABA8" w14:textId="77777777" w:rsidR="006333EA" w:rsidRPr="00367A8A" w:rsidRDefault="006333EA" w:rsidP="006333EA">
            <w:pPr>
              <w:jc w:val="center"/>
              <w:rPr>
                <w:sz w:val="28"/>
                <w:szCs w:val="28"/>
              </w:rPr>
            </w:pPr>
          </w:p>
        </w:tc>
        <w:tc>
          <w:tcPr>
            <w:tcW w:w="6348" w:type="dxa"/>
            <w:shd w:val="clear" w:color="auto" w:fill="auto"/>
            <w:vAlign w:val="center"/>
          </w:tcPr>
          <w:p w14:paraId="7F492EA2" w14:textId="77777777" w:rsidR="006333EA" w:rsidRPr="00367A8A" w:rsidRDefault="006333EA" w:rsidP="006333EA">
            <w:pPr>
              <w:rPr>
                <w:sz w:val="28"/>
                <w:szCs w:val="28"/>
              </w:rPr>
            </w:pPr>
            <w:r w:rsidRPr="00367A8A">
              <w:rPr>
                <w:b/>
                <w:sz w:val="28"/>
                <w:szCs w:val="28"/>
              </w:rPr>
              <w:t>Индикатор 1.</w:t>
            </w:r>
            <w:r w:rsidRPr="00367A8A">
              <w:rPr>
                <w:sz w:val="28"/>
                <w:szCs w:val="28"/>
              </w:rPr>
              <w:t> Динамика численности населения города Азова, чел.</w:t>
            </w:r>
          </w:p>
        </w:tc>
        <w:tc>
          <w:tcPr>
            <w:tcW w:w="3686" w:type="dxa"/>
            <w:shd w:val="clear" w:color="auto" w:fill="auto"/>
            <w:vAlign w:val="center"/>
          </w:tcPr>
          <w:p w14:paraId="358EFE8E" w14:textId="77777777" w:rsidR="006333EA" w:rsidRPr="00367A8A" w:rsidRDefault="006333EA" w:rsidP="006333EA">
            <w:pPr>
              <w:jc w:val="center"/>
              <w:rPr>
                <w:sz w:val="28"/>
                <w:szCs w:val="28"/>
              </w:rPr>
            </w:pPr>
          </w:p>
        </w:tc>
        <w:tc>
          <w:tcPr>
            <w:tcW w:w="1559" w:type="dxa"/>
            <w:shd w:val="clear" w:color="auto" w:fill="auto"/>
            <w:vAlign w:val="center"/>
          </w:tcPr>
          <w:p w14:paraId="49C8513F" w14:textId="77777777" w:rsidR="006333EA" w:rsidRPr="00367A8A" w:rsidRDefault="006333EA" w:rsidP="006333EA">
            <w:pPr>
              <w:jc w:val="center"/>
              <w:rPr>
                <w:sz w:val="28"/>
                <w:szCs w:val="28"/>
              </w:rPr>
            </w:pPr>
            <w:r w:rsidRPr="00367A8A">
              <w:rPr>
                <w:sz w:val="28"/>
                <w:szCs w:val="28"/>
              </w:rPr>
              <w:t>-400</w:t>
            </w:r>
          </w:p>
        </w:tc>
        <w:tc>
          <w:tcPr>
            <w:tcW w:w="1559" w:type="dxa"/>
            <w:shd w:val="clear" w:color="auto" w:fill="auto"/>
            <w:vAlign w:val="center"/>
          </w:tcPr>
          <w:p w14:paraId="24E1B88D" w14:textId="1CE643BE" w:rsidR="006333EA" w:rsidRPr="00367A8A" w:rsidRDefault="006333EA" w:rsidP="00367A8A">
            <w:pPr>
              <w:jc w:val="center"/>
              <w:rPr>
                <w:sz w:val="28"/>
                <w:szCs w:val="28"/>
              </w:rPr>
            </w:pPr>
            <w:r w:rsidRPr="00367A8A">
              <w:rPr>
                <w:sz w:val="28"/>
                <w:szCs w:val="28"/>
              </w:rPr>
              <w:t>-</w:t>
            </w:r>
            <w:r w:rsidR="00367A8A" w:rsidRPr="00367A8A">
              <w:rPr>
                <w:sz w:val="28"/>
                <w:szCs w:val="28"/>
              </w:rPr>
              <w:t>834</w:t>
            </w:r>
          </w:p>
        </w:tc>
        <w:tc>
          <w:tcPr>
            <w:tcW w:w="1418" w:type="dxa"/>
          </w:tcPr>
          <w:p w14:paraId="0271CAD3" w14:textId="49DEA73F" w:rsidR="006333EA" w:rsidRPr="00AF2641" w:rsidRDefault="00367A8A" w:rsidP="006333EA">
            <w:pPr>
              <w:jc w:val="center"/>
              <w:rPr>
                <w:sz w:val="28"/>
                <w:szCs w:val="28"/>
                <w:highlight w:val="yellow"/>
              </w:rPr>
            </w:pPr>
            <w:r w:rsidRPr="007B1EA0">
              <w:t>Цель</w:t>
            </w:r>
            <w:r>
              <w:t xml:space="preserve"> не </w:t>
            </w:r>
            <w:r w:rsidRPr="007B1EA0">
              <w:t xml:space="preserve"> достигнута</w:t>
            </w:r>
          </w:p>
        </w:tc>
      </w:tr>
      <w:tr w:rsidR="006333EA" w:rsidRPr="00AF2641" w14:paraId="7F82FC77" w14:textId="77777777" w:rsidTr="00851C10">
        <w:tc>
          <w:tcPr>
            <w:tcW w:w="15276" w:type="dxa"/>
            <w:gridSpan w:val="6"/>
            <w:shd w:val="clear" w:color="auto" w:fill="auto"/>
          </w:tcPr>
          <w:p w14:paraId="1AB07B9D" w14:textId="2CA1425B" w:rsidR="006333EA" w:rsidRPr="00367A8A" w:rsidRDefault="006333EA" w:rsidP="006333EA">
            <w:pPr>
              <w:jc w:val="center"/>
              <w:rPr>
                <w:b/>
                <w:sz w:val="28"/>
                <w:szCs w:val="28"/>
              </w:rPr>
            </w:pPr>
            <w:r w:rsidRPr="00367A8A">
              <w:rPr>
                <w:b/>
                <w:sz w:val="28"/>
                <w:szCs w:val="28"/>
              </w:rPr>
              <w:t>Структурная цель</w:t>
            </w:r>
            <w:r w:rsidRPr="00367A8A">
              <w:rPr>
                <w:b/>
                <w:sz w:val="28"/>
                <w:szCs w:val="28"/>
                <w:lang w:val="en-US"/>
              </w:rPr>
              <w:t>:</w:t>
            </w:r>
          </w:p>
        </w:tc>
      </w:tr>
      <w:tr w:rsidR="006333EA" w:rsidRPr="00AF2641" w14:paraId="1770C6E4" w14:textId="77777777" w:rsidTr="00851C10">
        <w:tc>
          <w:tcPr>
            <w:tcW w:w="15276" w:type="dxa"/>
            <w:gridSpan w:val="6"/>
            <w:shd w:val="clear" w:color="auto" w:fill="auto"/>
          </w:tcPr>
          <w:p w14:paraId="7CE97E1E" w14:textId="34A38E1D" w:rsidR="006333EA" w:rsidRPr="00367A8A" w:rsidRDefault="006333EA" w:rsidP="006333EA">
            <w:pPr>
              <w:numPr>
                <w:ilvl w:val="0"/>
                <w:numId w:val="36"/>
              </w:numPr>
              <w:jc w:val="center"/>
              <w:rPr>
                <w:sz w:val="28"/>
                <w:szCs w:val="28"/>
              </w:rPr>
            </w:pPr>
            <w:r w:rsidRPr="00367A8A">
              <w:rPr>
                <w:sz w:val="28"/>
                <w:szCs w:val="28"/>
              </w:rPr>
              <w:t>Формирование и наращивание экономического потенциала точек роста в Азове в направлении превращения города Азова в современный транспортно-логистический центр региона с выходом к портам пяти морей</w:t>
            </w:r>
          </w:p>
          <w:p w14:paraId="1B43E9E5" w14:textId="1936FDAD" w:rsidR="006333EA" w:rsidRPr="00367A8A" w:rsidRDefault="006333EA" w:rsidP="006333EA">
            <w:pPr>
              <w:jc w:val="both"/>
            </w:pPr>
            <w:r w:rsidRPr="00367A8A">
              <w:t>(Осуществляется поэтапным улучшением состояния окружающей среды, ростом доходов населения, оказанием поддержки субъектам малого и среднего предпринимательства, улучшением социального состояния и за счет реализации национальных проектов на территории города Азова.)</w:t>
            </w:r>
          </w:p>
        </w:tc>
      </w:tr>
      <w:tr w:rsidR="006333EA" w:rsidRPr="00AF2641" w14:paraId="32215305" w14:textId="77777777" w:rsidTr="007B3876">
        <w:tc>
          <w:tcPr>
            <w:tcW w:w="13858" w:type="dxa"/>
            <w:gridSpan w:val="5"/>
            <w:shd w:val="clear" w:color="auto" w:fill="auto"/>
          </w:tcPr>
          <w:p w14:paraId="5C8AE45B" w14:textId="77777777" w:rsidR="006333EA" w:rsidRPr="00367A8A" w:rsidRDefault="006333EA" w:rsidP="006333EA">
            <w:pPr>
              <w:jc w:val="center"/>
              <w:rPr>
                <w:sz w:val="28"/>
                <w:szCs w:val="28"/>
              </w:rPr>
            </w:pPr>
            <w:r w:rsidRPr="00367A8A">
              <w:rPr>
                <w:b/>
                <w:sz w:val="28"/>
                <w:szCs w:val="28"/>
              </w:rPr>
              <w:t>3.3. Экология</w:t>
            </w:r>
          </w:p>
        </w:tc>
        <w:tc>
          <w:tcPr>
            <w:tcW w:w="1418" w:type="dxa"/>
          </w:tcPr>
          <w:p w14:paraId="5767547E" w14:textId="77777777" w:rsidR="006333EA" w:rsidRPr="00367A8A" w:rsidRDefault="006333EA" w:rsidP="006333EA">
            <w:pPr>
              <w:jc w:val="center"/>
              <w:rPr>
                <w:b/>
                <w:sz w:val="28"/>
                <w:szCs w:val="28"/>
              </w:rPr>
            </w:pPr>
          </w:p>
        </w:tc>
      </w:tr>
      <w:tr w:rsidR="006333EA" w:rsidRPr="00AF2641" w14:paraId="6B22462E" w14:textId="77777777" w:rsidTr="007B3876">
        <w:tc>
          <w:tcPr>
            <w:tcW w:w="13858" w:type="dxa"/>
            <w:gridSpan w:val="5"/>
            <w:shd w:val="clear" w:color="auto" w:fill="auto"/>
          </w:tcPr>
          <w:p w14:paraId="437ABA36" w14:textId="77777777" w:rsidR="006333EA" w:rsidRPr="00367A8A" w:rsidRDefault="006333EA" w:rsidP="006333EA">
            <w:pPr>
              <w:jc w:val="center"/>
              <w:rPr>
                <w:sz w:val="28"/>
                <w:szCs w:val="28"/>
              </w:rPr>
            </w:pPr>
            <w:r w:rsidRPr="00367A8A">
              <w:rPr>
                <w:b/>
                <w:sz w:val="28"/>
                <w:szCs w:val="28"/>
              </w:rPr>
              <w:t>Динамические цели</w:t>
            </w:r>
            <w:r w:rsidRPr="00367A8A">
              <w:rPr>
                <w:b/>
                <w:sz w:val="28"/>
                <w:szCs w:val="28"/>
                <w:lang w:val="en-US"/>
              </w:rPr>
              <w:t>:</w:t>
            </w:r>
          </w:p>
        </w:tc>
        <w:tc>
          <w:tcPr>
            <w:tcW w:w="1418" w:type="dxa"/>
          </w:tcPr>
          <w:p w14:paraId="564689D3" w14:textId="77777777" w:rsidR="006333EA" w:rsidRPr="00367A8A" w:rsidRDefault="006333EA" w:rsidP="006333EA">
            <w:pPr>
              <w:jc w:val="center"/>
              <w:rPr>
                <w:b/>
                <w:sz w:val="28"/>
                <w:szCs w:val="28"/>
              </w:rPr>
            </w:pPr>
          </w:p>
        </w:tc>
      </w:tr>
      <w:tr w:rsidR="006333EA" w:rsidRPr="00AF2641" w14:paraId="4356F653" w14:textId="77777777" w:rsidTr="007B3876">
        <w:tc>
          <w:tcPr>
            <w:tcW w:w="13858" w:type="dxa"/>
            <w:gridSpan w:val="5"/>
            <w:shd w:val="clear" w:color="auto" w:fill="auto"/>
          </w:tcPr>
          <w:p w14:paraId="1CEB4D72" w14:textId="77777777" w:rsidR="006333EA" w:rsidRPr="00367A8A" w:rsidRDefault="006333EA" w:rsidP="006333EA">
            <w:pPr>
              <w:jc w:val="center"/>
              <w:rPr>
                <w:sz w:val="28"/>
                <w:szCs w:val="28"/>
              </w:rPr>
            </w:pPr>
            <w:r w:rsidRPr="00367A8A">
              <w:rPr>
                <w:sz w:val="28"/>
                <w:szCs w:val="28"/>
              </w:rPr>
              <w:t>1. Снижение удельного комбинаторного индекса загрязненности воды в бассейне р. Дон</w:t>
            </w:r>
          </w:p>
        </w:tc>
        <w:tc>
          <w:tcPr>
            <w:tcW w:w="1418" w:type="dxa"/>
          </w:tcPr>
          <w:p w14:paraId="0A06D646" w14:textId="77777777" w:rsidR="006333EA" w:rsidRPr="00367A8A" w:rsidRDefault="006333EA" w:rsidP="006333EA">
            <w:pPr>
              <w:jc w:val="center"/>
              <w:rPr>
                <w:sz w:val="28"/>
                <w:szCs w:val="28"/>
              </w:rPr>
            </w:pPr>
          </w:p>
        </w:tc>
      </w:tr>
      <w:tr w:rsidR="006333EA" w:rsidRPr="00AF2641" w14:paraId="2565AEE5" w14:textId="77777777" w:rsidTr="007B3876">
        <w:tc>
          <w:tcPr>
            <w:tcW w:w="706" w:type="dxa"/>
            <w:shd w:val="clear" w:color="auto" w:fill="auto"/>
          </w:tcPr>
          <w:p w14:paraId="7A349F26" w14:textId="77777777" w:rsidR="006333EA" w:rsidRPr="00367A8A" w:rsidRDefault="006333EA" w:rsidP="006333EA">
            <w:pPr>
              <w:jc w:val="center"/>
              <w:rPr>
                <w:sz w:val="28"/>
                <w:szCs w:val="28"/>
              </w:rPr>
            </w:pPr>
          </w:p>
        </w:tc>
        <w:tc>
          <w:tcPr>
            <w:tcW w:w="6348" w:type="dxa"/>
            <w:shd w:val="clear" w:color="auto" w:fill="auto"/>
            <w:vAlign w:val="center"/>
          </w:tcPr>
          <w:p w14:paraId="4FCA5C35" w14:textId="77777777" w:rsidR="006333EA" w:rsidRPr="00367A8A" w:rsidRDefault="006333EA" w:rsidP="006333EA">
            <w:pPr>
              <w:rPr>
                <w:sz w:val="28"/>
                <w:szCs w:val="28"/>
              </w:rPr>
            </w:pPr>
            <w:r w:rsidRPr="00367A8A">
              <w:rPr>
                <w:b/>
                <w:sz w:val="28"/>
                <w:szCs w:val="28"/>
              </w:rPr>
              <w:t>Индикатор </w:t>
            </w:r>
            <w:proofErr w:type="spellStart"/>
            <w:r w:rsidRPr="00367A8A">
              <w:rPr>
                <w:b/>
                <w:sz w:val="28"/>
                <w:szCs w:val="28"/>
              </w:rPr>
              <w:t>1.</w:t>
            </w:r>
            <w:r w:rsidRPr="00367A8A">
              <w:rPr>
                <w:sz w:val="28"/>
                <w:szCs w:val="28"/>
              </w:rPr>
              <w:t>Удельный</w:t>
            </w:r>
            <w:proofErr w:type="spellEnd"/>
            <w:r w:rsidRPr="00367A8A">
              <w:rPr>
                <w:sz w:val="28"/>
                <w:szCs w:val="28"/>
              </w:rPr>
              <w:t xml:space="preserve"> комбинаторный индекс загрязненности воды в бассейне р. Дон, коэффициент (на конец этапа)</w:t>
            </w:r>
          </w:p>
        </w:tc>
        <w:tc>
          <w:tcPr>
            <w:tcW w:w="3686" w:type="dxa"/>
            <w:shd w:val="clear" w:color="auto" w:fill="auto"/>
            <w:vAlign w:val="center"/>
          </w:tcPr>
          <w:p w14:paraId="21402A35" w14:textId="77777777" w:rsidR="006333EA" w:rsidRPr="00367A8A" w:rsidRDefault="006333EA" w:rsidP="006333EA">
            <w:pPr>
              <w:jc w:val="center"/>
              <w:rPr>
                <w:sz w:val="28"/>
                <w:szCs w:val="28"/>
              </w:rPr>
            </w:pPr>
            <w:r w:rsidRPr="00367A8A">
              <w:rPr>
                <w:sz w:val="28"/>
                <w:szCs w:val="28"/>
              </w:rPr>
              <w:t>Заместитель главы администрации  - начальник управления ЖКХ администрации г. Азова</w:t>
            </w:r>
          </w:p>
          <w:p w14:paraId="359FFBA3" w14:textId="77777777" w:rsidR="006333EA" w:rsidRPr="00367A8A" w:rsidRDefault="006333EA" w:rsidP="006333EA">
            <w:pPr>
              <w:jc w:val="center"/>
              <w:rPr>
                <w:sz w:val="28"/>
                <w:szCs w:val="28"/>
              </w:rPr>
            </w:pPr>
          </w:p>
          <w:p w14:paraId="55856186" w14:textId="77777777" w:rsidR="006333EA" w:rsidRPr="00367A8A" w:rsidRDefault="006333EA" w:rsidP="006333EA">
            <w:pPr>
              <w:jc w:val="center"/>
              <w:rPr>
                <w:sz w:val="28"/>
                <w:szCs w:val="28"/>
              </w:rPr>
            </w:pPr>
            <w:r w:rsidRPr="00367A8A">
              <w:rPr>
                <w:sz w:val="28"/>
                <w:szCs w:val="28"/>
              </w:rPr>
              <w:t>Управление ЖКХ г. Азова</w:t>
            </w:r>
          </w:p>
        </w:tc>
        <w:tc>
          <w:tcPr>
            <w:tcW w:w="1559" w:type="dxa"/>
            <w:shd w:val="clear" w:color="auto" w:fill="auto"/>
            <w:vAlign w:val="center"/>
          </w:tcPr>
          <w:p w14:paraId="78FB2C31" w14:textId="77777777" w:rsidR="006333EA" w:rsidRPr="00367A8A" w:rsidRDefault="006333EA" w:rsidP="006333EA">
            <w:pPr>
              <w:jc w:val="center"/>
              <w:rPr>
                <w:sz w:val="28"/>
                <w:szCs w:val="28"/>
              </w:rPr>
            </w:pPr>
            <w:r w:rsidRPr="00367A8A">
              <w:rPr>
                <w:sz w:val="28"/>
                <w:szCs w:val="28"/>
              </w:rPr>
              <w:t>4,0</w:t>
            </w:r>
          </w:p>
        </w:tc>
        <w:tc>
          <w:tcPr>
            <w:tcW w:w="1559" w:type="dxa"/>
            <w:shd w:val="clear" w:color="auto" w:fill="auto"/>
            <w:vAlign w:val="center"/>
          </w:tcPr>
          <w:p w14:paraId="56DB3DD3" w14:textId="7F69ACDF" w:rsidR="006333EA" w:rsidRPr="00367A8A" w:rsidRDefault="006333EA" w:rsidP="006333EA">
            <w:pPr>
              <w:jc w:val="center"/>
              <w:rPr>
                <w:sz w:val="28"/>
                <w:szCs w:val="28"/>
              </w:rPr>
            </w:pPr>
            <w:r w:rsidRPr="00367A8A">
              <w:rPr>
                <w:sz w:val="28"/>
                <w:szCs w:val="28"/>
              </w:rPr>
              <w:t>4,0</w:t>
            </w:r>
          </w:p>
        </w:tc>
        <w:tc>
          <w:tcPr>
            <w:tcW w:w="1418" w:type="dxa"/>
            <w:vAlign w:val="center"/>
          </w:tcPr>
          <w:p w14:paraId="33DFA264" w14:textId="77777777" w:rsidR="006333EA" w:rsidRPr="00367A8A" w:rsidRDefault="006333EA" w:rsidP="006333EA">
            <w:pPr>
              <w:jc w:val="center"/>
              <w:rPr>
                <w:sz w:val="28"/>
                <w:szCs w:val="28"/>
              </w:rPr>
            </w:pPr>
            <w:r w:rsidRPr="00367A8A">
              <w:rPr>
                <w:sz w:val="28"/>
                <w:szCs w:val="28"/>
              </w:rPr>
              <w:t>на уровне плана</w:t>
            </w:r>
          </w:p>
        </w:tc>
      </w:tr>
      <w:tr w:rsidR="006333EA" w:rsidRPr="00AF2641" w14:paraId="022AF0FF" w14:textId="77777777" w:rsidTr="007B3876">
        <w:tc>
          <w:tcPr>
            <w:tcW w:w="13858" w:type="dxa"/>
            <w:gridSpan w:val="5"/>
            <w:shd w:val="clear" w:color="auto" w:fill="auto"/>
          </w:tcPr>
          <w:p w14:paraId="48F3557E" w14:textId="77777777" w:rsidR="006333EA" w:rsidRPr="00367A8A" w:rsidRDefault="006333EA" w:rsidP="006333EA">
            <w:pPr>
              <w:jc w:val="center"/>
              <w:rPr>
                <w:sz w:val="28"/>
                <w:szCs w:val="28"/>
              </w:rPr>
            </w:pPr>
            <w:r w:rsidRPr="00367A8A">
              <w:rPr>
                <w:sz w:val="28"/>
                <w:szCs w:val="28"/>
              </w:rPr>
              <w:t>2. Увеличение покрытой лесом площади</w:t>
            </w:r>
          </w:p>
        </w:tc>
        <w:tc>
          <w:tcPr>
            <w:tcW w:w="1418" w:type="dxa"/>
          </w:tcPr>
          <w:p w14:paraId="3A23957F" w14:textId="77777777" w:rsidR="006333EA" w:rsidRPr="00367A8A" w:rsidRDefault="006333EA" w:rsidP="006333EA">
            <w:pPr>
              <w:jc w:val="center"/>
              <w:rPr>
                <w:sz w:val="28"/>
                <w:szCs w:val="28"/>
              </w:rPr>
            </w:pPr>
          </w:p>
        </w:tc>
      </w:tr>
      <w:tr w:rsidR="006333EA" w:rsidRPr="00AF2641" w14:paraId="54938EB3" w14:textId="77777777" w:rsidTr="007B3876">
        <w:tc>
          <w:tcPr>
            <w:tcW w:w="706" w:type="dxa"/>
            <w:shd w:val="clear" w:color="auto" w:fill="auto"/>
          </w:tcPr>
          <w:p w14:paraId="446C2188" w14:textId="77777777" w:rsidR="006333EA" w:rsidRPr="00367A8A" w:rsidRDefault="006333EA" w:rsidP="006333EA">
            <w:pPr>
              <w:jc w:val="center"/>
              <w:rPr>
                <w:sz w:val="28"/>
                <w:szCs w:val="28"/>
              </w:rPr>
            </w:pPr>
          </w:p>
        </w:tc>
        <w:tc>
          <w:tcPr>
            <w:tcW w:w="6348" w:type="dxa"/>
            <w:shd w:val="clear" w:color="auto" w:fill="auto"/>
            <w:vAlign w:val="center"/>
          </w:tcPr>
          <w:p w14:paraId="034F2F69" w14:textId="77777777" w:rsidR="006333EA" w:rsidRPr="00367A8A" w:rsidRDefault="006333EA" w:rsidP="006333EA">
            <w:pPr>
              <w:rPr>
                <w:sz w:val="28"/>
                <w:szCs w:val="28"/>
              </w:rPr>
            </w:pPr>
            <w:r w:rsidRPr="00367A8A">
              <w:rPr>
                <w:b/>
                <w:sz w:val="28"/>
                <w:szCs w:val="28"/>
              </w:rPr>
              <w:t>Индикатор 2.</w:t>
            </w:r>
            <w:r w:rsidRPr="00367A8A">
              <w:rPr>
                <w:sz w:val="28"/>
                <w:szCs w:val="28"/>
              </w:rPr>
              <w:t> </w:t>
            </w:r>
            <w:r w:rsidRPr="00367A8A">
              <w:rPr>
                <w:color w:val="000000"/>
                <w:sz w:val="28"/>
                <w:szCs w:val="28"/>
              </w:rPr>
              <w:t>Площадь земель, покрытая лесом, тыс. гектаров (на конец этапа)</w:t>
            </w:r>
          </w:p>
        </w:tc>
        <w:tc>
          <w:tcPr>
            <w:tcW w:w="3686" w:type="dxa"/>
            <w:shd w:val="clear" w:color="auto" w:fill="auto"/>
            <w:vAlign w:val="center"/>
          </w:tcPr>
          <w:p w14:paraId="0FDA80D3" w14:textId="77777777" w:rsidR="006333EA" w:rsidRPr="00367A8A" w:rsidRDefault="006333EA" w:rsidP="006333EA">
            <w:pPr>
              <w:jc w:val="center"/>
              <w:rPr>
                <w:sz w:val="28"/>
                <w:szCs w:val="28"/>
              </w:rPr>
            </w:pPr>
            <w:r w:rsidRPr="00367A8A">
              <w:rPr>
                <w:sz w:val="28"/>
                <w:szCs w:val="28"/>
              </w:rPr>
              <w:t>Заместитель главы администрации  - начальник управления ЖКХ администрации г. Азова</w:t>
            </w:r>
          </w:p>
          <w:p w14:paraId="4C8CE28A" w14:textId="77777777" w:rsidR="006333EA" w:rsidRPr="00367A8A" w:rsidRDefault="006333EA" w:rsidP="006333EA">
            <w:pPr>
              <w:jc w:val="center"/>
              <w:rPr>
                <w:sz w:val="28"/>
                <w:szCs w:val="28"/>
              </w:rPr>
            </w:pPr>
            <w:r w:rsidRPr="00367A8A">
              <w:rPr>
                <w:sz w:val="28"/>
                <w:szCs w:val="28"/>
              </w:rPr>
              <w:t>Управление ЖКХ г. Азова</w:t>
            </w:r>
          </w:p>
        </w:tc>
        <w:tc>
          <w:tcPr>
            <w:tcW w:w="1559" w:type="dxa"/>
            <w:shd w:val="clear" w:color="auto" w:fill="auto"/>
            <w:vAlign w:val="center"/>
          </w:tcPr>
          <w:p w14:paraId="53DBA857" w14:textId="77777777" w:rsidR="006333EA" w:rsidRPr="00367A8A" w:rsidRDefault="006333EA" w:rsidP="006333EA">
            <w:pPr>
              <w:jc w:val="center"/>
              <w:rPr>
                <w:sz w:val="28"/>
                <w:szCs w:val="28"/>
              </w:rPr>
            </w:pPr>
            <w:r w:rsidRPr="00367A8A">
              <w:rPr>
                <w:sz w:val="28"/>
                <w:szCs w:val="28"/>
              </w:rPr>
              <w:t>0,456</w:t>
            </w:r>
          </w:p>
        </w:tc>
        <w:tc>
          <w:tcPr>
            <w:tcW w:w="1559" w:type="dxa"/>
            <w:shd w:val="clear" w:color="auto" w:fill="auto"/>
            <w:vAlign w:val="center"/>
          </w:tcPr>
          <w:p w14:paraId="2CD5F423" w14:textId="77777777" w:rsidR="006333EA" w:rsidRPr="00367A8A" w:rsidRDefault="006333EA" w:rsidP="006333EA">
            <w:pPr>
              <w:jc w:val="center"/>
              <w:rPr>
                <w:sz w:val="28"/>
                <w:szCs w:val="28"/>
              </w:rPr>
            </w:pPr>
            <w:r w:rsidRPr="00367A8A">
              <w:rPr>
                <w:sz w:val="28"/>
                <w:szCs w:val="28"/>
              </w:rPr>
              <w:t>0,456</w:t>
            </w:r>
          </w:p>
        </w:tc>
        <w:tc>
          <w:tcPr>
            <w:tcW w:w="1418" w:type="dxa"/>
            <w:vAlign w:val="center"/>
          </w:tcPr>
          <w:p w14:paraId="2703B716" w14:textId="77777777" w:rsidR="006333EA" w:rsidRPr="00367A8A" w:rsidRDefault="006333EA" w:rsidP="006333EA">
            <w:pPr>
              <w:jc w:val="center"/>
              <w:rPr>
                <w:sz w:val="28"/>
                <w:szCs w:val="28"/>
              </w:rPr>
            </w:pPr>
            <w:r w:rsidRPr="00367A8A">
              <w:rPr>
                <w:sz w:val="28"/>
                <w:szCs w:val="28"/>
              </w:rPr>
              <w:t>на уровне плана</w:t>
            </w:r>
          </w:p>
        </w:tc>
      </w:tr>
      <w:tr w:rsidR="006333EA" w:rsidRPr="00AF2641" w14:paraId="4020F6B1" w14:textId="77777777" w:rsidTr="007B3876">
        <w:tc>
          <w:tcPr>
            <w:tcW w:w="13858" w:type="dxa"/>
            <w:gridSpan w:val="5"/>
            <w:shd w:val="clear" w:color="auto" w:fill="auto"/>
          </w:tcPr>
          <w:p w14:paraId="3BD63C59" w14:textId="77777777" w:rsidR="006333EA" w:rsidRPr="00367A8A" w:rsidRDefault="006333EA" w:rsidP="006333EA">
            <w:pPr>
              <w:jc w:val="center"/>
              <w:rPr>
                <w:sz w:val="28"/>
                <w:szCs w:val="28"/>
              </w:rPr>
            </w:pPr>
            <w:r w:rsidRPr="00367A8A">
              <w:rPr>
                <w:b/>
                <w:sz w:val="28"/>
                <w:szCs w:val="28"/>
              </w:rPr>
              <w:t>Структурная цель</w:t>
            </w:r>
            <w:r w:rsidRPr="00367A8A">
              <w:rPr>
                <w:b/>
                <w:sz w:val="28"/>
                <w:szCs w:val="28"/>
                <w:lang w:val="en-US"/>
              </w:rPr>
              <w:t>:</w:t>
            </w:r>
          </w:p>
        </w:tc>
        <w:tc>
          <w:tcPr>
            <w:tcW w:w="1418" w:type="dxa"/>
          </w:tcPr>
          <w:p w14:paraId="24D5FB93" w14:textId="77777777" w:rsidR="006333EA" w:rsidRPr="00367A8A" w:rsidRDefault="006333EA" w:rsidP="006333EA">
            <w:pPr>
              <w:jc w:val="center"/>
              <w:rPr>
                <w:b/>
                <w:sz w:val="28"/>
                <w:szCs w:val="28"/>
              </w:rPr>
            </w:pPr>
          </w:p>
        </w:tc>
      </w:tr>
      <w:tr w:rsidR="006333EA" w:rsidRPr="00AF2641" w14:paraId="51F627AB" w14:textId="77777777" w:rsidTr="007B3876">
        <w:tc>
          <w:tcPr>
            <w:tcW w:w="13858" w:type="dxa"/>
            <w:gridSpan w:val="5"/>
            <w:shd w:val="clear" w:color="auto" w:fill="auto"/>
          </w:tcPr>
          <w:p w14:paraId="4BA4B84C" w14:textId="77777777" w:rsidR="006333EA" w:rsidRPr="00367A8A" w:rsidRDefault="006333EA" w:rsidP="006333EA">
            <w:pPr>
              <w:jc w:val="center"/>
              <w:rPr>
                <w:sz w:val="28"/>
                <w:szCs w:val="28"/>
              </w:rPr>
            </w:pPr>
            <w:r w:rsidRPr="00367A8A">
              <w:rPr>
                <w:sz w:val="28"/>
                <w:szCs w:val="28"/>
              </w:rPr>
              <w:t xml:space="preserve">1. Увеличение удельного веса площади особо охраняемых природных территорий к общей площади </w:t>
            </w:r>
            <w:proofErr w:type="spellStart"/>
            <w:r w:rsidRPr="00367A8A">
              <w:rPr>
                <w:sz w:val="28"/>
                <w:szCs w:val="28"/>
              </w:rPr>
              <w:t>г</w:t>
            </w:r>
            <w:proofErr w:type="gramStart"/>
            <w:r w:rsidRPr="00367A8A">
              <w:rPr>
                <w:sz w:val="28"/>
                <w:szCs w:val="28"/>
              </w:rPr>
              <w:t>.А</w:t>
            </w:r>
            <w:proofErr w:type="gramEnd"/>
            <w:r w:rsidRPr="00367A8A">
              <w:rPr>
                <w:sz w:val="28"/>
                <w:szCs w:val="28"/>
              </w:rPr>
              <w:t>зова</w:t>
            </w:r>
            <w:proofErr w:type="spellEnd"/>
          </w:p>
        </w:tc>
        <w:tc>
          <w:tcPr>
            <w:tcW w:w="1418" w:type="dxa"/>
          </w:tcPr>
          <w:p w14:paraId="093F06D7" w14:textId="77777777" w:rsidR="006333EA" w:rsidRPr="00367A8A" w:rsidRDefault="006333EA" w:rsidP="006333EA">
            <w:pPr>
              <w:jc w:val="center"/>
              <w:rPr>
                <w:sz w:val="28"/>
                <w:szCs w:val="28"/>
              </w:rPr>
            </w:pPr>
          </w:p>
        </w:tc>
      </w:tr>
      <w:tr w:rsidR="006333EA" w:rsidRPr="00AF2641" w14:paraId="191F33F7" w14:textId="77777777" w:rsidTr="007B3876">
        <w:tc>
          <w:tcPr>
            <w:tcW w:w="706" w:type="dxa"/>
            <w:shd w:val="clear" w:color="auto" w:fill="auto"/>
          </w:tcPr>
          <w:p w14:paraId="6B5CA27C" w14:textId="77777777" w:rsidR="006333EA" w:rsidRPr="00367A8A" w:rsidRDefault="006333EA" w:rsidP="006333EA">
            <w:pPr>
              <w:jc w:val="center"/>
              <w:rPr>
                <w:sz w:val="28"/>
                <w:szCs w:val="28"/>
              </w:rPr>
            </w:pPr>
          </w:p>
        </w:tc>
        <w:tc>
          <w:tcPr>
            <w:tcW w:w="6348" w:type="dxa"/>
            <w:shd w:val="clear" w:color="auto" w:fill="auto"/>
            <w:vAlign w:val="center"/>
          </w:tcPr>
          <w:p w14:paraId="5BD2674E" w14:textId="77777777" w:rsidR="006333EA" w:rsidRPr="00367A8A" w:rsidRDefault="006333EA" w:rsidP="006333EA">
            <w:pPr>
              <w:rPr>
                <w:sz w:val="28"/>
                <w:szCs w:val="28"/>
              </w:rPr>
            </w:pPr>
            <w:r w:rsidRPr="00367A8A">
              <w:rPr>
                <w:b/>
                <w:sz w:val="28"/>
                <w:szCs w:val="28"/>
              </w:rPr>
              <w:t>Индикатор 3.</w:t>
            </w:r>
            <w:r w:rsidRPr="00367A8A">
              <w:rPr>
                <w:sz w:val="28"/>
                <w:szCs w:val="28"/>
              </w:rPr>
              <w:t xml:space="preserve"> Доля площади особо охраняемых природных территорий к общей площади </w:t>
            </w:r>
            <w:proofErr w:type="spellStart"/>
            <w:r w:rsidRPr="00367A8A">
              <w:rPr>
                <w:sz w:val="28"/>
                <w:szCs w:val="28"/>
              </w:rPr>
              <w:t>г</w:t>
            </w:r>
            <w:proofErr w:type="gramStart"/>
            <w:r w:rsidRPr="00367A8A">
              <w:rPr>
                <w:sz w:val="28"/>
                <w:szCs w:val="28"/>
              </w:rPr>
              <w:t>.А</w:t>
            </w:r>
            <w:proofErr w:type="gramEnd"/>
            <w:r w:rsidRPr="00367A8A">
              <w:rPr>
                <w:sz w:val="28"/>
                <w:szCs w:val="28"/>
              </w:rPr>
              <w:t>зова</w:t>
            </w:r>
            <w:proofErr w:type="spellEnd"/>
            <w:r w:rsidRPr="00367A8A">
              <w:rPr>
                <w:sz w:val="28"/>
                <w:szCs w:val="28"/>
              </w:rPr>
              <w:t xml:space="preserve">, % </w:t>
            </w:r>
            <w:r w:rsidRPr="00367A8A">
              <w:rPr>
                <w:color w:val="000000"/>
                <w:sz w:val="28"/>
                <w:szCs w:val="28"/>
              </w:rPr>
              <w:t>(на конец этапа)</w:t>
            </w:r>
          </w:p>
        </w:tc>
        <w:tc>
          <w:tcPr>
            <w:tcW w:w="3686" w:type="dxa"/>
            <w:shd w:val="clear" w:color="auto" w:fill="auto"/>
            <w:vAlign w:val="center"/>
          </w:tcPr>
          <w:p w14:paraId="31D209B5" w14:textId="77777777" w:rsidR="006333EA" w:rsidRPr="00367A8A" w:rsidRDefault="006333EA" w:rsidP="006333EA">
            <w:pPr>
              <w:jc w:val="center"/>
              <w:rPr>
                <w:sz w:val="28"/>
                <w:szCs w:val="28"/>
              </w:rPr>
            </w:pPr>
            <w:r w:rsidRPr="00367A8A">
              <w:rPr>
                <w:sz w:val="28"/>
                <w:szCs w:val="28"/>
              </w:rPr>
              <w:t>Заместитель главы администрации  - начальник управления ЖКХ администрации г. Азова</w:t>
            </w:r>
          </w:p>
          <w:p w14:paraId="61CB2D95" w14:textId="77777777" w:rsidR="006333EA" w:rsidRPr="00367A8A" w:rsidRDefault="006333EA" w:rsidP="006333EA">
            <w:pPr>
              <w:jc w:val="center"/>
              <w:rPr>
                <w:sz w:val="28"/>
                <w:szCs w:val="28"/>
              </w:rPr>
            </w:pPr>
          </w:p>
          <w:p w14:paraId="4AA09C3F" w14:textId="77777777" w:rsidR="006333EA" w:rsidRPr="00367A8A" w:rsidRDefault="006333EA" w:rsidP="006333EA">
            <w:pPr>
              <w:jc w:val="center"/>
              <w:rPr>
                <w:rFonts w:ascii="Arial" w:hAnsi="Arial" w:cs="Arial"/>
                <w:sz w:val="17"/>
                <w:szCs w:val="17"/>
              </w:rPr>
            </w:pPr>
            <w:r w:rsidRPr="00367A8A">
              <w:rPr>
                <w:sz w:val="28"/>
                <w:szCs w:val="28"/>
              </w:rPr>
              <w:t>Управление ЖКХ г. Азова</w:t>
            </w:r>
          </w:p>
        </w:tc>
        <w:tc>
          <w:tcPr>
            <w:tcW w:w="1559" w:type="dxa"/>
            <w:shd w:val="clear" w:color="auto" w:fill="auto"/>
            <w:vAlign w:val="center"/>
          </w:tcPr>
          <w:p w14:paraId="0E97050A" w14:textId="77777777" w:rsidR="006333EA" w:rsidRPr="00367A8A" w:rsidRDefault="006333EA" w:rsidP="006333EA">
            <w:pPr>
              <w:jc w:val="center"/>
              <w:rPr>
                <w:sz w:val="20"/>
                <w:szCs w:val="20"/>
              </w:rPr>
            </w:pPr>
            <w:r w:rsidRPr="00367A8A">
              <w:rPr>
                <w:sz w:val="20"/>
                <w:szCs w:val="20"/>
              </w:rPr>
              <w:t>0,000011548</w:t>
            </w:r>
          </w:p>
        </w:tc>
        <w:tc>
          <w:tcPr>
            <w:tcW w:w="1559" w:type="dxa"/>
            <w:shd w:val="clear" w:color="auto" w:fill="auto"/>
            <w:vAlign w:val="center"/>
          </w:tcPr>
          <w:p w14:paraId="52A9168A" w14:textId="77777777" w:rsidR="006333EA" w:rsidRPr="00367A8A" w:rsidRDefault="006333EA" w:rsidP="006333EA">
            <w:pPr>
              <w:jc w:val="center"/>
              <w:rPr>
                <w:sz w:val="20"/>
                <w:szCs w:val="20"/>
              </w:rPr>
            </w:pPr>
            <w:r w:rsidRPr="00367A8A">
              <w:rPr>
                <w:sz w:val="20"/>
                <w:szCs w:val="20"/>
              </w:rPr>
              <w:t>0,000011548</w:t>
            </w:r>
          </w:p>
        </w:tc>
        <w:tc>
          <w:tcPr>
            <w:tcW w:w="1418" w:type="dxa"/>
            <w:vAlign w:val="center"/>
          </w:tcPr>
          <w:p w14:paraId="3BD29808" w14:textId="77777777" w:rsidR="006333EA" w:rsidRPr="00367A8A" w:rsidRDefault="006333EA" w:rsidP="006333EA">
            <w:pPr>
              <w:jc w:val="center"/>
              <w:rPr>
                <w:sz w:val="20"/>
                <w:szCs w:val="20"/>
              </w:rPr>
            </w:pPr>
            <w:r w:rsidRPr="00367A8A">
              <w:rPr>
                <w:sz w:val="28"/>
                <w:szCs w:val="28"/>
              </w:rPr>
              <w:t>на уровне плана</w:t>
            </w:r>
          </w:p>
        </w:tc>
      </w:tr>
      <w:tr w:rsidR="006333EA" w:rsidRPr="008D3A8E" w14:paraId="7C259DE8" w14:textId="77777777" w:rsidTr="007B3876">
        <w:tc>
          <w:tcPr>
            <w:tcW w:w="13858" w:type="dxa"/>
            <w:gridSpan w:val="5"/>
            <w:shd w:val="clear" w:color="auto" w:fill="auto"/>
          </w:tcPr>
          <w:p w14:paraId="5D194207" w14:textId="77777777" w:rsidR="006333EA" w:rsidRPr="008D3A8E" w:rsidRDefault="006333EA" w:rsidP="006333EA">
            <w:pPr>
              <w:jc w:val="center"/>
              <w:rPr>
                <w:sz w:val="28"/>
                <w:szCs w:val="28"/>
              </w:rPr>
            </w:pPr>
            <w:r w:rsidRPr="008A36DD">
              <w:rPr>
                <w:sz w:val="28"/>
                <w:szCs w:val="28"/>
              </w:rPr>
              <w:t>2. Снижение антропогенной нагрузки на окружающую среду</w:t>
            </w:r>
          </w:p>
        </w:tc>
        <w:tc>
          <w:tcPr>
            <w:tcW w:w="1418" w:type="dxa"/>
          </w:tcPr>
          <w:p w14:paraId="2D06E255" w14:textId="77777777" w:rsidR="006333EA" w:rsidRPr="008D3A8E" w:rsidRDefault="006333EA" w:rsidP="006333EA">
            <w:pPr>
              <w:jc w:val="center"/>
              <w:rPr>
                <w:sz w:val="28"/>
                <w:szCs w:val="28"/>
              </w:rPr>
            </w:pPr>
          </w:p>
        </w:tc>
      </w:tr>
    </w:tbl>
    <w:p w14:paraId="3E82C233" w14:textId="73552516" w:rsidR="00367A8A" w:rsidRDefault="00367A8A" w:rsidP="00367A8A">
      <w:pPr>
        <w:jc w:val="center"/>
        <w:rPr>
          <w:sz w:val="28"/>
          <w:szCs w:val="28"/>
        </w:rPr>
      </w:pPr>
    </w:p>
    <w:p w14:paraId="53A3E5A9" w14:textId="77777777" w:rsidR="0012644A" w:rsidRPr="00367A8A" w:rsidRDefault="0012644A" w:rsidP="00367A8A">
      <w:pPr>
        <w:rPr>
          <w:sz w:val="28"/>
          <w:szCs w:val="28"/>
        </w:rPr>
        <w:sectPr w:rsidR="0012644A" w:rsidRPr="00367A8A" w:rsidSect="0012644A">
          <w:pgSz w:w="16838" w:h="11906" w:orient="landscape"/>
          <w:pgMar w:top="1134" w:right="1134" w:bottom="1134" w:left="851" w:header="709" w:footer="709" w:gutter="0"/>
          <w:cols w:space="708"/>
          <w:docGrid w:linePitch="381"/>
        </w:sectPr>
      </w:pPr>
    </w:p>
    <w:p w14:paraId="72B21793" w14:textId="77777777" w:rsidR="002F7201" w:rsidRPr="00F21E96" w:rsidRDefault="002F7201" w:rsidP="00716B84">
      <w:pPr>
        <w:shd w:val="clear" w:color="auto" w:fill="FFFFFF"/>
      </w:pPr>
    </w:p>
    <w:sectPr w:rsidR="002F7201" w:rsidRPr="00F21E96" w:rsidSect="0039248E">
      <w:pgSz w:w="11906" w:h="16838"/>
      <w:pgMar w:top="851"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93429" w14:textId="77777777" w:rsidR="00A14CA3" w:rsidRDefault="00A14CA3" w:rsidP="004B1112">
      <w:r>
        <w:separator/>
      </w:r>
    </w:p>
  </w:endnote>
  <w:endnote w:type="continuationSeparator" w:id="0">
    <w:p w14:paraId="0B9343BA" w14:textId="77777777" w:rsidR="00A14CA3" w:rsidRDefault="00A14CA3" w:rsidP="004B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6A447" w14:textId="77777777" w:rsidR="00A14CA3" w:rsidRDefault="00A14CA3">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57</w:t>
    </w:r>
    <w:r>
      <w:rPr>
        <w:rStyle w:val="aa"/>
      </w:rPr>
      <w:fldChar w:fldCharType="end"/>
    </w:r>
  </w:p>
  <w:p w14:paraId="5FA92171" w14:textId="77777777" w:rsidR="00A14CA3" w:rsidRDefault="00A14CA3">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105183"/>
      <w:docPartObj>
        <w:docPartGallery w:val="Page Numbers (Bottom of Page)"/>
        <w:docPartUnique/>
      </w:docPartObj>
    </w:sdtPr>
    <w:sdtEndPr/>
    <w:sdtContent>
      <w:p w14:paraId="019A55F9" w14:textId="08C69EF7" w:rsidR="00C51009" w:rsidRDefault="00C51009">
        <w:pPr>
          <w:pStyle w:val="a9"/>
          <w:jc w:val="right"/>
        </w:pPr>
        <w:r>
          <w:fldChar w:fldCharType="begin"/>
        </w:r>
        <w:r>
          <w:instrText>PAGE   \* MERGEFORMAT</w:instrText>
        </w:r>
        <w:r>
          <w:fldChar w:fldCharType="separate"/>
        </w:r>
        <w:r w:rsidR="008423A7">
          <w:rPr>
            <w:noProof/>
          </w:rPr>
          <w:t>2</w:t>
        </w:r>
        <w:r>
          <w:fldChar w:fldCharType="end"/>
        </w:r>
      </w:p>
    </w:sdtContent>
  </w:sdt>
  <w:p w14:paraId="22AD3E8D" w14:textId="77777777" w:rsidR="00A14CA3" w:rsidRDefault="00A14CA3">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42DD1" w14:textId="77777777" w:rsidR="00A14CA3" w:rsidRDefault="00A14CA3" w:rsidP="004B1112">
      <w:r>
        <w:separator/>
      </w:r>
    </w:p>
  </w:footnote>
  <w:footnote w:type="continuationSeparator" w:id="0">
    <w:p w14:paraId="28374D3A" w14:textId="77777777" w:rsidR="00A14CA3" w:rsidRDefault="00A14CA3" w:rsidP="004B1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0"/>
        </w:tabs>
        <w:ind w:left="765" w:hanging="40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nsid w:val="00000002"/>
    <w:multiLevelType w:val="multilevel"/>
    <w:tmpl w:val="00000002"/>
    <w:name w:val="WWNum19"/>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3."/>
      <w:lvlJc w:val="right"/>
      <w:pPr>
        <w:tabs>
          <w:tab w:val="num" w:pos="0"/>
        </w:tabs>
        <w:ind w:left="2508" w:hanging="180"/>
      </w:pPr>
      <w:rPr>
        <w:rFonts w:cs="Times New Roman"/>
      </w:rPr>
    </w:lvl>
    <w:lvl w:ilvl="3">
      <w:start w:val="1"/>
      <w:numFmt w:val="decimal"/>
      <w:lvlText w:val="%4."/>
      <w:lvlJc w:val="left"/>
      <w:pPr>
        <w:tabs>
          <w:tab w:val="num" w:pos="0"/>
        </w:tabs>
        <w:ind w:left="3228" w:hanging="360"/>
      </w:pPr>
      <w:rPr>
        <w:rFonts w:cs="Times New Roman"/>
      </w:rPr>
    </w:lvl>
    <w:lvl w:ilvl="4">
      <w:start w:val="1"/>
      <w:numFmt w:val="lowerLetter"/>
      <w:lvlText w:val="%5."/>
      <w:lvlJc w:val="left"/>
      <w:pPr>
        <w:tabs>
          <w:tab w:val="num" w:pos="0"/>
        </w:tabs>
        <w:ind w:left="3948" w:hanging="360"/>
      </w:pPr>
      <w:rPr>
        <w:rFonts w:cs="Times New Roman"/>
      </w:rPr>
    </w:lvl>
    <w:lvl w:ilvl="5">
      <w:start w:val="1"/>
      <w:numFmt w:val="lowerRoman"/>
      <w:lvlText w:val="%6."/>
      <w:lvlJc w:val="right"/>
      <w:pPr>
        <w:tabs>
          <w:tab w:val="num" w:pos="0"/>
        </w:tabs>
        <w:ind w:left="4668" w:hanging="180"/>
      </w:pPr>
      <w:rPr>
        <w:rFonts w:cs="Times New Roman"/>
      </w:rPr>
    </w:lvl>
    <w:lvl w:ilvl="6">
      <w:start w:val="1"/>
      <w:numFmt w:val="decimal"/>
      <w:lvlText w:val="%7."/>
      <w:lvlJc w:val="left"/>
      <w:pPr>
        <w:tabs>
          <w:tab w:val="num" w:pos="0"/>
        </w:tabs>
        <w:ind w:left="5388" w:hanging="360"/>
      </w:pPr>
      <w:rPr>
        <w:rFonts w:cs="Times New Roman"/>
      </w:rPr>
    </w:lvl>
    <w:lvl w:ilvl="7">
      <w:start w:val="1"/>
      <w:numFmt w:val="lowerLetter"/>
      <w:lvlText w:val="%8."/>
      <w:lvlJc w:val="left"/>
      <w:pPr>
        <w:tabs>
          <w:tab w:val="num" w:pos="0"/>
        </w:tabs>
        <w:ind w:left="6108" w:hanging="360"/>
      </w:pPr>
      <w:rPr>
        <w:rFonts w:cs="Times New Roman"/>
      </w:rPr>
    </w:lvl>
    <w:lvl w:ilvl="8">
      <w:start w:val="1"/>
      <w:numFmt w:val="lowerRoman"/>
      <w:lvlText w:val="%9."/>
      <w:lvlJc w:val="right"/>
      <w:pPr>
        <w:tabs>
          <w:tab w:val="num" w:pos="0"/>
        </w:tabs>
        <w:ind w:left="6828" w:hanging="180"/>
      </w:pPr>
      <w:rPr>
        <w:rFonts w:cs="Times New Roman"/>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2534F42"/>
    <w:multiLevelType w:val="hybridMultilevel"/>
    <w:tmpl w:val="5A9A3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D84DC0"/>
    <w:multiLevelType w:val="hybridMultilevel"/>
    <w:tmpl w:val="38D24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10087E"/>
    <w:multiLevelType w:val="hybridMultilevel"/>
    <w:tmpl w:val="12CEB4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6D1B46"/>
    <w:multiLevelType w:val="hybridMultilevel"/>
    <w:tmpl w:val="5F0E2E88"/>
    <w:lvl w:ilvl="0" w:tplc="6D802832">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E3F65"/>
    <w:multiLevelType w:val="hybridMultilevel"/>
    <w:tmpl w:val="F6D25BD6"/>
    <w:lvl w:ilvl="0" w:tplc="561A87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0D6C1E16"/>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0D7855E5"/>
    <w:multiLevelType w:val="hybridMultilevel"/>
    <w:tmpl w:val="C7F48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2039FB"/>
    <w:multiLevelType w:val="hybridMultilevel"/>
    <w:tmpl w:val="BD16A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A70F7C"/>
    <w:multiLevelType w:val="hybridMultilevel"/>
    <w:tmpl w:val="7BAC10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4C91CF6"/>
    <w:multiLevelType w:val="hybridMultilevel"/>
    <w:tmpl w:val="7CBA6A8A"/>
    <w:lvl w:ilvl="0" w:tplc="8AB48F90">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021420"/>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1E2C2919"/>
    <w:multiLevelType w:val="hybridMultilevel"/>
    <w:tmpl w:val="95A0C93E"/>
    <w:lvl w:ilvl="0" w:tplc="03005C4E">
      <w:start w:val="1"/>
      <w:numFmt w:val="decimal"/>
      <w:lvlText w:val="%1."/>
      <w:lvlJc w:val="left"/>
      <w:pPr>
        <w:ind w:left="2589" w:hanging="1455"/>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5">
    <w:nsid w:val="23731D36"/>
    <w:multiLevelType w:val="hybridMultilevel"/>
    <w:tmpl w:val="F7DAF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AC24C4"/>
    <w:multiLevelType w:val="hybridMultilevel"/>
    <w:tmpl w:val="9A3A39BE"/>
    <w:lvl w:ilvl="0" w:tplc="F52AFD1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71E5FA4"/>
    <w:multiLevelType w:val="hybridMultilevel"/>
    <w:tmpl w:val="2FD8E66E"/>
    <w:lvl w:ilvl="0" w:tplc="B0C646AE">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76E73BC"/>
    <w:multiLevelType w:val="hybridMultilevel"/>
    <w:tmpl w:val="5EE8481C"/>
    <w:lvl w:ilvl="0" w:tplc="646840E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8364EF0"/>
    <w:multiLevelType w:val="hybridMultilevel"/>
    <w:tmpl w:val="679A20D0"/>
    <w:lvl w:ilvl="0" w:tplc="9FDAF83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2A3F5EFB"/>
    <w:multiLevelType w:val="hybridMultilevel"/>
    <w:tmpl w:val="B68817E2"/>
    <w:lvl w:ilvl="0" w:tplc="DA7EB9F6">
      <w:start w:val="3"/>
      <w:numFmt w:val="decimal"/>
      <w:lvlText w:val="%1."/>
      <w:lvlJc w:val="left"/>
      <w:pPr>
        <w:tabs>
          <w:tab w:val="num" w:pos="1437"/>
        </w:tabs>
        <w:ind w:left="1437" w:hanging="360"/>
      </w:pPr>
      <w:rPr>
        <w:rFonts w:cs="Times New Roman" w:hint="default"/>
      </w:rPr>
    </w:lvl>
    <w:lvl w:ilvl="1" w:tplc="04190019" w:tentative="1">
      <w:start w:val="1"/>
      <w:numFmt w:val="lowerLetter"/>
      <w:lvlText w:val="%2."/>
      <w:lvlJc w:val="left"/>
      <w:pPr>
        <w:tabs>
          <w:tab w:val="num" w:pos="2157"/>
        </w:tabs>
        <w:ind w:left="2157" w:hanging="360"/>
      </w:pPr>
      <w:rPr>
        <w:rFonts w:cs="Times New Roman"/>
      </w:rPr>
    </w:lvl>
    <w:lvl w:ilvl="2" w:tplc="0419001B" w:tentative="1">
      <w:start w:val="1"/>
      <w:numFmt w:val="lowerRoman"/>
      <w:lvlText w:val="%3."/>
      <w:lvlJc w:val="right"/>
      <w:pPr>
        <w:tabs>
          <w:tab w:val="num" w:pos="2877"/>
        </w:tabs>
        <w:ind w:left="2877" w:hanging="180"/>
      </w:pPr>
      <w:rPr>
        <w:rFonts w:cs="Times New Roman"/>
      </w:rPr>
    </w:lvl>
    <w:lvl w:ilvl="3" w:tplc="0419000F" w:tentative="1">
      <w:start w:val="1"/>
      <w:numFmt w:val="decimal"/>
      <w:lvlText w:val="%4."/>
      <w:lvlJc w:val="left"/>
      <w:pPr>
        <w:tabs>
          <w:tab w:val="num" w:pos="3597"/>
        </w:tabs>
        <w:ind w:left="3597" w:hanging="360"/>
      </w:pPr>
      <w:rPr>
        <w:rFonts w:cs="Times New Roman"/>
      </w:rPr>
    </w:lvl>
    <w:lvl w:ilvl="4" w:tplc="04190019" w:tentative="1">
      <w:start w:val="1"/>
      <w:numFmt w:val="lowerLetter"/>
      <w:lvlText w:val="%5."/>
      <w:lvlJc w:val="left"/>
      <w:pPr>
        <w:tabs>
          <w:tab w:val="num" w:pos="4317"/>
        </w:tabs>
        <w:ind w:left="4317" w:hanging="360"/>
      </w:pPr>
      <w:rPr>
        <w:rFonts w:cs="Times New Roman"/>
      </w:rPr>
    </w:lvl>
    <w:lvl w:ilvl="5" w:tplc="0419001B" w:tentative="1">
      <w:start w:val="1"/>
      <w:numFmt w:val="lowerRoman"/>
      <w:lvlText w:val="%6."/>
      <w:lvlJc w:val="right"/>
      <w:pPr>
        <w:tabs>
          <w:tab w:val="num" w:pos="5037"/>
        </w:tabs>
        <w:ind w:left="5037" w:hanging="180"/>
      </w:pPr>
      <w:rPr>
        <w:rFonts w:cs="Times New Roman"/>
      </w:rPr>
    </w:lvl>
    <w:lvl w:ilvl="6" w:tplc="0419000F" w:tentative="1">
      <w:start w:val="1"/>
      <w:numFmt w:val="decimal"/>
      <w:lvlText w:val="%7."/>
      <w:lvlJc w:val="left"/>
      <w:pPr>
        <w:tabs>
          <w:tab w:val="num" w:pos="5757"/>
        </w:tabs>
        <w:ind w:left="5757" w:hanging="360"/>
      </w:pPr>
      <w:rPr>
        <w:rFonts w:cs="Times New Roman"/>
      </w:rPr>
    </w:lvl>
    <w:lvl w:ilvl="7" w:tplc="04190019" w:tentative="1">
      <w:start w:val="1"/>
      <w:numFmt w:val="lowerLetter"/>
      <w:lvlText w:val="%8."/>
      <w:lvlJc w:val="left"/>
      <w:pPr>
        <w:tabs>
          <w:tab w:val="num" w:pos="6477"/>
        </w:tabs>
        <w:ind w:left="6477" w:hanging="360"/>
      </w:pPr>
      <w:rPr>
        <w:rFonts w:cs="Times New Roman"/>
      </w:rPr>
    </w:lvl>
    <w:lvl w:ilvl="8" w:tplc="0419001B" w:tentative="1">
      <w:start w:val="1"/>
      <w:numFmt w:val="lowerRoman"/>
      <w:lvlText w:val="%9."/>
      <w:lvlJc w:val="right"/>
      <w:pPr>
        <w:tabs>
          <w:tab w:val="num" w:pos="7197"/>
        </w:tabs>
        <w:ind w:left="7197" w:hanging="180"/>
      </w:pPr>
      <w:rPr>
        <w:rFonts w:cs="Times New Roman"/>
      </w:rPr>
    </w:lvl>
  </w:abstractNum>
  <w:abstractNum w:abstractNumId="21">
    <w:nsid w:val="2A4309D7"/>
    <w:multiLevelType w:val="hybridMultilevel"/>
    <w:tmpl w:val="1B50450A"/>
    <w:lvl w:ilvl="0" w:tplc="E3A4B94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72"/>
        </w:tabs>
        <w:ind w:left="372" w:hanging="360"/>
      </w:pPr>
      <w:rPr>
        <w:rFonts w:ascii="Courier New" w:hAnsi="Courier New" w:hint="default"/>
      </w:rPr>
    </w:lvl>
    <w:lvl w:ilvl="2" w:tplc="04190005">
      <w:start w:val="1"/>
      <w:numFmt w:val="bullet"/>
      <w:lvlText w:val=""/>
      <w:lvlJc w:val="left"/>
      <w:pPr>
        <w:tabs>
          <w:tab w:val="num" w:pos="1092"/>
        </w:tabs>
        <w:ind w:left="1092" w:hanging="360"/>
      </w:pPr>
      <w:rPr>
        <w:rFonts w:ascii="Wingdings" w:hAnsi="Wingdings" w:hint="default"/>
      </w:rPr>
    </w:lvl>
    <w:lvl w:ilvl="3" w:tplc="04190001">
      <w:start w:val="1"/>
      <w:numFmt w:val="bullet"/>
      <w:lvlText w:val=""/>
      <w:lvlJc w:val="left"/>
      <w:pPr>
        <w:tabs>
          <w:tab w:val="num" w:pos="1812"/>
        </w:tabs>
        <w:ind w:left="1812" w:hanging="360"/>
      </w:pPr>
      <w:rPr>
        <w:rFonts w:ascii="Symbol" w:hAnsi="Symbol" w:hint="default"/>
      </w:rPr>
    </w:lvl>
    <w:lvl w:ilvl="4" w:tplc="04190003" w:tentative="1">
      <w:start w:val="1"/>
      <w:numFmt w:val="bullet"/>
      <w:lvlText w:val="o"/>
      <w:lvlJc w:val="left"/>
      <w:pPr>
        <w:tabs>
          <w:tab w:val="num" w:pos="2532"/>
        </w:tabs>
        <w:ind w:left="2532" w:hanging="360"/>
      </w:pPr>
      <w:rPr>
        <w:rFonts w:ascii="Courier New" w:hAnsi="Courier New" w:hint="default"/>
      </w:rPr>
    </w:lvl>
    <w:lvl w:ilvl="5" w:tplc="04190005" w:tentative="1">
      <w:start w:val="1"/>
      <w:numFmt w:val="bullet"/>
      <w:lvlText w:val=""/>
      <w:lvlJc w:val="left"/>
      <w:pPr>
        <w:tabs>
          <w:tab w:val="num" w:pos="3252"/>
        </w:tabs>
        <w:ind w:left="3252" w:hanging="360"/>
      </w:pPr>
      <w:rPr>
        <w:rFonts w:ascii="Wingdings" w:hAnsi="Wingdings" w:hint="default"/>
      </w:rPr>
    </w:lvl>
    <w:lvl w:ilvl="6" w:tplc="04190001" w:tentative="1">
      <w:start w:val="1"/>
      <w:numFmt w:val="bullet"/>
      <w:lvlText w:val=""/>
      <w:lvlJc w:val="left"/>
      <w:pPr>
        <w:tabs>
          <w:tab w:val="num" w:pos="3972"/>
        </w:tabs>
        <w:ind w:left="3972" w:hanging="360"/>
      </w:pPr>
      <w:rPr>
        <w:rFonts w:ascii="Symbol" w:hAnsi="Symbol" w:hint="default"/>
      </w:rPr>
    </w:lvl>
    <w:lvl w:ilvl="7" w:tplc="04190003" w:tentative="1">
      <w:start w:val="1"/>
      <w:numFmt w:val="bullet"/>
      <w:lvlText w:val="o"/>
      <w:lvlJc w:val="left"/>
      <w:pPr>
        <w:tabs>
          <w:tab w:val="num" w:pos="4692"/>
        </w:tabs>
        <w:ind w:left="4692" w:hanging="360"/>
      </w:pPr>
      <w:rPr>
        <w:rFonts w:ascii="Courier New" w:hAnsi="Courier New" w:hint="default"/>
      </w:rPr>
    </w:lvl>
    <w:lvl w:ilvl="8" w:tplc="04190005" w:tentative="1">
      <w:start w:val="1"/>
      <w:numFmt w:val="bullet"/>
      <w:lvlText w:val=""/>
      <w:lvlJc w:val="left"/>
      <w:pPr>
        <w:tabs>
          <w:tab w:val="num" w:pos="5412"/>
        </w:tabs>
        <w:ind w:left="5412" w:hanging="360"/>
      </w:pPr>
      <w:rPr>
        <w:rFonts w:ascii="Wingdings" w:hAnsi="Wingdings" w:hint="default"/>
      </w:rPr>
    </w:lvl>
  </w:abstractNum>
  <w:abstractNum w:abstractNumId="22">
    <w:nsid w:val="32912A81"/>
    <w:multiLevelType w:val="hybridMultilevel"/>
    <w:tmpl w:val="84A8A6EA"/>
    <w:lvl w:ilvl="0" w:tplc="04190001">
      <w:start w:val="2010"/>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6646670"/>
    <w:multiLevelType w:val="hybridMultilevel"/>
    <w:tmpl w:val="C3842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F6287F"/>
    <w:multiLevelType w:val="hybridMultilevel"/>
    <w:tmpl w:val="8D4ACC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3BB8466C"/>
    <w:multiLevelType w:val="multilevel"/>
    <w:tmpl w:val="9CE0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88113E"/>
    <w:multiLevelType w:val="hybridMultilevel"/>
    <w:tmpl w:val="4E8EF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363916"/>
    <w:multiLevelType w:val="hybridMultilevel"/>
    <w:tmpl w:val="9CB8DFE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4E414765"/>
    <w:multiLevelType w:val="hybridMultilevel"/>
    <w:tmpl w:val="7C3A3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D13DD4"/>
    <w:multiLevelType w:val="hybridMultilevel"/>
    <w:tmpl w:val="22D0F136"/>
    <w:lvl w:ilvl="0" w:tplc="4E42CA44">
      <w:start w:val="1"/>
      <w:numFmt w:val="decimal"/>
      <w:lvlText w:val="%1."/>
      <w:lvlJc w:val="left"/>
      <w:pPr>
        <w:ind w:left="928"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30">
    <w:nsid w:val="50284ED7"/>
    <w:multiLevelType w:val="hybridMultilevel"/>
    <w:tmpl w:val="709472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542028CD"/>
    <w:multiLevelType w:val="hybridMultilevel"/>
    <w:tmpl w:val="BEF2D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1D6B89"/>
    <w:multiLevelType w:val="hybridMultilevel"/>
    <w:tmpl w:val="08749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56556C"/>
    <w:multiLevelType w:val="hybridMultilevel"/>
    <w:tmpl w:val="52FE32D0"/>
    <w:lvl w:ilvl="0" w:tplc="35FA3A84">
      <w:start w:val="3"/>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4">
    <w:nsid w:val="6CBB0192"/>
    <w:multiLevelType w:val="hybridMultilevel"/>
    <w:tmpl w:val="0DE8E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E348D0"/>
    <w:multiLevelType w:val="hybridMultilevel"/>
    <w:tmpl w:val="51FC870E"/>
    <w:lvl w:ilvl="0" w:tplc="BC50ECF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6">
    <w:nsid w:val="74DF5563"/>
    <w:multiLevelType w:val="hybridMultilevel"/>
    <w:tmpl w:val="FA8A4018"/>
    <w:lvl w:ilvl="0" w:tplc="6FE87514">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nsid w:val="7999355C"/>
    <w:multiLevelType w:val="hybridMultilevel"/>
    <w:tmpl w:val="E250CB98"/>
    <w:lvl w:ilvl="0" w:tplc="1C347EB8">
      <w:start w:val="1"/>
      <w:numFmt w:val="decimal"/>
      <w:lvlText w:val="%1."/>
      <w:lvlJc w:val="left"/>
      <w:pPr>
        <w:ind w:left="765" w:hanging="4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D9C2E83"/>
    <w:multiLevelType w:val="hybridMultilevel"/>
    <w:tmpl w:val="94CCFB0C"/>
    <w:lvl w:ilvl="0" w:tplc="D0EEB7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7"/>
  </w:num>
  <w:num w:numId="2">
    <w:abstractNumId w:val="22"/>
  </w:num>
  <w:num w:numId="3">
    <w:abstractNumId w:val="24"/>
  </w:num>
  <w:num w:numId="4">
    <w:abstractNumId w:val="14"/>
  </w:num>
  <w:num w:numId="5">
    <w:abstractNumId w:val="29"/>
  </w:num>
  <w:num w:numId="6">
    <w:abstractNumId w:val="27"/>
  </w:num>
  <w:num w:numId="7">
    <w:abstractNumId w:val="30"/>
  </w:num>
  <w:num w:numId="8">
    <w:abstractNumId w:val="36"/>
  </w:num>
  <w:num w:numId="9">
    <w:abstractNumId w:val="33"/>
  </w:num>
  <w:num w:numId="10">
    <w:abstractNumId w:val="11"/>
  </w:num>
  <w:num w:numId="11">
    <w:abstractNumId w:val="16"/>
  </w:num>
  <w:num w:numId="12">
    <w:abstractNumId w:val="18"/>
  </w:num>
  <w:num w:numId="13">
    <w:abstractNumId w:val="35"/>
  </w:num>
  <w:num w:numId="14">
    <w:abstractNumId w:val="8"/>
  </w:num>
  <w:num w:numId="15">
    <w:abstractNumId w:val="20"/>
  </w:num>
  <w:num w:numId="16">
    <w:abstractNumId w:val="13"/>
  </w:num>
  <w:num w:numId="17">
    <w:abstractNumId w:val="21"/>
  </w:num>
  <w:num w:numId="18">
    <w:abstractNumId w:val="25"/>
  </w:num>
  <w:num w:numId="19">
    <w:abstractNumId w:val="7"/>
  </w:num>
  <w:num w:numId="20">
    <w:abstractNumId w:val="19"/>
  </w:num>
  <w:num w:numId="21">
    <w:abstractNumId w:val="0"/>
  </w:num>
  <w:num w:numId="22">
    <w:abstractNumId w:val="1"/>
  </w:num>
  <w:num w:numId="23">
    <w:abstractNumId w:val="2"/>
  </w:num>
  <w:num w:numId="24">
    <w:abstractNumId w:val="17"/>
  </w:num>
  <w:num w:numId="25">
    <w:abstractNumId w:val="38"/>
  </w:num>
  <w:num w:numId="26">
    <w:abstractNumId w:val="12"/>
  </w:num>
  <w:num w:numId="27">
    <w:abstractNumId w:val="34"/>
  </w:num>
  <w:num w:numId="28">
    <w:abstractNumId w:val="15"/>
  </w:num>
  <w:num w:numId="29">
    <w:abstractNumId w:val="28"/>
  </w:num>
  <w:num w:numId="30">
    <w:abstractNumId w:val="5"/>
  </w:num>
  <w:num w:numId="31">
    <w:abstractNumId w:val="31"/>
  </w:num>
  <w:num w:numId="32">
    <w:abstractNumId w:val="26"/>
  </w:num>
  <w:num w:numId="33">
    <w:abstractNumId w:val="10"/>
  </w:num>
  <w:num w:numId="34">
    <w:abstractNumId w:val="23"/>
  </w:num>
  <w:num w:numId="35">
    <w:abstractNumId w:val="4"/>
  </w:num>
  <w:num w:numId="36">
    <w:abstractNumId w:val="3"/>
  </w:num>
  <w:num w:numId="37">
    <w:abstractNumId w:val="6"/>
  </w:num>
  <w:num w:numId="38">
    <w:abstractNumId w:val="32"/>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AE"/>
    <w:rsid w:val="000025F5"/>
    <w:rsid w:val="00006E42"/>
    <w:rsid w:val="000107AE"/>
    <w:rsid w:val="000108F0"/>
    <w:rsid w:val="00011515"/>
    <w:rsid w:val="00011F66"/>
    <w:rsid w:val="000125D1"/>
    <w:rsid w:val="0001268E"/>
    <w:rsid w:val="000129BC"/>
    <w:rsid w:val="00017140"/>
    <w:rsid w:val="00020C5A"/>
    <w:rsid w:val="00022977"/>
    <w:rsid w:val="00023778"/>
    <w:rsid w:val="00024660"/>
    <w:rsid w:val="000250EF"/>
    <w:rsid w:val="0002796A"/>
    <w:rsid w:val="00027D2B"/>
    <w:rsid w:val="00027EE5"/>
    <w:rsid w:val="00032CB2"/>
    <w:rsid w:val="00034DA0"/>
    <w:rsid w:val="000361FF"/>
    <w:rsid w:val="00043B1E"/>
    <w:rsid w:val="00043D78"/>
    <w:rsid w:val="00043DF9"/>
    <w:rsid w:val="000459FD"/>
    <w:rsid w:val="00045D33"/>
    <w:rsid w:val="00047402"/>
    <w:rsid w:val="00047D0F"/>
    <w:rsid w:val="00053419"/>
    <w:rsid w:val="00053616"/>
    <w:rsid w:val="00053C24"/>
    <w:rsid w:val="000554BC"/>
    <w:rsid w:val="000562A7"/>
    <w:rsid w:val="00063E86"/>
    <w:rsid w:val="00063FB6"/>
    <w:rsid w:val="00066C45"/>
    <w:rsid w:val="00066DE1"/>
    <w:rsid w:val="000675A7"/>
    <w:rsid w:val="00070133"/>
    <w:rsid w:val="00071584"/>
    <w:rsid w:val="00071AC0"/>
    <w:rsid w:val="000733F1"/>
    <w:rsid w:val="00075226"/>
    <w:rsid w:val="00075FA6"/>
    <w:rsid w:val="00076110"/>
    <w:rsid w:val="0007621D"/>
    <w:rsid w:val="000768DD"/>
    <w:rsid w:val="0007777C"/>
    <w:rsid w:val="00080B3E"/>
    <w:rsid w:val="0008195F"/>
    <w:rsid w:val="00083167"/>
    <w:rsid w:val="00083A95"/>
    <w:rsid w:val="00085EC1"/>
    <w:rsid w:val="0008784F"/>
    <w:rsid w:val="00087967"/>
    <w:rsid w:val="000879B3"/>
    <w:rsid w:val="000879F0"/>
    <w:rsid w:val="00092B4E"/>
    <w:rsid w:val="00092ECE"/>
    <w:rsid w:val="00094A65"/>
    <w:rsid w:val="00095E04"/>
    <w:rsid w:val="00097261"/>
    <w:rsid w:val="00097FA3"/>
    <w:rsid w:val="000A2720"/>
    <w:rsid w:val="000A27F5"/>
    <w:rsid w:val="000A3285"/>
    <w:rsid w:val="000A369C"/>
    <w:rsid w:val="000A7E56"/>
    <w:rsid w:val="000B0D0B"/>
    <w:rsid w:val="000B14B0"/>
    <w:rsid w:val="000B203D"/>
    <w:rsid w:val="000B2421"/>
    <w:rsid w:val="000C4AB9"/>
    <w:rsid w:val="000C4EAD"/>
    <w:rsid w:val="000C6653"/>
    <w:rsid w:val="000C7797"/>
    <w:rsid w:val="000D0676"/>
    <w:rsid w:val="000D37D3"/>
    <w:rsid w:val="000D3EE8"/>
    <w:rsid w:val="000E46D8"/>
    <w:rsid w:val="000F2F0D"/>
    <w:rsid w:val="000F3141"/>
    <w:rsid w:val="000F4894"/>
    <w:rsid w:val="000F68B7"/>
    <w:rsid w:val="000F72CD"/>
    <w:rsid w:val="000F7E7C"/>
    <w:rsid w:val="00100412"/>
    <w:rsid w:val="00101920"/>
    <w:rsid w:val="001024D5"/>
    <w:rsid w:val="001116EA"/>
    <w:rsid w:val="0011353F"/>
    <w:rsid w:val="00114A51"/>
    <w:rsid w:val="00114F78"/>
    <w:rsid w:val="001151AF"/>
    <w:rsid w:val="00115458"/>
    <w:rsid w:val="00121458"/>
    <w:rsid w:val="00122C44"/>
    <w:rsid w:val="001252DA"/>
    <w:rsid w:val="00125EA0"/>
    <w:rsid w:val="0012644A"/>
    <w:rsid w:val="00130E76"/>
    <w:rsid w:val="00131AA7"/>
    <w:rsid w:val="00135E9A"/>
    <w:rsid w:val="001443FC"/>
    <w:rsid w:val="001447C7"/>
    <w:rsid w:val="00147671"/>
    <w:rsid w:val="001508BA"/>
    <w:rsid w:val="00152FBE"/>
    <w:rsid w:val="00153949"/>
    <w:rsid w:val="00155155"/>
    <w:rsid w:val="00156D13"/>
    <w:rsid w:val="00160F5E"/>
    <w:rsid w:val="0016251D"/>
    <w:rsid w:val="001668EC"/>
    <w:rsid w:val="00172378"/>
    <w:rsid w:val="00172EDD"/>
    <w:rsid w:val="0017429F"/>
    <w:rsid w:val="00176FE1"/>
    <w:rsid w:val="00177F82"/>
    <w:rsid w:val="00182168"/>
    <w:rsid w:val="001825D1"/>
    <w:rsid w:val="00182E17"/>
    <w:rsid w:val="001830B0"/>
    <w:rsid w:val="00183D78"/>
    <w:rsid w:val="0018546C"/>
    <w:rsid w:val="00186E10"/>
    <w:rsid w:val="00187B9E"/>
    <w:rsid w:val="0019278C"/>
    <w:rsid w:val="001946AC"/>
    <w:rsid w:val="001951B1"/>
    <w:rsid w:val="00197C5C"/>
    <w:rsid w:val="001A12FD"/>
    <w:rsid w:val="001A1665"/>
    <w:rsid w:val="001A22F6"/>
    <w:rsid w:val="001A2DBC"/>
    <w:rsid w:val="001A450A"/>
    <w:rsid w:val="001A590F"/>
    <w:rsid w:val="001A636C"/>
    <w:rsid w:val="001A7450"/>
    <w:rsid w:val="001B0D15"/>
    <w:rsid w:val="001B105D"/>
    <w:rsid w:val="001B1FF6"/>
    <w:rsid w:val="001C0589"/>
    <w:rsid w:val="001C1552"/>
    <w:rsid w:val="001C2314"/>
    <w:rsid w:val="001C5DC7"/>
    <w:rsid w:val="001C6E4E"/>
    <w:rsid w:val="001D06AC"/>
    <w:rsid w:val="001D1D54"/>
    <w:rsid w:val="001D2982"/>
    <w:rsid w:val="001D658C"/>
    <w:rsid w:val="001D6EA9"/>
    <w:rsid w:val="001E055E"/>
    <w:rsid w:val="001E219A"/>
    <w:rsid w:val="001E6070"/>
    <w:rsid w:val="001F0DD1"/>
    <w:rsid w:val="001F2025"/>
    <w:rsid w:val="001F530C"/>
    <w:rsid w:val="001F57FB"/>
    <w:rsid w:val="001F79C1"/>
    <w:rsid w:val="00202004"/>
    <w:rsid w:val="00202119"/>
    <w:rsid w:val="00203B19"/>
    <w:rsid w:val="00206AD5"/>
    <w:rsid w:val="0020770A"/>
    <w:rsid w:val="00207842"/>
    <w:rsid w:val="002109FF"/>
    <w:rsid w:val="00210F8D"/>
    <w:rsid w:val="00211B3F"/>
    <w:rsid w:val="00211E80"/>
    <w:rsid w:val="00211ED8"/>
    <w:rsid w:val="0021602D"/>
    <w:rsid w:val="002203E1"/>
    <w:rsid w:val="00220FE4"/>
    <w:rsid w:val="00223A30"/>
    <w:rsid w:val="00227058"/>
    <w:rsid w:val="002318CF"/>
    <w:rsid w:val="00237A92"/>
    <w:rsid w:val="00240CB9"/>
    <w:rsid w:val="00246354"/>
    <w:rsid w:val="0024714A"/>
    <w:rsid w:val="002477FD"/>
    <w:rsid w:val="00253142"/>
    <w:rsid w:val="00254048"/>
    <w:rsid w:val="002570BA"/>
    <w:rsid w:val="002610EA"/>
    <w:rsid w:val="00262641"/>
    <w:rsid w:val="00262730"/>
    <w:rsid w:val="00262B73"/>
    <w:rsid w:val="00264790"/>
    <w:rsid w:val="00264B38"/>
    <w:rsid w:val="002653AB"/>
    <w:rsid w:val="00266A59"/>
    <w:rsid w:val="00266AAB"/>
    <w:rsid w:val="00266DB1"/>
    <w:rsid w:val="00267396"/>
    <w:rsid w:val="00270A4E"/>
    <w:rsid w:val="002716B1"/>
    <w:rsid w:val="00272154"/>
    <w:rsid w:val="00273F3A"/>
    <w:rsid w:val="002759CB"/>
    <w:rsid w:val="0028013F"/>
    <w:rsid w:val="00281CB3"/>
    <w:rsid w:val="00282309"/>
    <w:rsid w:val="00282D48"/>
    <w:rsid w:val="002857E1"/>
    <w:rsid w:val="00285A5C"/>
    <w:rsid w:val="0028703A"/>
    <w:rsid w:val="00293C43"/>
    <w:rsid w:val="00293D61"/>
    <w:rsid w:val="00294499"/>
    <w:rsid w:val="00296803"/>
    <w:rsid w:val="002A6CCA"/>
    <w:rsid w:val="002B0ED8"/>
    <w:rsid w:val="002C09CD"/>
    <w:rsid w:val="002C0A7A"/>
    <w:rsid w:val="002C27DE"/>
    <w:rsid w:val="002C28B5"/>
    <w:rsid w:val="002C5000"/>
    <w:rsid w:val="002C6142"/>
    <w:rsid w:val="002C7C45"/>
    <w:rsid w:val="002D2414"/>
    <w:rsid w:val="002D241B"/>
    <w:rsid w:val="002D27C6"/>
    <w:rsid w:val="002D323A"/>
    <w:rsid w:val="002D5E1D"/>
    <w:rsid w:val="002D61B8"/>
    <w:rsid w:val="002E5735"/>
    <w:rsid w:val="002E7AF8"/>
    <w:rsid w:val="002F0BC2"/>
    <w:rsid w:val="002F13FF"/>
    <w:rsid w:val="002F1DD3"/>
    <w:rsid w:val="002F3114"/>
    <w:rsid w:val="002F4B25"/>
    <w:rsid w:val="002F7201"/>
    <w:rsid w:val="003005DA"/>
    <w:rsid w:val="00300900"/>
    <w:rsid w:val="0030095A"/>
    <w:rsid w:val="0030347B"/>
    <w:rsid w:val="003066E9"/>
    <w:rsid w:val="00310C43"/>
    <w:rsid w:val="00311811"/>
    <w:rsid w:val="00312399"/>
    <w:rsid w:val="00313ED7"/>
    <w:rsid w:val="00321AC6"/>
    <w:rsid w:val="00324FC3"/>
    <w:rsid w:val="00326184"/>
    <w:rsid w:val="00327300"/>
    <w:rsid w:val="00332571"/>
    <w:rsid w:val="00335C86"/>
    <w:rsid w:val="00337C59"/>
    <w:rsid w:val="003408C1"/>
    <w:rsid w:val="003412B2"/>
    <w:rsid w:val="0034258C"/>
    <w:rsid w:val="00344466"/>
    <w:rsid w:val="00345E42"/>
    <w:rsid w:val="003464D0"/>
    <w:rsid w:val="00346C9C"/>
    <w:rsid w:val="003478FF"/>
    <w:rsid w:val="00350A1D"/>
    <w:rsid w:val="00354014"/>
    <w:rsid w:val="00354598"/>
    <w:rsid w:val="003568D0"/>
    <w:rsid w:val="00356A31"/>
    <w:rsid w:val="00356CA3"/>
    <w:rsid w:val="00360871"/>
    <w:rsid w:val="0036091A"/>
    <w:rsid w:val="00362A88"/>
    <w:rsid w:val="0036337D"/>
    <w:rsid w:val="00363ADD"/>
    <w:rsid w:val="003642E9"/>
    <w:rsid w:val="00365DF0"/>
    <w:rsid w:val="003668D9"/>
    <w:rsid w:val="003677C1"/>
    <w:rsid w:val="00367A8A"/>
    <w:rsid w:val="003713BB"/>
    <w:rsid w:val="00372C3D"/>
    <w:rsid w:val="003743C1"/>
    <w:rsid w:val="00374F7C"/>
    <w:rsid w:val="00375C63"/>
    <w:rsid w:val="00380F85"/>
    <w:rsid w:val="0038116B"/>
    <w:rsid w:val="00386862"/>
    <w:rsid w:val="0039057F"/>
    <w:rsid w:val="00392009"/>
    <w:rsid w:val="0039248E"/>
    <w:rsid w:val="00393193"/>
    <w:rsid w:val="00395B02"/>
    <w:rsid w:val="00395DD1"/>
    <w:rsid w:val="003966C1"/>
    <w:rsid w:val="003A3375"/>
    <w:rsid w:val="003A41AE"/>
    <w:rsid w:val="003A49B6"/>
    <w:rsid w:val="003A4D5C"/>
    <w:rsid w:val="003A5ACE"/>
    <w:rsid w:val="003B003E"/>
    <w:rsid w:val="003B030A"/>
    <w:rsid w:val="003B0601"/>
    <w:rsid w:val="003B162D"/>
    <w:rsid w:val="003B1D13"/>
    <w:rsid w:val="003B2966"/>
    <w:rsid w:val="003B4040"/>
    <w:rsid w:val="003B42AC"/>
    <w:rsid w:val="003B6D97"/>
    <w:rsid w:val="003C4B2B"/>
    <w:rsid w:val="003C55B2"/>
    <w:rsid w:val="003C609A"/>
    <w:rsid w:val="003D3753"/>
    <w:rsid w:val="003D385F"/>
    <w:rsid w:val="003D3EC6"/>
    <w:rsid w:val="003D47B5"/>
    <w:rsid w:val="003D4C84"/>
    <w:rsid w:val="003E3FD5"/>
    <w:rsid w:val="003E516C"/>
    <w:rsid w:val="003E6218"/>
    <w:rsid w:val="003E6FBA"/>
    <w:rsid w:val="003F02D8"/>
    <w:rsid w:val="003F0DF8"/>
    <w:rsid w:val="003F0F9C"/>
    <w:rsid w:val="003F1716"/>
    <w:rsid w:val="003F36E2"/>
    <w:rsid w:val="003F37F6"/>
    <w:rsid w:val="003F6907"/>
    <w:rsid w:val="003F6C98"/>
    <w:rsid w:val="0040226C"/>
    <w:rsid w:val="00402F80"/>
    <w:rsid w:val="0040318D"/>
    <w:rsid w:val="00403F30"/>
    <w:rsid w:val="004046E6"/>
    <w:rsid w:val="00406A97"/>
    <w:rsid w:val="004078F5"/>
    <w:rsid w:val="00412148"/>
    <w:rsid w:val="00413CA5"/>
    <w:rsid w:val="00417DA8"/>
    <w:rsid w:val="00420201"/>
    <w:rsid w:val="00421298"/>
    <w:rsid w:val="0042289D"/>
    <w:rsid w:val="00426B55"/>
    <w:rsid w:val="00427327"/>
    <w:rsid w:val="00427C60"/>
    <w:rsid w:val="004326DE"/>
    <w:rsid w:val="00433B26"/>
    <w:rsid w:val="00440585"/>
    <w:rsid w:val="00442387"/>
    <w:rsid w:val="00443AB3"/>
    <w:rsid w:val="004447C7"/>
    <w:rsid w:val="00451632"/>
    <w:rsid w:val="004516D7"/>
    <w:rsid w:val="00453976"/>
    <w:rsid w:val="004544BC"/>
    <w:rsid w:val="00454894"/>
    <w:rsid w:val="00456E67"/>
    <w:rsid w:val="00456F2C"/>
    <w:rsid w:val="0046139F"/>
    <w:rsid w:val="00461C16"/>
    <w:rsid w:val="00463DAA"/>
    <w:rsid w:val="004656B4"/>
    <w:rsid w:val="0046754D"/>
    <w:rsid w:val="00467E5A"/>
    <w:rsid w:val="004706E0"/>
    <w:rsid w:val="00474612"/>
    <w:rsid w:val="00474DDF"/>
    <w:rsid w:val="00475467"/>
    <w:rsid w:val="004760DC"/>
    <w:rsid w:val="004767AB"/>
    <w:rsid w:val="00480C39"/>
    <w:rsid w:val="0048200F"/>
    <w:rsid w:val="004824D3"/>
    <w:rsid w:val="0048633B"/>
    <w:rsid w:val="00486357"/>
    <w:rsid w:val="00487272"/>
    <w:rsid w:val="004876C7"/>
    <w:rsid w:val="00490F62"/>
    <w:rsid w:val="00492196"/>
    <w:rsid w:val="00494000"/>
    <w:rsid w:val="00494C66"/>
    <w:rsid w:val="00496134"/>
    <w:rsid w:val="004964A0"/>
    <w:rsid w:val="004A0911"/>
    <w:rsid w:val="004A1B33"/>
    <w:rsid w:val="004A2707"/>
    <w:rsid w:val="004A4DFB"/>
    <w:rsid w:val="004A57CB"/>
    <w:rsid w:val="004B1112"/>
    <w:rsid w:val="004B1BC1"/>
    <w:rsid w:val="004B1DE9"/>
    <w:rsid w:val="004B3599"/>
    <w:rsid w:val="004B4614"/>
    <w:rsid w:val="004B5D2F"/>
    <w:rsid w:val="004B6043"/>
    <w:rsid w:val="004B6916"/>
    <w:rsid w:val="004C0E43"/>
    <w:rsid w:val="004C11C3"/>
    <w:rsid w:val="004C1B03"/>
    <w:rsid w:val="004C704E"/>
    <w:rsid w:val="004D0656"/>
    <w:rsid w:val="004D1687"/>
    <w:rsid w:val="004D2BB1"/>
    <w:rsid w:val="004D489E"/>
    <w:rsid w:val="004D610D"/>
    <w:rsid w:val="004D77BD"/>
    <w:rsid w:val="004E1346"/>
    <w:rsid w:val="004E5C0D"/>
    <w:rsid w:val="004E7174"/>
    <w:rsid w:val="004F1F90"/>
    <w:rsid w:val="004F4D6D"/>
    <w:rsid w:val="004F5007"/>
    <w:rsid w:val="004F573D"/>
    <w:rsid w:val="004F671A"/>
    <w:rsid w:val="005021DF"/>
    <w:rsid w:val="0050365F"/>
    <w:rsid w:val="00506C6C"/>
    <w:rsid w:val="00507E16"/>
    <w:rsid w:val="00512923"/>
    <w:rsid w:val="00512DDD"/>
    <w:rsid w:val="0051327A"/>
    <w:rsid w:val="0051400C"/>
    <w:rsid w:val="00514036"/>
    <w:rsid w:val="00514A71"/>
    <w:rsid w:val="005159E9"/>
    <w:rsid w:val="00516647"/>
    <w:rsid w:val="00516C16"/>
    <w:rsid w:val="00520FEE"/>
    <w:rsid w:val="00522F50"/>
    <w:rsid w:val="00527DD7"/>
    <w:rsid w:val="0053067A"/>
    <w:rsid w:val="00530A4A"/>
    <w:rsid w:val="00531BD9"/>
    <w:rsid w:val="00536365"/>
    <w:rsid w:val="00537073"/>
    <w:rsid w:val="00544D3F"/>
    <w:rsid w:val="00545127"/>
    <w:rsid w:val="00555019"/>
    <w:rsid w:val="00561A38"/>
    <w:rsid w:val="00566046"/>
    <w:rsid w:val="00567213"/>
    <w:rsid w:val="00567F79"/>
    <w:rsid w:val="00572086"/>
    <w:rsid w:val="00572741"/>
    <w:rsid w:val="00572D61"/>
    <w:rsid w:val="00573A7A"/>
    <w:rsid w:val="00576808"/>
    <w:rsid w:val="00576B9F"/>
    <w:rsid w:val="00576FDA"/>
    <w:rsid w:val="005773DE"/>
    <w:rsid w:val="005816D4"/>
    <w:rsid w:val="00581B7C"/>
    <w:rsid w:val="0058435C"/>
    <w:rsid w:val="0058482E"/>
    <w:rsid w:val="005871B1"/>
    <w:rsid w:val="0059145E"/>
    <w:rsid w:val="00591A9B"/>
    <w:rsid w:val="005A1808"/>
    <w:rsid w:val="005A2269"/>
    <w:rsid w:val="005A2AC8"/>
    <w:rsid w:val="005A3025"/>
    <w:rsid w:val="005A3891"/>
    <w:rsid w:val="005A6FCA"/>
    <w:rsid w:val="005A767E"/>
    <w:rsid w:val="005B3ACF"/>
    <w:rsid w:val="005B3B0C"/>
    <w:rsid w:val="005B425E"/>
    <w:rsid w:val="005C4986"/>
    <w:rsid w:val="005C6277"/>
    <w:rsid w:val="005C6333"/>
    <w:rsid w:val="005C7D19"/>
    <w:rsid w:val="005D19C3"/>
    <w:rsid w:val="005D22D8"/>
    <w:rsid w:val="005D3013"/>
    <w:rsid w:val="005D5698"/>
    <w:rsid w:val="005D612D"/>
    <w:rsid w:val="005E0EAD"/>
    <w:rsid w:val="005E49B3"/>
    <w:rsid w:val="005E637B"/>
    <w:rsid w:val="005E7B05"/>
    <w:rsid w:val="005E7CFD"/>
    <w:rsid w:val="005F00E0"/>
    <w:rsid w:val="005F116E"/>
    <w:rsid w:val="005F1F75"/>
    <w:rsid w:val="005F2563"/>
    <w:rsid w:val="005F3A92"/>
    <w:rsid w:val="005F4DEC"/>
    <w:rsid w:val="005F6055"/>
    <w:rsid w:val="005F7DD4"/>
    <w:rsid w:val="006007A2"/>
    <w:rsid w:val="00603300"/>
    <w:rsid w:val="00604737"/>
    <w:rsid w:val="00605569"/>
    <w:rsid w:val="0060672C"/>
    <w:rsid w:val="00607836"/>
    <w:rsid w:val="00610093"/>
    <w:rsid w:val="00610AB7"/>
    <w:rsid w:val="00616F33"/>
    <w:rsid w:val="006170ED"/>
    <w:rsid w:val="0062297D"/>
    <w:rsid w:val="00625799"/>
    <w:rsid w:val="006266CA"/>
    <w:rsid w:val="006272FF"/>
    <w:rsid w:val="0062761D"/>
    <w:rsid w:val="00632B8B"/>
    <w:rsid w:val="00633330"/>
    <w:rsid w:val="006333EA"/>
    <w:rsid w:val="0063459A"/>
    <w:rsid w:val="00634BC7"/>
    <w:rsid w:val="00634DAC"/>
    <w:rsid w:val="0064381D"/>
    <w:rsid w:val="00643A8C"/>
    <w:rsid w:val="006441D0"/>
    <w:rsid w:val="006445C6"/>
    <w:rsid w:val="006448DE"/>
    <w:rsid w:val="00644CA0"/>
    <w:rsid w:val="00646858"/>
    <w:rsid w:val="00647A5F"/>
    <w:rsid w:val="00647FA8"/>
    <w:rsid w:val="0065069E"/>
    <w:rsid w:val="006522EB"/>
    <w:rsid w:val="00654DE2"/>
    <w:rsid w:val="00656B52"/>
    <w:rsid w:val="00657040"/>
    <w:rsid w:val="00661891"/>
    <w:rsid w:val="00661F14"/>
    <w:rsid w:val="00662D24"/>
    <w:rsid w:val="006642F9"/>
    <w:rsid w:val="006647B9"/>
    <w:rsid w:val="00664A5A"/>
    <w:rsid w:val="00666162"/>
    <w:rsid w:val="00667A3F"/>
    <w:rsid w:val="00673728"/>
    <w:rsid w:val="00674F69"/>
    <w:rsid w:val="00675800"/>
    <w:rsid w:val="0067749F"/>
    <w:rsid w:val="00680C9D"/>
    <w:rsid w:val="00681442"/>
    <w:rsid w:val="00686677"/>
    <w:rsid w:val="00686E1E"/>
    <w:rsid w:val="00690A13"/>
    <w:rsid w:val="00694DF6"/>
    <w:rsid w:val="006963B4"/>
    <w:rsid w:val="006971CD"/>
    <w:rsid w:val="00697EF2"/>
    <w:rsid w:val="006A0153"/>
    <w:rsid w:val="006A0A4C"/>
    <w:rsid w:val="006A0E9D"/>
    <w:rsid w:val="006A1F05"/>
    <w:rsid w:val="006A626D"/>
    <w:rsid w:val="006A7026"/>
    <w:rsid w:val="006B2DBC"/>
    <w:rsid w:val="006B7EBB"/>
    <w:rsid w:val="006C0566"/>
    <w:rsid w:val="006C124D"/>
    <w:rsid w:val="006C1EE1"/>
    <w:rsid w:val="006C1EEF"/>
    <w:rsid w:val="006C2317"/>
    <w:rsid w:val="006C2E92"/>
    <w:rsid w:val="006C2EB9"/>
    <w:rsid w:val="006C4647"/>
    <w:rsid w:val="006C5AA4"/>
    <w:rsid w:val="006D13F3"/>
    <w:rsid w:val="006D14C6"/>
    <w:rsid w:val="006D1ED2"/>
    <w:rsid w:val="006D23EC"/>
    <w:rsid w:val="006D2564"/>
    <w:rsid w:val="006E1E2B"/>
    <w:rsid w:val="006E75BD"/>
    <w:rsid w:val="006F1A05"/>
    <w:rsid w:val="006F23D3"/>
    <w:rsid w:val="006F25ED"/>
    <w:rsid w:val="006F2D70"/>
    <w:rsid w:val="006F2FBD"/>
    <w:rsid w:val="006F4D38"/>
    <w:rsid w:val="006F5311"/>
    <w:rsid w:val="006F5DB9"/>
    <w:rsid w:val="006F6887"/>
    <w:rsid w:val="007025BC"/>
    <w:rsid w:val="00703A7C"/>
    <w:rsid w:val="0070781C"/>
    <w:rsid w:val="00713B05"/>
    <w:rsid w:val="00713FAF"/>
    <w:rsid w:val="00714C50"/>
    <w:rsid w:val="0071511F"/>
    <w:rsid w:val="00715650"/>
    <w:rsid w:val="007163D5"/>
    <w:rsid w:val="00716B84"/>
    <w:rsid w:val="0071769A"/>
    <w:rsid w:val="007176DA"/>
    <w:rsid w:val="00717BE3"/>
    <w:rsid w:val="007201C1"/>
    <w:rsid w:val="00720A1F"/>
    <w:rsid w:val="00720E88"/>
    <w:rsid w:val="00721788"/>
    <w:rsid w:val="00724C92"/>
    <w:rsid w:val="00725A2C"/>
    <w:rsid w:val="00727E48"/>
    <w:rsid w:val="0073039A"/>
    <w:rsid w:val="007308A6"/>
    <w:rsid w:val="00731D72"/>
    <w:rsid w:val="0073452E"/>
    <w:rsid w:val="00735887"/>
    <w:rsid w:val="00735ABF"/>
    <w:rsid w:val="00736C32"/>
    <w:rsid w:val="00737002"/>
    <w:rsid w:val="007402A9"/>
    <w:rsid w:val="007407F5"/>
    <w:rsid w:val="007432B3"/>
    <w:rsid w:val="007449C0"/>
    <w:rsid w:val="00744CF8"/>
    <w:rsid w:val="007471D9"/>
    <w:rsid w:val="00747D2B"/>
    <w:rsid w:val="0075081E"/>
    <w:rsid w:val="00757420"/>
    <w:rsid w:val="00757B5D"/>
    <w:rsid w:val="007600BD"/>
    <w:rsid w:val="007609C3"/>
    <w:rsid w:val="00764780"/>
    <w:rsid w:val="0076491B"/>
    <w:rsid w:val="007702CE"/>
    <w:rsid w:val="00770DCC"/>
    <w:rsid w:val="00773BED"/>
    <w:rsid w:val="00776723"/>
    <w:rsid w:val="00776AF3"/>
    <w:rsid w:val="007811EB"/>
    <w:rsid w:val="00781538"/>
    <w:rsid w:val="00783CDD"/>
    <w:rsid w:val="00784CD0"/>
    <w:rsid w:val="0078680A"/>
    <w:rsid w:val="00786BB7"/>
    <w:rsid w:val="007906AA"/>
    <w:rsid w:val="007919E0"/>
    <w:rsid w:val="007919F7"/>
    <w:rsid w:val="007962A5"/>
    <w:rsid w:val="00796CA4"/>
    <w:rsid w:val="007A1402"/>
    <w:rsid w:val="007A39A3"/>
    <w:rsid w:val="007A46FA"/>
    <w:rsid w:val="007A58E3"/>
    <w:rsid w:val="007A5BD0"/>
    <w:rsid w:val="007B0375"/>
    <w:rsid w:val="007B1EA0"/>
    <w:rsid w:val="007B3876"/>
    <w:rsid w:val="007B4810"/>
    <w:rsid w:val="007B587E"/>
    <w:rsid w:val="007B6A44"/>
    <w:rsid w:val="007B7199"/>
    <w:rsid w:val="007B7FCB"/>
    <w:rsid w:val="007C1D2B"/>
    <w:rsid w:val="007C2A84"/>
    <w:rsid w:val="007C2E17"/>
    <w:rsid w:val="007C382D"/>
    <w:rsid w:val="007C44B1"/>
    <w:rsid w:val="007C468F"/>
    <w:rsid w:val="007D0EA6"/>
    <w:rsid w:val="007D3056"/>
    <w:rsid w:val="007D3613"/>
    <w:rsid w:val="007D3B28"/>
    <w:rsid w:val="007D52B5"/>
    <w:rsid w:val="007D701F"/>
    <w:rsid w:val="007E0529"/>
    <w:rsid w:val="007E23E3"/>
    <w:rsid w:val="007E4162"/>
    <w:rsid w:val="007E42B7"/>
    <w:rsid w:val="007E493E"/>
    <w:rsid w:val="007E5903"/>
    <w:rsid w:val="007E60F7"/>
    <w:rsid w:val="007F0251"/>
    <w:rsid w:val="007F245A"/>
    <w:rsid w:val="007F4EA3"/>
    <w:rsid w:val="007F5593"/>
    <w:rsid w:val="007F73CD"/>
    <w:rsid w:val="00801065"/>
    <w:rsid w:val="00801557"/>
    <w:rsid w:val="00802847"/>
    <w:rsid w:val="008039B3"/>
    <w:rsid w:val="00804727"/>
    <w:rsid w:val="008053DF"/>
    <w:rsid w:val="00805EDE"/>
    <w:rsid w:val="00810230"/>
    <w:rsid w:val="00810358"/>
    <w:rsid w:val="00810EF1"/>
    <w:rsid w:val="00811F14"/>
    <w:rsid w:val="008127C7"/>
    <w:rsid w:val="00812B94"/>
    <w:rsid w:val="00812F9F"/>
    <w:rsid w:val="00814063"/>
    <w:rsid w:val="008143A0"/>
    <w:rsid w:val="00814944"/>
    <w:rsid w:val="0081502D"/>
    <w:rsid w:val="00820193"/>
    <w:rsid w:val="00821E7E"/>
    <w:rsid w:val="00822FD0"/>
    <w:rsid w:val="00824E87"/>
    <w:rsid w:val="008264C6"/>
    <w:rsid w:val="00827735"/>
    <w:rsid w:val="008317EA"/>
    <w:rsid w:val="00833087"/>
    <w:rsid w:val="00833DB0"/>
    <w:rsid w:val="008348A0"/>
    <w:rsid w:val="00840AA9"/>
    <w:rsid w:val="00840D0C"/>
    <w:rsid w:val="008423A7"/>
    <w:rsid w:val="0084292A"/>
    <w:rsid w:val="00842F69"/>
    <w:rsid w:val="00844FCF"/>
    <w:rsid w:val="00845369"/>
    <w:rsid w:val="00845D19"/>
    <w:rsid w:val="00846E6D"/>
    <w:rsid w:val="00850024"/>
    <w:rsid w:val="0085015C"/>
    <w:rsid w:val="00851C10"/>
    <w:rsid w:val="00853022"/>
    <w:rsid w:val="008555C8"/>
    <w:rsid w:val="00860913"/>
    <w:rsid w:val="00862166"/>
    <w:rsid w:val="00862BF7"/>
    <w:rsid w:val="00862D36"/>
    <w:rsid w:val="008637FC"/>
    <w:rsid w:val="00864BD0"/>
    <w:rsid w:val="00865182"/>
    <w:rsid w:val="0086522D"/>
    <w:rsid w:val="00866EA5"/>
    <w:rsid w:val="00870AD5"/>
    <w:rsid w:val="00872B21"/>
    <w:rsid w:val="00873E47"/>
    <w:rsid w:val="00881EA0"/>
    <w:rsid w:val="008822D6"/>
    <w:rsid w:val="008833D4"/>
    <w:rsid w:val="00885F4F"/>
    <w:rsid w:val="00886414"/>
    <w:rsid w:val="00887D7F"/>
    <w:rsid w:val="00892AD7"/>
    <w:rsid w:val="00895DFD"/>
    <w:rsid w:val="008968B7"/>
    <w:rsid w:val="008977FC"/>
    <w:rsid w:val="00897ED7"/>
    <w:rsid w:val="008A054B"/>
    <w:rsid w:val="008A09ED"/>
    <w:rsid w:val="008A22BC"/>
    <w:rsid w:val="008A33F3"/>
    <w:rsid w:val="008A36DD"/>
    <w:rsid w:val="008A65E5"/>
    <w:rsid w:val="008A75C5"/>
    <w:rsid w:val="008A7E68"/>
    <w:rsid w:val="008B449C"/>
    <w:rsid w:val="008B4CD6"/>
    <w:rsid w:val="008B6889"/>
    <w:rsid w:val="008B6919"/>
    <w:rsid w:val="008B6D2F"/>
    <w:rsid w:val="008C16D0"/>
    <w:rsid w:val="008C1E72"/>
    <w:rsid w:val="008C23FC"/>
    <w:rsid w:val="008C37DB"/>
    <w:rsid w:val="008D2155"/>
    <w:rsid w:val="008D3982"/>
    <w:rsid w:val="008D4708"/>
    <w:rsid w:val="008D4BC8"/>
    <w:rsid w:val="008D56EA"/>
    <w:rsid w:val="008D71F1"/>
    <w:rsid w:val="008D7AD1"/>
    <w:rsid w:val="008E0176"/>
    <w:rsid w:val="008E6BE0"/>
    <w:rsid w:val="008F3130"/>
    <w:rsid w:val="008F777B"/>
    <w:rsid w:val="008F7A8D"/>
    <w:rsid w:val="008F7F95"/>
    <w:rsid w:val="00900149"/>
    <w:rsid w:val="009003EF"/>
    <w:rsid w:val="009008D9"/>
    <w:rsid w:val="0090698C"/>
    <w:rsid w:val="00907241"/>
    <w:rsid w:val="00907AD7"/>
    <w:rsid w:val="00907BF8"/>
    <w:rsid w:val="00913D21"/>
    <w:rsid w:val="00915653"/>
    <w:rsid w:val="00915707"/>
    <w:rsid w:val="009211C5"/>
    <w:rsid w:val="00921EB6"/>
    <w:rsid w:val="00925008"/>
    <w:rsid w:val="0092673B"/>
    <w:rsid w:val="00927B06"/>
    <w:rsid w:val="00930A8D"/>
    <w:rsid w:val="00930E52"/>
    <w:rsid w:val="00931567"/>
    <w:rsid w:val="009344E0"/>
    <w:rsid w:val="00941D16"/>
    <w:rsid w:val="00942D5C"/>
    <w:rsid w:val="009435EC"/>
    <w:rsid w:val="00945456"/>
    <w:rsid w:val="0094550C"/>
    <w:rsid w:val="0094657D"/>
    <w:rsid w:val="009533BD"/>
    <w:rsid w:val="00960D05"/>
    <w:rsid w:val="00962691"/>
    <w:rsid w:val="00963752"/>
    <w:rsid w:val="00963B1D"/>
    <w:rsid w:val="00964D7F"/>
    <w:rsid w:val="00970354"/>
    <w:rsid w:val="00970531"/>
    <w:rsid w:val="009705DF"/>
    <w:rsid w:val="00970A0B"/>
    <w:rsid w:val="009720CD"/>
    <w:rsid w:val="009727F4"/>
    <w:rsid w:val="00972BB1"/>
    <w:rsid w:val="009752BF"/>
    <w:rsid w:val="009774DE"/>
    <w:rsid w:val="00977F67"/>
    <w:rsid w:val="009800AB"/>
    <w:rsid w:val="00980273"/>
    <w:rsid w:val="00980A4A"/>
    <w:rsid w:val="009813F2"/>
    <w:rsid w:val="009824E4"/>
    <w:rsid w:val="00983FBA"/>
    <w:rsid w:val="0098402C"/>
    <w:rsid w:val="0098420C"/>
    <w:rsid w:val="009846C8"/>
    <w:rsid w:val="0098689E"/>
    <w:rsid w:val="00986FF2"/>
    <w:rsid w:val="00993040"/>
    <w:rsid w:val="00994565"/>
    <w:rsid w:val="0099523F"/>
    <w:rsid w:val="009A117B"/>
    <w:rsid w:val="009A265E"/>
    <w:rsid w:val="009A3E4E"/>
    <w:rsid w:val="009A4F9E"/>
    <w:rsid w:val="009B3F74"/>
    <w:rsid w:val="009B70EA"/>
    <w:rsid w:val="009C300C"/>
    <w:rsid w:val="009C55C5"/>
    <w:rsid w:val="009C5BF0"/>
    <w:rsid w:val="009C6194"/>
    <w:rsid w:val="009D2496"/>
    <w:rsid w:val="009D5941"/>
    <w:rsid w:val="009D647B"/>
    <w:rsid w:val="009D6F1F"/>
    <w:rsid w:val="009E044A"/>
    <w:rsid w:val="009E21C6"/>
    <w:rsid w:val="009E3A8F"/>
    <w:rsid w:val="009E3F12"/>
    <w:rsid w:val="009E4A5B"/>
    <w:rsid w:val="009E6C55"/>
    <w:rsid w:val="009E7083"/>
    <w:rsid w:val="009E76D7"/>
    <w:rsid w:val="009F16BD"/>
    <w:rsid w:val="009F3330"/>
    <w:rsid w:val="009F4200"/>
    <w:rsid w:val="009F5BF3"/>
    <w:rsid w:val="009F70CC"/>
    <w:rsid w:val="009F72BD"/>
    <w:rsid w:val="00A04CC0"/>
    <w:rsid w:val="00A064B8"/>
    <w:rsid w:val="00A07AD8"/>
    <w:rsid w:val="00A07CBB"/>
    <w:rsid w:val="00A10174"/>
    <w:rsid w:val="00A12462"/>
    <w:rsid w:val="00A131C9"/>
    <w:rsid w:val="00A13485"/>
    <w:rsid w:val="00A14CA3"/>
    <w:rsid w:val="00A15336"/>
    <w:rsid w:val="00A154EA"/>
    <w:rsid w:val="00A17D1A"/>
    <w:rsid w:val="00A20D8D"/>
    <w:rsid w:val="00A23970"/>
    <w:rsid w:val="00A24645"/>
    <w:rsid w:val="00A26612"/>
    <w:rsid w:val="00A26943"/>
    <w:rsid w:val="00A27764"/>
    <w:rsid w:val="00A31127"/>
    <w:rsid w:val="00A3124E"/>
    <w:rsid w:val="00A32FF1"/>
    <w:rsid w:val="00A3389F"/>
    <w:rsid w:val="00A34AE0"/>
    <w:rsid w:val="00A34B42"/>
    <w:rsid w:val="00A34FAE"/>
    <w:rsid w:val="00A446CC"/>
    <w:rsid w:val="00A44982"/>
    <w:rsid w:val="00A5180C"/>
    <w:rsid w:val="00A51C2A"/>
    <w:rsid w:val="00A51D0E"/>
    <w:rsid w:val="00A53F0B"/>
    <w:rsid w:val="00A550B3"/>
    <w:rsid w:val="00A55F69"/>
    <w:rsid w:val="00A5727F"/>
    <w:rsid w:val="00A61327"/>
    <w:rsid w:val="00A61C84"/>
    <w:rsid w:val="00A6642C"/>
    <w:rsid w:val="00A66AFB"/>
    <w:rsid w:val="00A7021E"/>
    <w:rsid w:val="00A71C1B"/>
    <w:rsid w:val="00A71F59"/>
    <w:rsid w:val="00A74628"/>
    <w:rsid w:val="00A83009"/>
    <w:rsid w:val="00A83656"/>
    <w:rsid w:val="00A857C1"/>
    <w:rsid w:val="00A87B0B"/>
    <w:rsid w:val="00A90AAE"/>
    <w:rsid w:val="00A90D6A"/>
    <w:rsid w:val="00A9174A"/>
    <w:rsid w:val="00A92A90"/>
    <w:rsid w:val="00A934E9"/>
    <w:rsid w:val="00A9387C"/>
    <w:rsid w:val="00A9505D"/>
    <w:rsid w:val="00A96CEA"/>
    <w:rsid w:val="00A9764B"/>
    <w:rsid w:val="00A97691"/>
    <w:rsid w:val="00AA213F"/>
    <w:rsid w:val="00AA7365"/>
    <w:rsid w:val="00AB1C20"/>
    <w:rsid w:val="00AB3AB2"/>
    <w:rsid w:val="00AB4EA7"/>
    <w:rsid w:val="00AC1B45"/>
    <w:rsid w:val="00AC416C"/>
    <w:rsid w:val="00AC56E3"/>
    <w:rsid w:val="00AC5CD1"/>
    <w:rsid w:val="00AC5D2C"/>
    <w:rsid w:val="00AC65D7"/>
    <w:rsid w:val="00AC720C"/>
    <w:rsid w:val="00AC73B2"/>
    <w:rsid w:val="00AC7696"/>
    <w:rsid w:val="00AD05D0"/>
    <w:rsid w:val="00AD14D7"/>
    <w:rsid w:val="00AD25AA"/>
    <w:rsid w:val="00AD460C"/>
    <w:rsid w:val="00AD4EAF"/>
    <w:rsid w:val="00AD5531"/>
    <w:rsid w:val="00AD5ABE"/>
    <w:rsid w:val="00AD6680"/>
    <w:rsid w:val="00AE1180"/>
    <w:rsid w:val="00AE14B5"/>
    <w:rsid w:val="00AE3577"/>
    <w:rsid w:val="00AE696E"/>
    <w:rsid w:val="00AE73DC"/>
    <w:rsid w:val="00AE76E5"/>
    <w:rsid w:val="00AF0B34"/>
    <w:rsid w:val="00AF139B"/>
    <w:rsid w:val="00AF1830"/>
    <w:rsid w:val="00AF2641"/>
    <w:rsid w:val="00AF37E9"/>
    <w:rsid w:val="00AF4726"/>
    <w:rsid w:val="00AF4FA1"/>
    <w:rsid w:val="00AF7BDB"/>
    <w:rsid w:val="00B0245F"/>
    <w:rsid w:val="00B036D3"/>
    <w:rsid w:val="00B0403D"/>
    <w:rsid w:val="00B11BEC"/>
    <w:rsid w:val="00B16AA9"/>
    <w:rsid w:val="00B17810"/>
    <w:rsid w:val="00B2263D"/>
    <w:rsid w:val="00B230C6"/>
    <w:rsid w:val="00B23CB3"/>
    <w:rsid w:val="00B24373"/>
    <w:rsid w:val="00B274EC"/>
    <w:rsid w:val="00B3439A"/>
    <w:rsid w:val="00B379A6"/>
    <w:rsid w:val="00B40263"/>
    <w:rsid w:val="00B40F84"/>
    <w:rsid w:val="00B42214"/>
    <w:rsid w:val="00B46480"/>
    <w:rsid w:val="00B50B28"/>
    <w:rsid w:val="00B5410F"/>
    <w:rsid w:val="00B60358"/>
    <w:rsid w:val="00B63453"/>
    <w:rsid w:val="00B64A33"/>
    <w:rsid w:val="00B64B90"/>
    <w:rsid w:val="00B6519A"/>
    <w:rsid w:val="00B74FDF"/>
    <w:rsid w:val="00B759E5"/>
    <w:rsid w:val="00B75B9D"/>
    <w:rsid w:val="00B80335"/>
    <w:rsid w:val="00B82810"/>
    <w:rsid w:val="00B85035"/>
    <w:rsid w:val="00B86DB2"/>
    <w:rsid w:val="00B874B9"/>
    <w:rsid w:val="00B938CB"/>
    <w:rsid w:val="00B95419"/>
    <w:rsid w:val="00B9560E"/>
    <w:rsid w:val="00BA3AE0"/>
    <w:rsid w:val="00BA5A26"/>
    <w:rsid w:val="00BA5AAD"/>
    <w:rsid w:val="00BA5C81"/>
    <w:rsid w:val="00BA5D60"/>
    <w:rsid w:val="00BA704E"/>
    <w:rsid w:val="00BA767D"/>
    <w:rsid w:val="00BA7D0D"/>
    <w:rsid w:val="00BB05A4"/>
    <w:rsid w:val="00BB167F"/>
    <w:rsid w:val="00BB2DDD"/>
    <w:rsid w:val="00BB47D4"/>
    <w:rsid w:val="00BB4D9D"/>
    <w:rsid w:val="00BB51A8"/>
    <w:rsid w:val="00BB521C"/>
    <w:rsid w:val="00BB6523"/>
    <w:rsid w:val="00BB6D0E"/>
    <w:rsid w:val="00BB7299"/>
    <w:rsid w:val="00BC03D7"/>
    <w:rsid w:val="00BC1F02"/>
    <w:rsid w:val="00BC2BBD"/>
    <w:rsid w:val="00BC2E20"/>
    <w:rsid w:val="00BC3202"/>
    <w:rsid w:val="00BC582B"/>
    <w:rsid w:val="00BC5A04"/>
    <w:rsid w:val="00BC7685"/>
    <w:rsid w:val="00BD0E2D"/>
    <w:rsid w:val="00BD22AB"/>
    <w:rsid w:val="00BD274D"/>
    <w:rsid w:val="00BD4C2F"/>
    <w:rsid w:val="00BD5B29"/>
    <w:rsid w:val="00BD7960"/>
    <w:rsid w:val="00BE10C7"/>
    <w:rsid w:val="00BE1FA6"/>
    <w:rsid w:val="00BE2382"/>
    <w:rsid w:val="00BE301D"/>
    <w:rsid w:val="00BE4B99"/>
    <w:rsid w:val="00BE5E75"/>
    <w:rsid w:val="00BE6DC1"/>
    <w:rsid w:val="00BE76DE"/>
    <w:rsid w:val="00BE782F"/>
    <w:rsid w:val="00BF7162"/>
    <w:rsid w:val="00BF7365"/>
    <w:rsid w:val="00BF7C4E"/>
    <w:rsid w:val="00C04483"/>
    <w:rsid w:val="00C04726"/>
    <w:rsid w:val="00C057E0"/>
    <w:rsid w:val="00C0784A"/>
    <w:rsid w:val="00C10C87"/>
    <w:rsid w:val="00C127AB"/>
    <w:rsid w:val="00C14DC1"/>
    <w:rsid w:val="00C178CE"/>
    <w:rsid w:val="00C20DF5"/>
    <w:rsid w:val="00C2231E"/>
    <w:rsid w:val="00C225A9"/>
    <w:rsid w:val="00C2278B"/>
    <w:rsid w:val="00C2408A"/>
    <w:rsid w:val="00C32BC4"/>
    <w:rsid w:val="00C362A7"/>
    <w:rsid w:val="00C36430"/>
    <w:rsid w:val="00C36D3A"/>
    <w:rsid w:val="00C41D39"/>
    <w:rsid w:val="00C45B1C"/>
    <w:rsid w:val="00C51009"/>
    <w:rsid w:val="00C52C62"/>
    <w:rsid w:val="00C53163"/>
    <w:rsid w:val="00C54F0E"/>
    <w:rsid w:val="00C56538"/>
    <w:rsid w:val="00C62B05"/>
    <w:rsid w:val="00C6339F"/>
    <w:rsid w:val="00C648D0"/>
    <w:rsid w:val="00C6542B"/>
    <w:rsid w:val="00C67725"/>
    <w:rsid w:val="00C70B75"/>
    <w:rsid w:val="00C71ADE"/>
    <w:rsid w:val="00C73F7D"/>
    <w:rsid w:val="00C7484C"/>
    <w:rsid w:val="00C74F23"/>
    <w:rsid w:val="00C77DEB"/>
    <w:rsid w:val="00C81411"/>
    <w:rsid w:val="00C8433C"/>
    <w:rsid w:val="00C84448"/>
    <w:rsid w:val="00C84B03"/>
    <w:rsid w:val="00C8530B"/>
    <w:rsid w:val="00C91095"/>
    <w:rsid w:val="00C92A61"/>
    <w:rsid w:val="00C94046"/>
    <w:rsid w:val="00C9486D"/>
    <w:rsid w:val="00C94917"/>
    <w:rsid w:val="00C9493F"/>
    <w:rsid w:val="00C94DBB"/>
    <w:rsid w:val="00C95D00"/>
    <w:rsid w:val="00C95D99"/>
    <w:rsid w:val="00C971AD"/>
    <w:rsid w:val="00C97483"/>
    <w:rsid w:val="00C97D33"/>
    <w:rsid w:val="00CA2ED7"/>
    <w:rsid w:val="00CA65B9"/>
    <w:rsid w:val="00CB1378"/>
    <w:rsid w:val="00CB379D"/>
    <w:rsid w:val="00CB3F94"/>
    <w:rsid w:val="00CB66D8"/>
    <w:rsid w:val="00CB69B3"/>
    <w:rsid w:val="00CB6E57"/>
    <w:rsid w:val="00CB7375"/>
    <w:rsid w:val="00CC0AE6"/>
    <w:rsid w:val="00CC3E61"/>
    <w:rsid w:val="00CC4CF1"/>
    <w:rsid w:val="00CC6BB6"/>
    <w:rsid w:val="00CD06F3"/>
    <w:rsid w:val="00CD0BE3"/>
    <w:rsid w:val="00CD1749"/>
    <w:rsid w:val="00CD2064"/>
    <w:rsid w:val="00CD48FF"/>
    <w:rsid w:val="00CD7C75"/>
    <w:rsid w:val="00CE0DA2"/>
    <w:rsid w:val="00CE19B6"/>
    <w:rsid w:val="00CE1CB7"/>
    <w:rsid w:val="00CE5383"/>
    <w:rsid w:val="00CE65F0"/>
    <w:rsid w:val="00CE73B3"/>
    <w:rsid w:val="00CE791A"/>
    <w:rsid w:val="00CF0356"/>
    <w:rsid w:val="00CF0D74"/>
    <w:rsid w:val="00CF0FFE"/>
    <w:rsid w:val="00CF3F4C"/>
    <w:rsid w:val="00CF450C"/>
    <w:rsid w:val="00CF50EF"/>
    <w:rsid w:val="00CF53FB"/>
    <w:rsid w:val="00CF610D"/>
    <w:rsid w:val="00D000CC"/>
    <w:rsid w:val="00D00A91"/>
    <w:rsid w:val="00D034A3"/>
    <w:rsid w:val="00D046F1"/>
    <w:rsid w:val="00D06DFC"/>
    <w:rsid w:val="00D10946"/>
    <w:rsid w:val="00D10D69"/>
    <w:rsid w:val="00D11029"/>
    <w:rsid w:val="00D11B5D"/>
    <w:rsid w:val="00D11FBD"/>
    <w:rsid w:val="00D14501"/>
    <w:rsid w:val="00D15276"/>
    <w:rsid w:val="00D3216F"/>
    <w:rsid w:val="00D367B0"/>
    <w:rsid w:val="00D36C10"/>
    <w:rsid w:val="00D3700F"/>
    <w:rsid w:val="00D37DB7"/>
    <w:rsid w:val="00D40849"/>
    <w:rsid w:val="00D43C14"/>
    <w:rsid w:val="00D4414A"/>
    <w:rsid w:val="00D44176"/>
    <w:rsid w:val="00D45DA4"/>
    <w:rsid w:val="00D55A3E"/>
    <w:rsid w:val="00D56409"/>
    <w:rsid w:val="00D60901"/>
    <w:rsid w:val="00D610D3"/>
    <w:rsid w:val="00D6544E"/>
    <w:rsid w:val="00D70340"/>
    <w:rsid w:val="00D74653"/>
    <w:rsid w:val="00D776F9"/>
    <w:rsid w:val="00D77AA5"/>
    <w:rsid w:val="00D869AD"/>
    <w:rsid w:val="00D86D20"/>
    <w:rsid w:val="00D912FC"/>
    <w:rsid w:val="00D92560"/>
    <w:rsid w:val="00D93989"/>
    <w:rsid w:val="00D94C14"/>
    <w:rsid w:val="00D967B4"/>
    <w:rsid w:val="00DA254C"/>
    <w:rsid w:val="00DA6247"/>
    <w:rsid w:val="00DA7598"/>
    <w:rsid w:val="00DB0770"/>
    <w:rsid w:val="00DB0E19"/>
    <w:rsid w:val="00DB26C5"/>
    <w:rsid w:val="00DB6173"/>
    <w:rsid w:val="00DC118E"/>
    <w:rsid w:val="00DC19C1"/>
    <w:rsid w:val="00DC6000"/>
    <w:rsid w:val="00DC6D4A"/>
    <w:rsid w:val="00DC74A8"/>
    <w:rsid w:val="00DC75C0"/>
    <w:rsid w:val="00DD0E23"/>
    <w:rsid w:val="00DD476D"/>
    <w:rsid w:val="00DD4B6F"/>
    <w:rsid w:val="00DD5278"/>
    <w:rsid w:val="00DD6F3F"/>
    <w:rsid w:val="00DD7AD0"/>
    <w:rsid w:val="00DE015B"/>
    <w:rsid w:val="00DE0257"/>
    <w:rsid w:val="00DE0F0C"/>
    <w:rsid w:val="00DE23EA"/>
    <w:rsid w:val="00DE27C1"/>
    <w:rsid w:val="00DE325E"/>
    <w:rsid w:val="00DE5812"/>
    <w:rsid w:val="00DF040B"/>
    <w:rsid w:val="00DF1746"/>
    <w:rsid w:val="00DF6254"/>
    <w:rsid w:val="00DF6445"/>
    <w:rsid w:val="00DF695A"/>
    <w:rsid w:val="00DF72C1"/>
    <w:rsid w:val="00DF73ED"/>
    <w:rsid w:val="00E015D2"/>
    <w:rsid w:val="00E019AE"/>
    <w:rsid w:val="00E04EDA"/>
    <w:rsid w:val="00E05E3A"/>
    <w:rsid w:val="00E061E5"/>
    <w:rsid w:val="00E12B84"/>
    <w:rsid w:val="00E1478E"/>
    <w:rsid w:val="00E15032"/>
    <w:rsid w:val="00E16CE3"/>
    <w:rsid w:val="00E21540"/>
    <w:rsid w:val="00E21B08"/>
    <w:rsid w:val="00E223E6"/>
    <w:rsid w:val="00E23C10"/>
    <w:rsid w:val="00E270B0"/>
    <w:rsid w:val="00E31F5B"/>
    <w:rsid w:val="00E326E1"/>
    <w:rsid w:val="00E32A58"/>
    <w:rsid w:val="00E331F3"/>
    <w:rsid w:val="00E43517"/>
    <w:rsid w:val="00E44CEB"/>
    <w:rsid w:val="00E46ACD"/>
    <w:rsid w:val="00E50EA3"/>
    <w:rsid w:val="00E53D69"/>
    <w:rsid w:val="00E551F0"/>
    <w:rsid w:val="00E611CC"/>
    <w:rsid w:val="00E6260B"/>
    <w:rsid w:val="00E63CAD"/>
    <w:rsid w:val="00E70688"/>
    <w:rsid w:val="00E73890"/>
    <w:rsid w:val="00E76A7B"/>
    <w:rsid w:val="00E77B89"/>
    <w:rsid w:val="00E77EE7"/>
    <w:rsid w:val="00E814CA"/>
    <w:rsid w:val="00E83BA5"/>
    <w:rsid w:val="00E83D92"/>
    <w:rsid w:val="00E85DF9"/>
    <w:rsid w:val="00E86739"/>
    <w:rsid w:val="00E87817"/>
    <w:rsid w:val="00E90249"/>
    <w:rsid w:val="00E92F9A"/>
    <w:rsid w:val="00E9327F"/>
    <w:rsid w:val="00E977D2"/>
    <w:rsid w:val="00EA176A"/>
    <w:rsid w:val="00EA4969"/>
    <w:rsid w:val="00EA5676"/>
    <w:rsid w:val="00EA6DD9"/>
    <w:rsid w:val="00EB1296"/>
    <w:rsid w:val="00EB5D56"/>
    <w:rsid w:val="00EB5DB0"/>
    <w:rsid w:val="00EC263C"/>
    <w:rsid w:val="00EC2A6C"/>
    <w:rsid w:val="00EC46F9"/>
    <w:rsid w:val="00EC7A1F"/>
    <w:rsid w:val="00EC7A2B"/>
    <w:rsid w:val="00ED00AA"/>
    <w:rsid w:val="00ED2A68"/>
    <w:rsid w:val="00ED6213"/>
    <w:rsid w:val="00ED69C9"/>
    <w:rsid w:val="00ED6D91"/>
    <w:rsid w:val="00EE2137"/>
    <w:rsid w:val="00EE5FCF"/>
    <w:rsid w:val="00EE7999"/>
    <w:rsid w:val="00EF1A7F"/>
    <w:rsid w:val="00EF3EB0"/>
    <w:rsid w:val="00EF47EF"/>
    <w:rsid w:val="00F02421"/>
    <w:rsid w:val="00F06B3A"/>
    <w:rsid w:val="00F06D41"/>
    <w:rsid w:val="00F07C5A"/>
    <w:rsid w:val="00F1261C"/>
    <w:rsid w:val="00F1317A"/>
    <w:rsid w:val="00F132BB"/>
    <w:rsid w:val="00F13407"/>
    <w:rsid w:val="00F16D64"/>
    <w:rsid w:val="00F204EA"/>
    <w:rsid w:val="00F21B98"/>
    <w:rsid w:val="00F21C7D"/>
    <w:rsid w:val="00F21CAC"/>
    <w:rsid w:val="00F21E96"/>
    <w:rsid w:val="00F23136"/>
    <w:rsid w:val="00F316FC"/>
    <w:rsid w:val="00F326DD"/>
    <w:rsid w:val="00F33790"/>
    <w:rsid w:val="00F33B90"/>
    <w:rsid w:val="00F34C05"/>
    <w:rsid w:val="00F37B21"/>
    <w:rsid w:val="00F445EA"/>
    <w:rsid w:val="00F452FE"/>
    <w:rsid w:val="00F453AE"/>
    <w:rsid w:val="00F4729F"/>
    <w:rsid w:val="00F52836"/>
    <w:rsid w:val="00F55694"/>
    <w:rsid w:val="00F57093"/>
    <w:rsid w:val="00F61DD1"/>
    <w:rsid w:val="00F627E0"/>
    <w:rsid w:val="00F6330D"/>
    <w:rsid w:val="00F63C59"/>
    <w:rsid w:val="00F6459A"/>
    <w:rsid w:val="00F66EDC"/>
    <w:rsid w:val="00F67D7C"/>
    <w:rsid w:val="00F67E6A"/>
    <w:rsid w:val="00F708B8"/>
    <w:rsid w:val="00F70C44"/>
    <w:rsid w:val="00F71D84"/>
    <w:rsid w:val="00F72CFD"/>
    <w:rsid w:val="00F738BE"/>
    <w:rsid w:val="00F738F1"/>
    <w:rsid w:val="00F73CE3"/>
    <w:rsid w:val="00F74E89"/>
    <w:rsid w:val="00F75477"/>
    <w:rsid w:val="00F8075C"/>
    <w:rsid w:val="00F853B5"/>
    <w:rsid w:val="00F8540D"/>
    <w:rsid w:val="00F856FB"/>
    <w:rsid w:val="00F9052B"/>
    <w:rsid w:val="00F93A29"/>
    <w:rsid w:val="00F9501A"/>
    <w:rsid w:val="00F954A0"/>
    <w:rsid w:val="00F95D49"/>
    <w:rsid w:val="00FA13AE"/>
    <w:rsid w:val="00FA3D52"/>
    <w:rsid w:val="00FA3D56"/>
    <w:rsid w:val="00FA7C3B"/>
    <w:rsid w:val="00FB16BB"/>
    <w:rsid w:val="00FB35DA"/>
    <w:rsid w:val="00FC284C"/>
    <w:rsid w:val="00FC5317"/>
    <w:rsid w:val="00FC585F"/>
    <w:rsid w:val="00FC60BA"/>
    <w:rsid w:val="00FC7774"/>
    <w:rsid w:val="00FD0455"/>
    <w:rsid w:val="00FD10AF"/>
    <w:rsid w:val="00FD2878"/>
    <w:rsid w:val="00FD2B37"/>
    <w:rsid w:val="00FD3BAB"/>
    <w:rsid w:val="00FD46D9"/>
    <w:rsid w:val="00FD752D"/>
    <w:rsid w:val="00FD7D2A"/>
    <w:rsid w:val="00FE0909"/>
    <w:rsid w:val="00FE1022"/>
    <w:rsid w:val="00FE30C0"/>
    <w:rsid w:val="00FE6259"/>
    <w:rsid w:val="00FE675C"/>
    <w:rsid w:val="00FE72F1"/>
    <w:rsid w:val="00FF5627"/>
    <w:rsid w:val="00FF5EA2"/>
    <w:rsid w:val="00FF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7D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4FAE"/>
    <w:rPr>
      <w:rFonts w:ascii="Times New Roman" w:eastAsia="Times New Roman" w:hAnsi="Times New Roman"/>
      <w:sz w:val="24"/>
      <w:szCs w:val="24"/>
    </w:rPr>
  </w:style>
  <w:style w:type="paragraph" w:styleId="1">
    <w:name w:val="heading 1"/>
    <w:basedOn w:val="a"/>
    <w:next w:val="a"/>
    <w:link w:val="11"/>
    <w:uiPriority w:val="99"/>
    <w:qFormat/>
    <w:rsid w:val="00A34FAE"/>
    <w:pPr>
      <w:keepNext/>
      <w:pBdr>
        <w:top w:val="single" w:sz="4" w:space="1" w:color="auto"/>
        <w:left w:val="single" w:sz="4" w:space="4" w:color="auto"/>
        <w:bottom w:val="single" w:sz="4" w:space="1" w:color="auto"/>
        <w:right w:val="single" w:sz="4" w:space="4" w:color="auto"/>
      </w:pBdr>
      <w:jc w:val="center"/>
      <w:outlineLvl w:val="0"/>
    </w:pPr>
    <w:rPr>
      <w:b/>
      <w:caps/>
      <w:smallCaps/>
      <w:spacing w:val="-16"/>
      <w:szCs w:val="20"/>
    </w:rPr>
  </w:style>
  <w:style w:type="paragraph" w:styleId="2">
    <w:name w:val="heading 2"/>
    <w:basedOn w:val="a"/>
    <w:next w:val="a"/>
    <w:link w:val="21"/>
    <w:qFormat/>
    <w:rsid w:val="00F21E96"/>
    <w:pPr>
      <w:keepNext/>
      <w:ind w:firstLine="560"/>
      <w:jc w:val="center"/>
      <w:outlineLvl w:val="1"/>
    </w:pPr>
    <w:rPr>
      <w:b/>
      <w:bCs/>
      <w:sz w:val="28"/>
      <w:szCs w:val="20"/>
    </w:rPr>
  </w:style>
  <w:style w:type="paragraph" w:styleId="3">
    <w:name w:val="heading 3"/>
    <w:basedOn w:val="a"/>
    <w:next w:val="a"/>
    <w:link w:val="30"/>
    <w:uiPriority w:val="9"/>
    <w:semiHidden/>
    <w:unhideWhenUsed/>
    <w:qFormat/>
    <w:locked/>
    <w:rsid w:val="00A17D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34FAE"/>
    <w:rPr>
      <w:rFonts w:ascii="Times New Roman" w:hAnsi="Times New Roman" w:cs="Times New Roman"/>
      <w:b/>
      <w:caps/>
      <w:smallCaps/>
      <w:spacing w:val="-16"/>
      <w:sz w:val="20"/>
      <w:szCs w:val="20"/>
      <w:lang w:eastAsia="ru-RU"/>
    </w:rPr>
  </w:style>
  <w:style w:type="character" w:customStyle="1" w:styleId="21">
    <w:name w:val="Заголовок 2 Знак1"/>
    <w:link w:val="2"/>
    <w:uiPriority w:val="99"/>
    <w:locked/>
    <w:rsid w:val="00F21E96"/>
    <w:rPr>
      <w:rFonts w:ascii="Times New Roman" w:hAnsi="Times New Roman" w:cs="Times New Roman"/>
      <w:b/>
      <w:bCs/>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qFormat/>
    <w:rsid w:val="0019278C"/>
    <w:pPr>
      <w:suppressAutoHyphens/>
      <w:spacing w:before="280" w:after="280"/>
    </w:pPr>
    <w:rPr>
      <w:rFonts w:eastAsia="Calibri"/>
      <w:kern w:val="1"/>
    </w:rPr>
  </w:style>
  <w:style w:type="paragraph" w:styleId="a5">
    <w:name w:val="List Paragraph"/>
    <w:aliases w:val="ПАРАГРАФ,Абзац списка для документа"/>
    <w:basedOn w:val="a"/>
    <w:link w:val="a6"/>
    <w:uiPriority w:val="34"/>
    <w:qFormat/>
    <w:rsid w:val="00E70688"/>
    <w:pPr>
      <w:ind w:left="720"/>
      <w:contextualSpacing/>
    </w:pPr>
    <w:rPr>
      <w:rFonts w:ascii="Calibri" w:hAnsi="Calibri"/>
      <w:szCs w:val="20"/>
    </w:rPr>
  </w:style>
  <w:style w:type="paragraph" w:customStyle="1" w:styleId="a7">
    <w:name w:val="Знак"/>
    <w:basedOn w:val="a"/>
    <w:rsid w:val="00F21E9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21E96"/>
    <w:pPr>
      <w:widowControl w:val="0"/>
      <w:autoSpaceDE w:val="0"/>
      <w:autoSpaceDN w:val="0"/>
      <w:adjustRightInd w:val="0"/>
      <w:ind w:firstLine="720"/>
    </w:pPr>
    <w:rPr>
      <w:rFonts w:ascii="Arial" w:eastAsia="Times New Roman" w:hAnsi="Arial" w:cs="Arial"/>
    </w:rPr>
  </w:style>
  <w:style w:type="paragraph" w:styleId="a8">
    <w:name w:val="Body Text"/>
    <w:basedOn w:val="a"/>
    <w:link w:val="10"/>
    <w:uiPriority w:val="99"/>
    <w:semiHidden/>
    <w:rsid w:val="00F21E96"/>
    <w:pPr>
      <w:jc w:val="center"/>
    </w:pPr>
    <w:rPr>
      <w:sz w:val="28"/>
    </w:rPr>
  </w:style>
  <w:style w:type="character" w:customStyle="1" w:styleId="10">
    <w:name w:val="Основной текст Знак1"/>
    <w:link w:val="a8"/>
    <w:uiPriority w:val="99"/>
    <w:semiHidden/>
    <w:locked/>
    <w:rsid w:val="00F21E96"/>
    <w:rPr>
      <w:rFonts w:ascii="Times New Roman" w:hAnsi="Times New Roman" w:cs="Times New Roman"/>
      <w:sz w:val="24"/>
      <w:szCs w:val="24"/>
      <w:lang w:eastAsia="ru-RU"/>
    </w:rPr>
  </w:style>
  <w:style w:type="paragraph" w:styleId="a9">
    <w:name w:val="footer"/>
    <w:basedOn w:val="a"/>
    <w:link w:val="12"/>
    <w:uiPriority w:val="99"/>
    <w:rsid w:val="00F21E96"/>
    <w:pPr>
      <w:tabs>
        <w:tab w:val="center" w:pos="4677"/>
        <w:tab w:val="right" w:pos="9355"/>
      </w:tabs>
    </w:pPr>
    <w:rPr>
      <w:color w:val="000000"/>
      <w:sz w:val="28"/>
      <w:szCs w:val="28"/>
    </w:rPr>
  </w:style>
  <w:style w:type="character" w:customStyle="1" w:styleId="12">
    <w:name w:val="Нижний колонтитул Знак1"/>
    <w:link w:val="a9"/>
    <w:uiPriority w:val="99"/>
    <w:semiHidden/>
    <w:locked/>
    <w:rsid w:val="00F21E96"/>
    <w:rPr>
      <w:rFonts w:ascii="Times New Roman" w:hAnsi="Times New Roman" w:cs="Times New Roman"/>
      <w:color w:val="000000"/>
      <w:sz w:val="28"/>
      <w:szCs w:val="28"/>
      <w:lang w:eastAsia="ru-RU"/>
    </w:rPr>
  </w:style>
  <w:style w:type="character" w:styleId="aa">
    <w:name w:val="page number"/>
    <w:uiPriority w:val="99"/>
    <w:rsid w:val="0019278C"/>
    <w:rPr>
      <w:rFonts w:cs="Times New Roman"/>
    </w:rPr>
  </w:style>
  <w:style w:type="paragraph" w:customStyle="1" w:styleId="ConsPlusTitle">
    <w:name w:val="ConsPlusTitle"/>
    <w:uiPriority w:val="99"/>
    <w:rsid w:val="00F21E96"/>
    <w:pPr>
      <w:widowControl w:val="0"/>
      <w:autoSpaceDE w:val="0"/>
      <w:autoSpaceDN w:val="0"/>
      <w:adjustRightInd w:val="0"/>
    </w:pPr>
    <w:rPr>
      <w:rFonts w:ascii="Arial" w:eastAsia="Times New Roman" w:hAnsi="Arial" w:cs="Arial"/>
      <w:b/>
      <w:bCs/>
    </w:rPr>
  </w:style>
  <w:style w:type="paragraph" w:styleId="ab">
    <w:name w:val="Body Text Indent"/>
    <w:basedOn w:val="a"/>
    <w:link w:val="13"/>
    <w:uiPriority w:val="99"/>
    <w:semiHidden/>
    <w:rsid w:val="00F21E96"/>
    <w:pPr>
      <w:ind w:firstLine="560"/>
      <w:jc w:val="center"/>
    </w:pPr>
    <w:rPr>
      <w:b/>
      <w:sz w:val="28"/>
      <w:szCs w:val="20"/>
    </w:rPr>
  </w:style>
  <w:style w:type="character" w:customStyle="1" w:styleId="13">
    <w:name w:val="Основной текст с отступом Знак1"/>
    <w:link w:val="ab"/>
    <w:uiPriority w:val="99"/>
    <w:semiHidden/>
    <w:locked/>
    <w:rsid w:val="00F21E96"/>
    <w:rPr>
      <w:rFonts w:ascii="Times New Roman" w:hAnsi="Times New Roman" w:cs="Times New Roman"/>
      <w:b/>
      <w:sz w:val="20"/>
      <w:szCs w:val="20"/>
      <w:lang w:eastAsia="ru-RU"/>
    </w:rPr>
  </w:style>
  <w:style w:type="paragraph" w:customStyle="1" w:styleId="14">
    <w:name w:val="Без интервала1"/>
    <w:uiPriority w:val="99"/>
    <w:qFormat/>
    <w:rsid w:val="00F21E96"/>
    <w:rPr>
      <w:rFonts w:eastAsia="Times New Roman" w:cs="Calibri"/>
      <w:sz w:val="22"/>
      <w:szCs w:val="22"/>
    </w:rPr>
  </w:style>
  <w:style w:type="paragraph" w:styleId="ac">
    <w:name w:val="No Spacing"/>
    <w:link w:val="ad"/>
    <w:uiPriority w:val="1"/>
    <w:qFormat/>
    <w:rsid w:val="00F21E96"/>
    <w:rPr>
      <w:sz w:val="22"/>
      <w:szCs w:val="22"/>
      <w:lang w:eastAsia="en-US"/>
    </w:rPr>
  </w:style>
  <w:style w:type="character" w:customStyle="1" w:styleId="210">
    <w:name w:val="Основной текст с отступом 2 Знак1"/>
    <w:link w:val="20"/>
    <w:uiPriority w:val="99"/>
    <w:semiHidden/>
    <w:locked/>
    <w:rsid w:val="00F21E96"/>
    <w:rPr>
      <w:rFonts w:ascii="Times New Roman" w:hAnsi="Times New Roman" w:cs="Times New Roman"/>
      <w:sz w:val="20"/>
      <w:szCs w:val="20"/>
      <w:lang w:eastAsia="ru-RU"/>
    </w:rPr>
  </w:style>
  <w:style w:type="paragraph" w:styleId="20">
    <w:name w:val="Body Text Indent 2"/>
    <w:basedOn w:val="a"/>
    <w:link w:val="210"/>
    <w:uiPriority w:val="99"/>
    <w:rsid w:val="0019278C"/>
    <w:pPr>
      <w:suppressAutoHyphens/>
      <w:spacing w:after="120" w:line="480" w:lineRule="auto"/>
      <w:ind w:left="283"/>
    </w:pPr>
    <w:rPr>
      <w:rFonts w:eastAsia="Calibri"/>
      <w:kern w:val="1"/>
      <w:sz w:val="28"/>
      <w:szCs w:val="20"/>
    </w:rPr>
  </w:style>
  <w:style w:type="character" w:customStyle="1" w:styleId="BodyTextIndent2Char1">
    <w:name w:val="Body Text Indent 2 Char1"/>
    <w:uiPriority w:val="99"/>
    <w:semiHidden/>
    <w:locked/>
    <w:rPr>
      <w:rFonts w:ascii="Times New Roman" w:hAnsi="Times New Roman" w:cs="Times New Roman"/>
      <w:sz w:val="24"/>
      <w:szCs w:val="24"/>
    </w:rPr>
  </w:style>
  <w:style w:type="paragraph" w:customStyle="1" w:styleId="15">
    <w:name w:val="Знак1"/>
    <w:basedOn w:val="a"/>
    <w:uiPriority w:val="99"/>
    <w:rsid w:val="00F21E96"/>
    <w:pPr>
      <w:spacing w:before="100" w:beforeAutospacing="1" w:after="100" w:afterAutospacing="1"/>
    </w:pPr>
    <w:rPr>
      <w:rFonts w:ascii="Tahoma" w:hAnsi="Tahoma" w:cs="Tahoma"/>
      <w:sz w:val="20"/>
      <w:szCs w:val="20"/>
      <w:lang w:val="en-US" w:eastAsia="en-US"/>
    </w:rPr>
  </w:style>
  <w:style w:type="character" w:customStyle="1" w:styleId="31">
    <w:name w:val="Основной текст с отступом 3 Знак1"/>
    <w:link w:val="32"/>
    <w:uiPriority w:val="99"/>
    <w:semiHidden/>
    <w:locked/>
    <w:rsid w:val="00F21E96"/>
    <w:rPr>
      <w:rFonts w:ascii="Times New Roman" w:hAnsi="Times New Roman" w:cs="Times New Roman"/>
      <w:color w:val="000000"/>
      <w:sz w:val="16"/>
      <w:szCs w:val="16"/>
      <w:lang w:eastAsia="ru-RU"/>
    </w:rPr>
  </w:style>
  <w:style w:type="paragraph" w:styleId="32">
    <w:name w:val="Body Text Indent 3"/>
    <w:basedOn w:val="a"/>
    <w:link w:val="31"/>
    <w:uiPriority w:val="99"/>
    <w:rsid w:val="0019278C"/>
    <w:pPr>
      <w:suppressAutoHyphens/>
      <w:spacing w:after="120"/>
      <w:ind w:left="283"/>
    </w:pPr>
    <w:rPr>
      <w:rFonts w:eastAsia="Calibri"/>
      <w:color w:val="000000"/>
      <w:kern w:val="1"/>
      <w:sz w:val="16"/>
      <w:szCs w:val="16"/>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0">
    <w:name w:val="Основной текст 3 Знак1"/>
    <w:link w:val="33"/>
    <w:uiPriority w:val="99"/>
    <w:semiHidden/>
    <w:locked/>
    <w:rsid w:val="00F21E96"/>
    <w:rPr>
      <w:rFonts w:ascii="Times New Roman" w:hAnsi="Times New Roman" w:cs="Times New Roman"/>
      <w:sz w:val="16"/>
      <w:szCs w:val="16"/>
      <w:lang w:eastAsia="ru-RU"/>
    </w:rPr>
  </w:style>
  <w:style w:type="paragraph" w:styleId="33">
    <w:name w:val="Body Text 3"/>
    <w:basedOn w:val="a"/>
    <w:link w:val="310"/>
    <w:uiPriority w:val="99"/>
    <w:rsid w:val="0019278C"/>
    <w:pPr>
      <w:suppressAutoHyphens/>
      <w:spacing w:after="120"/>
    </w:pPr>
    <w:rPr>
      <w:rFonts w:eastAsia="Calibri"/>
      <w:kern w:val="1"/>
      <w:sz w:val="16"/>
      <w:szCs w:val="16"/>
    </w:rPr>
  </w:style>
  <w:style w:type="character" w:customStyle="1" w:styleId="BodyText3Char1">
    <w:name w:val="Body Text 3 Char1"/>
    <w:uiPriority w:val="99"/>
    <w:semiHidden/>
    <w:locked/>
    <w:rPr>
      <w:rFonts w:ascii="Times New Roman" w:hAnsi="Times New Roman" w:cs="Times New Roman"/>
      <w:sz w:val="16"/>
      <w:szCs w:val="16"/>
    </w:rPr>
  </w:style>
  <w:style w:type="paragraph" w:customStyle="1" w:styleId="ConsPlusNonformat">
    <w:name w:val="ConsPlusNonformat"/>
    <w:rsid w:val="00F21E96"/>
    <w:pPr>
      <w:widowControl w:val="0"/>
      <w:autoSpaceDE w:val="0"/>
      <w:autoSpaceDN w:val="0"/>
      <w:adjustRightInd w:val="0"/>
    </w:pPr>
    <w:rPr>
      <w:rFonts w:ascii="Courier New" w:eastAsia="Times New Roman" w:hAnsi="Courier New" w:cs="Courier New"/>
    </w:rPr>
  </w:style>
  <w:style w:type="paragraph" w:customStyle="1" w:styleId="ae">
    <w:name w:val="Знак Знак Знак Знак Знак Знак Знак Знак Знак Знак"/>
    <w:basedOn w:val="a"/>
    <w:uiPriority w:val="99"/>
    <w:rsid w:val="00F21E96"/>
    <w:rPr>
      <w:rFonts w:ascii="Verdana" w:hAnsi="Verdana" w:cs="Verdana"/>
      <w:sz w:val="20"/>
      <w:szCs w:val="20"/>
      <w:lang w:val="en-US" w:eastAsia="en-US"/>
    </w:rPr>
  </w:style>
  <w:style w:type="paragraph" w:styleId="af">
    <w:name w:val="Plain Text"/>
    <w:basedOn w:val="a"/>
    <w:link w:val="16"/>
    <w:uiPriority w:val="99"/>
    <w:rsid w:val="0019278C"/>
    <w:pPr>
      <w:suppressAutoHyphens/>
    </w:pPr>
    <w:rPr>
      <w:rFonts w:ascii="Courier New" w:eastAsia="Calibri" w:hAnsi="Courier New"/>
      <w:kern w:val="1"/>
      <w:sz w:val="20"/>
      <w:szCs w:val="20"/>
    </w:rPr>
  </w:style>
  <w:style w:type="character" w:customStyle="1" w:styleId="16">
    <w:name w:val="Текст Знак1"/>
    <w:link w:val="af"/>
    <w:uiPriority w:val="99"/>
    <w:locked/>
    <w:rsid w:val="00F21E96"/>
    <w:rPr>
      <w:rFonts w:ascii="Courier New" w:hAnsi="Courier New" w:cs="Times New Roman"/>
      <w:sz w:val="20"/>
      <w:szCs w:val="20"/>
      <w:lang w:eastAsia="ru-RU"/>
    </w:rPr>
  </w:style>
  <w:style w:type="character" w:customStyle="1" w:styleId="17">
    <w:name w:val="Текст выноски Знак1"/>
    <w:link w:val="af0"/>
    <w:uiPriority w:val="99"/>
    <w:semiHidden/>
    <w:locked/>
    <w:rsid w:val="00F21E96"/>
    <w:rPr>
      <w:rFonts w:ascii="Tahoma" w:hAnsi="Tahoma" w:cs="Tahoma"/>
      <w:sz w:val="16"/>
      <w:szCs w:val="16"/>
      <w:lang w:eastAsia="ru-RU"/>
    </w:rPr>
  </w:style>
  <w:style w:type="paragraph" w:styleId="af0">
    <w:name w:val="Balloon Text"/>
    <w:basedOn w:val="a"/>
    <w:link w:val="17"/>
    <w:uiPriority w:val="99"/>
    <w:rsid w:val="0019278C"/>
    <w:pPr>
      <w:suppressAutoHyphens/>
    </w:pPr>
    <w:rPr>
      <w:rFonts w:ascii="Tahoma" w:eastAsia="Calibri" w:hAnsi="Tahoma" w:cs="Tahoma"/>
      <w:kern w:val="1"/>
      <w:sz w:val="16"/>
      <w:szCs w:val="16"/>
    </w:rPr>
  </w:style>
  <w:style w:type="character" w:customStyle="1" w:styleId="BalloonTextChar1">
    <w:name w:val="Balloon Text Char1"/>
    <w:uiPriority w:val="99"/>
    <w:semiHidden/>
    <w:locked/>
    <w:rPr>
      <w:rFonts w:ascii="Times New Roman" w:hAnsi="Times New Roman" w:cs="Times New Roman"/>
      <w:sz w:val="2"/>
    </w:rPr>
  </w:style>
  <w:style w:type="paragraph" w:customStyle="1" w:styleId="Style17">
    <w:name w:val="Style17"/>
    <w:basedOn w:val="a"/>
    <w:uiPriority w:val="99"/>
    <w:rsid w:val="00F21E96"/>
    <w:pPr>
      <w:widowControl w:val="0"/>
      <w:autoSpaceDE w:val="0"/>
      <w:autoSpaceDN w:val="0"/>
      <w:adjustRightInd w:val="0"/>
      <w:spacing w:line="281" w:lineRule="exact"/>
      <w:ind w:firstLine="569"/>
      <w:jc w:val="both"/>
    </w:pPr>
  </w:style>
  <w:style w:type="paragraph" w:customStyle="1" w:styleId="Default">
    <w:name w:val="Default"/>
    <w:rsid w:val="00F21E96"/>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link w:val="ConsPlusCell0"/>
    <w:uiPriority w:val="99"/>
    <w:rsid w:val="00F21E96"/>
    <w:pPr>
      <w:widowControl w:val="0"/>
      <w:autoSpaceDE w:val="0"/>
      <w:autoSpaceDN w:val="0"/>
      <w:adjustRightInd w:val="0"/>
    </w:pPr>
    <w:rPr>
      <w:rFonts w:ascii="Arial" w:hAnsi="Arial"/>
      <w:sz w:val="22"/>
      <w:szCs w:val="22"/>
    </w:rPr>
  </w:style>
  <w:style w:type="character" w:customStyle="1" w:styleId="ConsPlusCell0">
    <w:name w:val="ConsPlusCell Знак"/>
    <w:link w:val="ConsPlusCell"/>
    <w:locked/>
    <w:rsid w:val="00F21E96"/>
    <w:rPr>
      <w:rFonts w:ascii="Arial" w:hAnsi="Arial"/>
      <w:sz w:val="22"/>
      <w:lang w:eastAsia="ru-RU"/>
    </w:rPr>
  </w:style>
  <w:style w:type="paragraph" w:customStyle="1" w:styleId="ConsNormal">
    <w:name w:val="ConsNormal"/>
    <w:rsid w:val="00F21E96"/>
    <w:pPr>
      <w:widowControl w:val="0"/>
      <w:autoSpaceDE w:val="0"/>
      <w:autoSpaceDN w:val="0"/>
      <w:adjustRightInd w:val="0"/>
      <w:ind w:right="19772" w:firstLine="720"/>
    </w:pPr>
    <w:rPr>
      <w:rFonts w:ascii="Arial" w:eastAsia="Times New Roman" w:hAnsi="Arial" w:cs="Arial"/>
    </w:rPr>
  </w:style>
  <w:style w:type="paragraph" w:styleId="af1">
    <w:name w:val="Normal Indent"/>
    <w:basedOn w:val="a"/>
    <w:rsid w:val="0019278C"/>
    <w:pPr>
      <w:suppressAutoHyphens/>
      <w:ind w:left="708"/>
    </w:pPr>
    <w:rPr>
      <w:rFonts w:eastAsia="Calibri"/>
      <w:kern w:val="1"/>
    </w:rPr>
  </w:style>
  <w:style w:type="paragraph" w:styleId="18">
    <w:name w:val="toc 1"/>
    <w:basedOn w:val="a"/>
    <w:next w:val="a"/>
    <w:autoRedefine/>
    <w:uiPriority w:val="99"/>
    <w:semiHidden/>
    <w:rsid w:val="00F21E96"/>
    <w:pPr>
      <w:spacing w:after="100" w:line="276" w:lineRule="auto"/>
    </w:pPr>
    <w:rPr>
      <w:rFonts w:ascii="Calibri" w:hAnsi="Calibri"/>
      <w:sz w:val="22"/>
      <w:szCs w:val="22"/>
    </w:rPr>
  </w:style>
  <w:style w:type="paragraph" w:styleId="af2">
    <w:name w:val="header"/>
    <w:basedOn w:val="a"/>
    <w:link w:val="19"/>
    <w:rsid w:val="00F21E96"/>
    <w:pPr>
      <w:tabs>
        <w:tab w:val="center" w:pos="4153"/>
        <w:tab w:val="right" w:pos="8306"/>
      </w:tabs>
    </w:pPr>
    <w:rPr>
      <w:sz w:val="20"/>
      <w:szCs w:val="20"/>
    </w:rPr>
  </w:style>
  <w:style w:type="character" w:customStyle="1" w:styleId="19">
    <w:name w:val="Верхний колонтитул Знак1"/>
    <w:link w:val="af2"/>
    <w:uiPriority w:val="99"/>
    <w:locked/>
    <w:rsid w:val="00F21E96"/>
    <w:rPr>
      <w:rFonts w:ascii="Times New Roman" w:hAnsi="Times New Roman" w:cs="Times New Roman"/>
      <w:sz w:val="20"/>
      <w:szCs w:val="20"/>
      <w:lang w:eastAsia="ru-RU"/>
    </w:rPr>
  </w:style>
  <w:style w:type="paragraph" w:customStyle="1" w:styleId="1a">
    <w:name w:val="Обычный отступ1"/>
    <w:basedOn w:val="a"/>
    <w:uiPriority w:val="99"/>
    <w:rsid w:val="00F21E96"/>
    <w:pPr>
      <w:ind w:left="708"/>
    </w:pPr>
    <w:rPr>
      <w:lang w:eastAsia="ar-SA"/>
    </w:rPr>
  </w:style>
  <w:style w:type="character" w:styleId="af3">
    <w:name w:val="Emphasis"/>
    <w:qFormat/>
    <w:rsid w:val="00F21E96"/>
    <w:rPr>
      <w:rFonts w:cs="Times New Roman"/>
      <w:i/>
      <w:iCs/>
    </w:rPr>
  </w:style>
  <w:style w:type="character" w:styleId="af4">
    <w:name w:val="Hyperlink"/>
    <w:rsid w:val="00F21E96"/>
    <w:rPr>
      <w:rFonts w:cs="Times New Roman"/>
      <w:color w:val="0000FF"/>
      <w:u w:val="single"/>
    </w:rPr>
  </w:style>
  <w:style w:type="paragraph" w:customStyle="1" w:styleId="311">
    <w:name w:val="Основной текст с отступом 31"/>
    <w:basedOn w:val="a"/>
    <w:rsid w:val="00F21E96"/>
    <w:pPr>
      <w:suppressAutoHyphens/>
      <w:spacing w:after="120"/>
      <w:ind w:left="283"/>
    </w:pPr>
    <w:rPr>
      <w:sz w:val="16"/>
      <w:szCs w:val="16"/>
      <w:lang w:eastAsia="ar-SA"/>
    </w:rPr>
  </w:style>
  <w:style w:type="character" w:customStyle="1" w:styleId="1b">
    <w:name w:val="Заголовок 1 Знак"/>
    <w:uiPriority w:val="99"/>
    <w:rsid w:val="0019278C"/>
    <w:rPr>
      <w:rFonts w:ascii="Times New Roman" w:hAnsi="Times New Roman" w:cs="Times New Roman"/>
      <w:b/>
      <w:smallCaps/>
      <w:spacing w:val="0"/>
      <w:sz w:val="20"/>
      <w:szCs w:val="20"/>
      <w:lang w:eastAsia="ru-RU"/>
    </w:rPr>
  </w:style>
  <w:style w:type="character" w:customStyle="1" w:styleId="22">
    <w:name w:val="Заголовок 2 Знак"/>
    <w:rsid w:val="0019278C"/>
    <w:rPr>
      <w:rFonts w:ascii="Times New Roman" w:hAnsi="Times New Roman" w:cs="Times New Roman"/>
      <w:b/>
      <w:bCs/>
      <w:sz w:val="20"/>
      <w:szCs w:val="20"/>
      <w:lang w:eastAsia="ru-RU"/>
    </w:rPr>
  </w:style>
  <w:style w:type="character" w:customStyle="1" w:styleId="af5">
    <w:name w:val="Основной текст Знак"/>
    <w:uiPriority w:val="99"/>
    <w:rsid w:val="0019278C"/>
    <w:rPr>
      <w:rFonts w:ascii="Times New Roman" w:hAnsi="Times New Roman" w:cs="Times New Roman"/>
      <w:sz w:val="24"/>
      <w:szCs w:val="24"/>
      <w:lang w:eastAsia="ru-RU"/>
    </w:rPr>
  </w:style>
  <w:style w:type="character" w:customStyle="1" w:styleId="af6">
    <w:name w:val="Нижний колонтитул Знак"/>
    <w:uiPriority w:val="99"/>
    <w:rsid w:val="0019278C"/>
    <w:rPr>
      <w:rFonts w:ascii="Times New Roman" w:hAnsi="Times New Roman" w:cs="Times New Roman"/>
      <w:color w:val="000000"/>
      <w:sz w:val="28"/>
      <w:szCs w:val="28"/>
      <w:lang w:eastAsia="ru-RU"/>
    </w:rPr>
  </w:style>
  <w:style w:type="character" w:customStyle="1" w:styleId="af7">
    <w:name w:val="Основной текст с отступом Знак"/>
    <w:uiPriority w:val="99"/>
    <w:rsid w:val="0019278C"/>
    <w:rPr>
      <w:rFonts w:ascii="Times New Roman" w:hAnsi="Times New Roman" w:cs="Times New Roman"/>
      <w:b/>
      <w:sz w:val="20"/>
      <w:szCs w:val="20"/>
      <w:lang w:eastAsia="ru-RU"/>
    </w:rPr>
  </w:style>
  <w:style w:type="character" w:customStyle="1" w:styleId="23">
    <w:name w:val="Основной текст с отступом 2 Знак"/>
    <w:uiPriority w:val="99"/>
    <w:rsid w:val="0019278C"/>
    <w:rPr>
      <w:rFonts w:ascii="Times New Roman" w:hAnsi="Times New Roman" w:cs="Times New Roman"/>
      <w:sz w:val="20"/>
      <w:szCs w:val="20"/>
      <w:lang w:eastAsia="ru-RU"/>
    </w:rPr>
  </w:style>
  <w:style w:type="character" w:customStyle="1" w:styleId="34">
    <w:name w:val="Основной текст с отступом 3 Знак"/>
    <w:uiPriority w:val="99"/>
    <w:rsid w:val="0019278C"/>
    <w:rPr>
      <w:rFonts w:ascii="Times New Roman" w:hAnsi="Times New Roman" w:cs="Times New Roman"/>
      <w:color w:val="000000"/>
      <w:sz w:val="16"/>
      <w:szCs w:val="16"/>
      <w:lang w:eastAsia="ru-RU"/>
    </w:rPr>
  </w:style>
  <w:style w:type="character" w:customStyle="1" w:styleId="35">
    <w:name w:val="Основной текст 3 Знак"/>
    <w:uiPriority w:val="99"/>
    <w:rsid w:val="0019278C"/>
    <w:rPr>
      <w:rFonts w:ascii="Times New Roman" w:hAnsi="Times New Roman" w:cs="Times New Roman"/>
      <w:sz w:val="16"/>
      <w:szCs w:val="16"/>
      <w:lang w:eastAsia="ru-RU"/>
    </w:rPr>
  </w:style>
  <w:style w:type="character" w:customStyle="1" w:styleId="af8">
    <w:name w:val="Текст Знак"/>
    <w:uiPriority w:val="99"/>
    <w:rsid w:val="0019278C"/>
    <w:rPr>
      <w:rFonts w:ascii="Courier New" w:hAnsi="Courier New" w:cs="Times New Roman"/>
      <w:sz w:val="20"/>
      <w:szCs w:val="20"/>
      <w:lang w:eastAsia="ru-RU"/>
    </w:rPr>
  </w:style>
  <w:style w:type="character" w:customStyle="1" w:styleId="af9">
    <w:name w:val="Текст выноски Знак"/>
    <w:uiPriority w:val="99"/>
    <w:rsid w:val="0019278C"/>
    <w:rPr>
      <w:rFonts w:ascii="Tahoma" w:hAnsi="Tahoma" w:cs="Tahoma"/>
      <w:sz w:val="16"/>
      <w:szCs w:val="16"/>
      <w:lang w:eastAsia="ru-RU"/>
    </w:rPr>
  </w:style>
  <w:style w:type="character" w:customStyle="1" w:styleId="afa">
    <w:name w:val="Верхний колонтитул Знак"/>
    <w:uiPriority w:val="99"/>
    <w:rsid w:val="0019278C"/>
    <w:rPr>
      <w:rFonts w:ascii="Times New Roman" w:hAnsi="Times New Roman" w:cs="Times New Roman"/>
      <w:sz w:val="20"/>
      <w:szCs w:val="20"/>
      <w:lang w:eastAsia="ru-RU"/>
    </w:rPr>
  </w:style>
  <w:style w:type="character" w:customStyle="1" w:styleId="ListLabel1">
    <w:name w:val="ListLabel 1"/>
    <w:uiPriority w:val="99"/>
    <w:rsid w:val="0019278C"/>
    <w:rPr>
      <w:rFonts w:eastAsia="Times New Roman"/>
    </w:rPr>
  </w:style>
  <w:style w:type="character" w:customStyle="1" w:styleId="ListLabel2">
    <w:name w:val="ListLabel 2"/>
    <w:uiPriority w:val="99"/>
    <w:rsid w:val="0019278C"/>
  </w:style>
  <w:style w:type="character" w:customStyle="1" w:styleId="ListLabel3">
    <w:name w:val="ListLabel 3"/>
    <w:uiPriority w:val="99"/>
    <w:rsid w:val="0019278C"/>
    <w:rPr>
      <w:b/>
    </w:rPr>
  </w:style>
  <w:style w:type="character" w:customStyle="1" w:styleId="ListLabel4">
    <w:name w:val="ListLabel 4"/>
    <w:uiPriority w:val="99"/>
    <w:rsid w:val="0019278C"/>
    <w:rPr>
      <w:sz w:val="20"/>
    </w:rPr>
  </w:style>
  <w:style w:type="paragraph" w:customStyle="1" w:styleId="1c">
    <w:name w:val="Заголовок1"/>
    <w:basedOn w:val="a"/>
    <w:next w:val="a8"/>
    <w:uiPriority w:val="99"/>
    <w:rsid w:val="0019278C"/>
    <w:pPr>
      <w:keepNext/>
      <w:suppressAutoHyphens/>
      <w:spacing w:before="240" w:after="120"/>
    </w:pPr>
    <w:rPr>
      <w:rFonts w:ascii="Liberation Sans" w:hAnsi="Liberation Sans" w:cs="FreeSans"/>
      <w:kern w:val="1"/>
      <w:sz w:val="28"/>
      <w:szCs w:val="28"/>
    </w:rPr>
  </w:style>
  <w:style w:type="paragraph" w:styleId="afb">
    <w:name w:val="List"/>
    <w:basedOn w:val="a8"/>
    <w:uiPriority w:val="99"/>
    <w:rsid w:val="0019278C"/>
    <w:pPr>
      <w:suppressAutoHyphens/>
    </w:pPr>
    <w:rPr>
      <w:rFonts w:eastAsia="Calibri" w:cs="FreeSans"/>
      <w:kern w:val="1"/>
    </w:rPr>
  </w:style>
  <w:style w:type="paragraph" w:styleId="afc">
    <w:name w:val="caption"/>
    <w:basedOn w:val="a"/>
    <w:uiPriority w:val="99"/>
    <w:qFormat/>
    <w:locked/>
    <w:rsid w:val="0019278C"/>
    <w:pPr>
      <w:suppressLineNumbers/>
      <w:suppressAutoHyphens/>
      <w:spacing w:before="120" w:after="120"/>
    </w:pPr>
    <w:rPr>
      <w:rFonts w:eastAsia="Calibri" w:cs="FreeSans"/>
      <w:i/>
      <w:iCs/>
      <w:kern w:val="1"/>
    </w:rPr>
  </w:style>
  <w:style w:type="paragraph" w:customStyle="1" w:styleId="1d">
    <w:name w:val="Указатель1"/>
    <w:basedOn w:val="a"/>
    <w:uiPriority w:val="99"/>
    <w:rsid w:val="0019278C"/>
    <w:pPr>
      <w:suppressLineNumbers/>
      <w:suppressAutoHyphens/>
    </w:pPr>
    <w:rPr>
      <w:rFonts w:eastAsia="Calibri" w:cs="FreeSans"/>
      <w:kern w:val="1"/>
    </w:rPr>
  </w:style>
  <w:style w:type="character" w:customStyle="1" w:styleId="a6">
    <w:name w:val="Абзац списка Знак"/>
    <w:aliases w:val="ПАРАГРАФ Знак,Абзац списка для документа Знак"/>
    <w:link w:val="a5"/>
    <w:uiPriority w:val="34"/>
    <w:locked/>
    <w:rsid w:val="0019278C"/>
    <w:rPr>
      <w:rFonts w:eastAsia="Times New Roman"/>
      <w:sz w:val="24"/>
      <w:lang w:val="ru-RU" w:eastAsia="ru-RU"/>
    </w:rPr>
  </w:style>
  <w:style w:type="paragraph" w:customStyle="1" w:styleId="1e">
    <w:name w:val="Абзац списка1"/>
    <w:aliases w:val="List Paragraph1"/>
    <w:basedOn w:val="a"/>
    <w:qFormat/>
    <w:rsid w:val="0019278C"/>
    <w:pPr>
      <w:ind w:left="720"/>
    </w:pPr>
    <w:rPr>
      <w:rFonts w:eastAsia="Calibri"/>
    </w:rPr>
  </w:style>
  <w:style w:type="character" w:customStyle="1" w:styleId="ad">
    <w:name w:val="Без интервала Знак"/>
    <w:link w:val="ac"/>
    <w:uiPriority w:val="1"/>
    <w:locked/>
    <w:rsid w:val="0019278C"/>
    <w:rPr>
      <w:sz w:val="22"/>
      <w:lang w:val="ru-RU" w:eastAsia="en-US"/>
    </w:rPr>
  </w:style>
  <w:style w:type="paragraph" w:customStyle="1" w:styleId="24">
    <w:name w:val="Без интервала2"/>
    <w:uiPriority w:val="99"/>
    <w:rsid w:val="0019278C"/>
    <w:pPr>
      <w:suppressAutoHyphens/>
    </w:pPr>
    <w:rPr>
      <w:rFonts w:ascii="Times New Roman" w:eastAsia="Times New Roman" w:hAnsi="Times New Roman"/>
      <w:lang w:eastAsia="ar-S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locked/>
    <w:rsid w:val="000B14B0"/>
    <w:rPr>
      <w:rFonts w:ascii="Times New Roman" w:hAnsi="Times New Roman"/>
      <w:kern w:val="1"/>
      <w:sz w:val="24"/>
      <w:szCs w:val="24"/>
    </w:rPr>
  </w:style>
  <w:style w:type="character" w:customStyle="1" w:styleId="afd">
    <w:name w:val="Основной текст_"/>
    <w:link w:val="4"/>
    <w:rsid w:val="008822D6"/>
    <w:rPr>
      <w:sz w:val="28"/>
      <w:szCs w:val="28"/>
      <w:shd w:val="clear" w:color="auto" w:fill="FFFFFF"/>
    </w:rPr>
  </w:style>
  <w:style w:type="paragraph" w:customStyle="1" w:styleId="4">
    <w:name w:val="Основной текст4"/>
    <w:basedOn w:val="a"/>
    <w:link w:val="afd"/>
    <w:rsid w:val="008822D6"/>
    <w:pPr>
      <w:shd w:val="clear" w:color="auto" w:fill="FFFFFF"/>
      <w:spacing w:after="240" w:line="317" w:lineRule="exact"/>
      <w:ind w:hanging="720"/>
    </w:pPr>
    <w:rPr>
      <w:rFonts w:ascii="Calibri" w:eastAsia="Calibri" w:hAnsi="Calibri"/>
      <w:sz w:val="28"/>
      <w:szCs w:val="28"/>
    </w:rPr>
  </w:style>
  <w:style w:type="paragraph" w:customStyle="1" w:styleId="description">
    <w:name w:val="description"/>
    <w:basedOn w:val="a"/>
    <w:rsid w:val="0094657D"/>
    <w:pPr>
      <w:spacing w:before="30" w:after="30"/>
    </w:pPr>
  </w:style>
  <w:style w:type="table" w:styleId="afe">
    <w:name w:val="Table Grid"/>
    <w:basedOn w:val="a1"/>
    <w:uiPriority w:val="59"/>
    <w:locked/>
    <w:rsid w:val="00E92F9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locked/>
    <w:rsid w:val="00CD1749"/>
    <w:pPr>
      <w:spacing w:after="120" w:line="480" w:lineRule="auto"/>
    </w:pPr>
    <w:rPr>
      <w:rFonts w:ascii="Calibri" w:hAnsi="Calibri"/>
      <w:sz w:val="22"/>
      <w:szCs w:val="22"/>
      <w:lang w:eastAsia="en-US"/>
    </w:rPr>
  </w:style>
  <w:style w:type="character" w:customStyle="1" w:styleId="26">
    <w:name w:val="Основной текст 2 Знак"/>
    <w:link w:val="25"/>
    <w:rsid w:val="00CD1749"/>
    <w:rPr>
      <w:rFonts w:eastAsia="Times New Roman"/>
      <w:sz w:val="22"/>
      <w:szCs w:val="22"/>
      <w:lang w:eastAsia="en-US"/>
    </w:rPr>
  </w:style>
  <w:style w:type="character" w:customStyle="1" w:styleId="aff">
    <w:name w:val="Оглавление_"/>
    <w:link w:val="aff0"/>
    <w:uiPriority w:val="99"/>
    <w:locked/>
    <w:rsid w:val="00572D61"/>
    <w:rPr>
      <w:sz w:val="28"/>
      <w:shd w:val="clear" w:color="auto" w:fill="FFFFFF"/>
    </w:rPr>
  </w:style>
  <w:style w:type="paragraph" w:customStyle="1" w:styleId="aff0">
    <w:name w:val="Оглавление"/>
    <w:basedOn w:val="a"/>
    <w:link w:val="aff"/>
    <w:uiPriority w:val="99"/>
    <w:rsid w:val="00572D61"/>
    <w:pPr>
      <w:shd w:val="clear" w:color="auto" w:fill="FFFFFF"/>
      <w:spacing w:line="317" w:lineRule="exact"/>
      <w:ind w:hanging="720"/>
    </w:pPr>
    <w:rPr>
      <w:rFonts w:ascii="Calibri" w:eastAsia="Calibri" w:hAnsi="Calibri"/>
      <w:sz w:val="28"/>
      <w:szCs w:val="20"/>
    </w:rPr>
  </w:style>
  <w:style w:type="character" w:customStyle="1" w:styleId="43">
    <w:name w:val="Основной текст (43) + Не курсив"/>
    <w:uiPriority w:val="99"/>
    <w:rsid w:val="00572D61"/>
    <w:rPr>
      <w:rFonts w:ascii="Times New Roman" w:hAnsi="Times New Roman" w:cs="Times New Roman" w:hint="default"/>
      <w:i/>
      <w:iCs w:val="0"/>
      <w:spacing w:val="0"/>
      <w:sz w:val="28"/>
    </w:rPr>
  </w:style>
  <w:style w:type="character" w:styleId="aff1">
    <w:name w:val="Strong"/>
    <w:uiPriority w:val="22"/>
    <w:qFormat/>
    <w:locked/>
    <w:rsid w:val="00603300"/>
    <w:rPr>
      <w:b/>
      <w:bCs/>
    </w:rPr>
  </w:style>
  <w:style w:type="paragraph" w:customStyle="1" w:styleId="p2">
    <w:name w:val="p2"/>
    <w:basedOn w:val="a"/>
    <w:rsid w:val="00AB4EA7"/>
    <w:pPr>
      <w:spacing w:before="100" w:beforeAutospacing="1" w:after="100" w:afterAutospacing="1"/>
    </w:pPr>
  </w:style>
  <w:style w:type="paragraph" w:customStyle="1" w:styleId="1f">
    <w:name w:val="Текст1"/>
    <w:basedOn w:val="a"/>
    <w:rsid w:val="005E0EAD"/>
    <w:pPr>
      <w:widowControl w:val="0"/>
      <w:suppressAutoHyphens/>
    </w:pPr>
    <w:rPr>
      <w:rFonts w:ascii="Courier New" w:eastAsia="Lucida Sans Unicode" w:hAnsi="Courier New" w:cs="Courier New"/>
      <w:kern w:val="2"/>
      <w:lang w:eastAsia="hi-IN" w:bidi="hi-IN"/>
    </w:rPr>
  </w:style>
  <w:style w:type="character" w:customStyle="1" w:styleId="ListParagraphChar">
    <w:name w:val="List Paragraph Char"/>
    <w:aliases w:val="ПАРАГРАФ Char,Абзац списка для документа Char"/>
    <w:locked/>
    <w:rsid w:val="0064381D"/>
    <w:rPr>
      <w:rFonts w:ascii="Calibri" w:eastAsia="Calibri" w:hAnsi="Calibri"/>
      <w:sz w:val="22"/>
      <w:szCs w:val="22"/>
      <w:lang w:val="ru-RU" w:eastAsia="en-US" w:bidi="ar-SA"/>
    </w:rPr>
  </w:style>
  <w:style w:type="character" w:customStyle="1" w:styleId="extended-textfull">
    <w:name w:val="extended-text__full"/>
    <w:rsid w:val="0063459A"/>
  </w:style>
  <w:style w:type="character" w:customStyle="1" w:styleId="30">
    <w:name w:val="Заголовок 3 Знак"/>
    <w:link w:val="3"/>
    <w:uiPriority w:val="99"/>
    <w:rsid w:val="00A17D1A"/>
    <w:rPr>
      <w:rFonts w:ascii="Cambria" w:eastAsia="Times New Roman" w:hAnsi="Cambria" w:cs="Times New Roman"/>
      <w:b/>
      <w:bCs/>
      <w:sz w:val="26"/>
      <w:szCs w:val="26"/>
    </w:rPr>
  </w:style>
  <w:style w:type="paragraph" w:customStyle="1" w:styleId="aff2">
    <w:name w:val="Знак"/>
    <w:basedOn w:val="a"/>
    <w:rsid w:val="003642E9"/>
    <w:pPr>
      <w:spacing w:before="100" w:beforeAutospacing="1" w:after="100" w:afterAutospacing="1"/>
    </w:pPr>
    <w:rPr>
      <w:rFonts w:ascii="Tahoma" w:hAnsi="Tahoma" w:cs="Tahoma"/>
      <w:sz w:val="20"/>
      <w:szCs w:val="20"/>
      <w:lang w:val="en-US" w:eastAsia="en-US"/>
    </w:rPr>
  </w:style>
  <w:style w:type="character" w:customStyle="1" w:styleId="WW-Absatz-Standardschriftart1111111111111">
    <w:name w:val="WW-Absatz-Standardschriftart1111111111111"/>
    <w:rsid w:val="00DD476D"/>
  </w:style>
  <w:style w:type="paragraph" w:customStyle="1" w:styleId="40">
    <w:name w:val="Знак Знак4"/>
    <w:basedOn w:val="a"/>
    <w:rsid w:val="008637FC"/>
    <w:pPr>
      <w:spacing w:before="100" w:beforeAutospacing="1" w:after="100" w:afterAutospacing="1"/>
    </w:pPr>
    <w:rPr>
      <w:rFonts w:ascii="Tahoma" w:hAnsi="Tahoma"/>
      <w:sz w:val="20"/>
      <w:szCs w:val="20"/>
      <w:lang w:val="en-US" w:eastAsia="en-US"/>
    </w:rPr>
  </w:style>
  <w:style w:type="paragraph" w:customStyle="1" w:styleId="Standard">
    <w:name w:val="Standard"/>
    <w:rsid w:val="008968B7"/>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WW8Num8z0">
    <w:name w:val="WW8Num8z0"/>
    <w:rsid w:val="00FF5EA2"/>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34FAE"/>
    <w:rPr>
      <w:rFonts w:ascii="Times New Roman" w:eastAsia="Times New Roman" w:hAnsi="Times New Roman"/>
      <w:sz w:val="24"/>
      <w:szCs w:val="24"/>
    </w:rPr>
  </w:style>
  <w:style w:type="paragraph" w:styleId="1">
    <w:name w:val="heading 1"/>
    <w:basedOn w:val="a"/>
    <w:next w:val="a"/>
    <w:link w:val="11"/>
    <w:uiPriority w:val="99"/>
    <w:qFormat/>
    <w:rsid w:val="00A34FAE"/>
    <w:pPr>
      <w:keepNext/>
      <w:pBdr>
        <w:top w:val="single" w:sz="4" w:space="1" w:color="auto"/>
        <w:left w:val="single" w:sz="4" w:space="4" w:color="auto"/>
        <w:bottom w:val="single" w:sz="4" w:space="1" w:color="auto"/>
        <w:right w:val="single" w:sz="4" w:space="4" w:color="auto"/>
      </w:pBdr>
      <w:jc w:val="center"/>
      <w:outlineLvl w:val="0"/>
    </w:pPr>
    <w:rPr>
      <w:b/>
      <w:caps/>
      <w:smallCaps/>
      <w:spacing w:val="-16"/>
      <w:szCs w:val="20"/>
    </w:rPr>
  </w:style>
  <w:style w:type="paragraph" w:styleId="2">
    <w:name w:val="heading 2"/>
    <w:basedOn w:val="a"/>
    <w:next w:val="a"/>
    <w:link w:val="21"/>
    <w:qFormat/>
    <w:rsid w:val="00F21E96"/>
    <w:pPr>
      <w:keepNext/>
      <w:ind w:firstLine="560"/>
      <w:jc w:val="center"/>
      <w:outlineLvl w:val="1"/>
    </w:pPr>
    <w:rPr>
      <w:b/>
      <w:bCs/>
      <w:sz w:val="28"/>
      <w:szCs w:val="20"/>
    </w:rPr>
  </w:style>
  <w:style w:type="paragraph" w:styleId="3">
    <w:name w:val="heading 3"/>
    <w:basedOn w:val="a"/>
    <w:next w:val="a"/>
    <w:link w:val="30"/>
    <w:uiPriority w:val="9"/>
    <w:semiHidden/>
    <w:unhideWhenUsed/>
    <w:qFormat/>
    <w:locked/>
    <w:rsid w:val="00A17D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A34FAE"/>
    <w:rPr>
      <w:rFonts w:ascii="Times New Roman" w:hAnsi="Times New Roman" w:cs="Times New Roman"/>
      <w:b/>
      <w:caps/>
      <w:smallCaps/>
      <w:spacing w:val="-16"/>
      <w:sz w:val="20"/>
      <w:szCs w:val="20"/>
      <w:lang w:eastAsia="ru-RU"/>
    </w:rPr>
  </w:style>
  <w:style w:type="character" w:customStyle="1" w:styleId="21">
    <w:name w:val="Заголовок 2 Знак1"/>
    <w:link w:val="2"/>
    <w:uiPriority w:val="99"/>
    <w:locked/>
    <w:rsid w:val="00F21E96"/>
    <w:rPr>
      <w:rFonts w:ascii="Times New Roman" w:hAnsi="Times New Roman" w:cs="Times New Roman"/>
      <w:b/>
      <w:bCs/>
      <w:sz w:val="20"/>
      <w:szCs w:val="20"/>
      <w:lang w:eastAsia="ru-RU"/>
    </w:rPr>
  </w:style>
  <w:style w:type="paragraph" w:styleId="a3">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Обычный (Web)"/>
    <w:basedOn w:val="a"/>
    <w:link w:val="a4"/>
    <w:qFormat/>
    <w:rsid w:val="0019278C"/>
    <w:pPr>
      <w:suppressAutoHyphens/>
      <w:spacing w:before="280" w:after="280"/>
    </w:pPr>
    <w:rPr>
      <w:rFonts w:eastAsia="Calibri"/>
      <w:kern w:val="1"/>
    </w:rPr>
  </w:style>
  <w:style w:type="paragraph" w:styleId="a5">
    <w:name w:val="List Paragraph"/>
    <w:aliases w:val="ПАРАГРАФ,Абзац списка для документа"/>
    <w:basedOn w:val="a"/>
    <w:link w:val="a6"/>
    <w:uiPriority w:val="34"/>
    <w:qFormat/>
    <w:rsid w:val="00E70688"/>
    <w:pPr>
      <w:ind w:left="720"/>
      <w:contextualSpacing/>
    </w:pPr>
    <w:rPr>
      <w:rFonts w:ascii="Calibri" w:hAnsi="Calibri"/>
      <w:szCs w:val="20"/>
    </w:rPr>
  </w:style>
  <w:style w:type="paragraph" w:customStyle="1" w:styleId="a7">
    <w:name w:val="Знак"/>
    <w:basedOn w:val="a"/>
    <w:rsid w:val="00F21E96"/>
    <w:pPr>
      <w:spacing w:before="100" w:beforeAutospacing="1" w:after="100" w:afterAutospacing="1"/>
    </w:pPr>
    <w:rPr>
      <w:rFonts w:ascii="Tahoma" w:hAnsi="Tahoma"/>
      <w:sz w:val="20"/>
      <w:szCs w:val="20"/>
      <w:lang w:val="en-US" w:eastAsia="en-US"/>
    </w:rPr>
  </w:style>
  <w:style w:type="paragraph" w:customStyle="1" w:styleId="ConsPlusNormal">
    <w:name w:val="ConsPlusNormal"/>
    <w:uiPriority w:val="99"/>
    <w:rsid w:val="00F21E96"/>
    <w:pPr>
      <w:widowControl w:val="0"/>
      <w:autoSpaceDE w:val="0"/>
      <w:autoSpaceDN w:val="0"/>
      <w:adjustRightInd w:val="0"/>
      <w:ind w:firstLine="720"/>
    </w:pPr>
    <w:rPr>
      <w:rFonts w:ascii="Arial" w:eastAsia="Times New Roman" w:hAnsi="Arial" w:cs="Arial"/>
    </w:rPr>
  </w:style>
  <w:style w:type="paragraph" w:styleId="a8">
    <w:name w:val="Body Text"/>
    <w:basedOn w:val="a"/>
    <w:link w:val="10"/>
    <w:uiPriority w:val="99"/>
    <w:semiHidden/>
    <w:rsid w:val="00F21E96"/>
    <w:pPr>
      <w:jc w:val="center"/>
    </w:pPr>
    <w:rPr>
      <w:sz w:val="28"/>
    </w:rPr>
  </w:style>
  <w:style w:type="character" w:customStyle="1" w:styleId="10">
    <w:name w:val="Основной текст Знак1"/>
    <w:link w:val="a8"/>
    <w:uiPriority w:val="99"/>
    <w:semiHidden/>
    <w:locked/>
    <w:rsid w:val="00F21E96"/>
    <w:rPr>
      <w:rFonts w:ascii="Times New Roman" w:hAnsi="Times New Roman" w:cs="Times New Roman"/>
      <w:sz w:val="24"/>
      <w:szCs w:val="24"/>
      <w:lang w:eastAsia="ru-RU"/>
    </w:rPr>
  </w:style>
  <w:style w:type="paragraph" w:styleId="a9">
    <w:name w:val="footer"/>
    <w:basedOn w:val="a"/>
    <w:link w:val="12"/>
    <w:uiPriority w:val="99"/>
    <w:rsid w:val="00F21E96"/>
    <w:pPr>
      <w:tabs>
        <w:tab w:val="center" w:pos="4677"/>
        <w:tab w:val="right" w:pos="9355"/>
      </w:tabs>
    </w:pPr>
    <w:rPr>
      <w:color w:val="000000"/>
      <w:sz w:val="28"/>
      <w:szCs w:val="28"/>
    </w:rPr>
  </w:style>
  <w:style w:type="character" w:customStyle="1" w:styleId="12">
    <w:name w:val="Нижний колонтитул Знак1"/>
    <w:link w:val="a9"/>
    <w:uiPriority w:val="99"/>
    <w:semiHidden/>
    <w:locked/>
    <w:rsid w:val="00F21E96"/>
    <w:rPr>
      <w:rFonts w:ascii="Times New Roman" w:hAnsi="Times New Roman" w:cs="Times New Roman"/>
      <w:color w:val="000000"/>
      <w:sz w:val="28"/>
      <w:szCs w:val="28"/>
      <w:lang w:eastAsia="ru-RU"/>
    </w:rPr>
  </w:style>
  <w:style w:type="character" w:styleId="aa">
    <w:name w:val="page number"/>
    <w:uiPriority w:val="99"/>
    <w:rsid w:val="0019278C"/>
    <w:rPr>
      <w:rFonts w:cs="Times New Roman"/>
    </w:rPr>
  </w:style>
  <w:style w:type="paragraph" w:customStyle="1" w:styleId="ConsPlusTitle">
    <w:name w:val="ConsPlusTitle"/>
    <w:uiPriority w:val="99"/>
    <w:rsid w:val="00F21E96"/>
    <w:pPr>
      <w:widowControl w:val="0"/>
      <w:autoSpaceDE w:val="0"/>
      <w:autoSpaceDN w:val="0"/>
      <w:adjustRightInd w:val="0"/>
    </w:pPr>
    <w:rPr>
      <w:rFonts w:ascii="Arial" w:eastAsia="Times New Roman" w:hAnsi="Arial" w:cs="Arial"/>
      <w:b/>
      <w:bCs/>
    </w:rPr>
  </w:style>
  <w:style w:type="paragraph" w:styleId="ab">
    <w:name w:val="Body Text Indent"/>
    <w:basedOn w:val="a"/>
    <w:link w:val="13"/>
    <w:uiPriority w:val="99"/>
    <w:semiHidden/>
    <w:rsid w:val="00F21E96"/>
    <w:pPr>
      <w:ind w:firstLine="560"/>
      <w:jc w:val="center"/>
    </w:pPr>
    <w:rPr>
      <w:b/>
      <w:sz w:val="28"/>
      <w:szCs w:val="20"/>
    </w:rPr>
  </w:style>
  <w:style w:type="character" w:customStyle="1" w:styleId="13">
    <w:name w:val="Основной текст с отступом Знак1"/>
    <w:link w:val="ab"/>
    <w:uiPriority w:val="99"/>
    <w:semiHidden/>
    <w:locked/>
    <w:rsid w:val="00F21E96"/>
    <w:rPr>
      <w:rFonts w:ascii="Times New Roman" w:hAnsi="Times New Roman" w:cs="Times New Roman"/>
      <w:b/>
      <w:sz w:val="20"/>
      <w:szCs w:val="20"/>
      <w:lang w:eastAsia="ru-RU"/>
    </w:rPr>
  </w:style>
  <w:style w:type="paragraph" w:customStyle="1" w:styleId="14">
    <w:name w:val="Без интервала1"/>
    <w:uiPriority w:val="99"/>
    <w:qFormat/>
    <w:rsid w:val="00F21E96"/>
    <w:rPr>
      <w:rFonts w:eastAsia="Times New Roman" w:cs="Calibri"/>
      <w:sz w:val="22"/>
      <w:szCs w:val="22"/>
    </w:rPr>
  </w:style>
  <w:style w:type="paragraph" w:styleId="ac">
    <w:name w:val="No Spacing"/>
    <w:link w:val="ad"/>
    <w:uiPriority w:val="1"/>
    <w:qFormat/>
    <w:rsid w:val="00F21E96"/>
    <w:rPr>
      <w:sz w:val="22"/>
      <w:szCs w:val="22"/>
      <w:lang w:eastAsia="en-US"/>
    </w:rPr>
  </w:style>
  <w:style w:type="character" w:customStyle="1" w:styleId="210">
    <w:name w:val="Основной текст с отступом 2 Знак1"/>
    <w:link w:val="20"/>
    <w:uiPriority w:val="99"/>
    <w:semiHidden/>
    <w:locked/>
    <w:rsid w:val="00F21E96"/>
    <w:rPr>
      <w:rFonts w:ascii="Times New Roman" w:hAnsi="Times New Roman" w:cs="Times New Roman"/>
      <w:sz w:val="20"/>
      <w:szCs w:val="20"/>
      <w:lang w:eastAsia="ru-RU"/>
    </w:rPr>
  </w:style>
  <w:style w:type="paragraph" w:styleId="20">
    <w:name w:val="Body Text Indent 2"/>
    <w:basedOn w:val="a"/>
    <w:link w:val="210"/>
    <w:uiPriority w:val="99"/>
    <w:rsid w:val="0019278C"/>
    <w:pPr>
      <w:suppressAutoHyphens/>
      <w:spacing w:after="120" w:line="480" w:lineRule="auto"/>
      <w:ind w:left="283"/>
    </w:pPr>
    <w:rPr>
      <w:rFonts w:eastAsia="Calibri"/>
      <w:kern w:val="1"/>
      <w:sz w:val="28"/>
      <w:szCs w:val="20"/>
    </w:rPr>
  </w:style>
  <w:style w:type="character" w:customStyle="1" w:styleId="BodyTextIndent2Char1">
    <w:name w:val="Body Text Indent 2 Char1"/>
    <w:uiPriority w:val="99"/>
    <w:semiHidden/>
    <w:locked/>
    <w:rPr>
      <w:rFonts w:ascii="Times New Roman" w:hAnsi="Times New Roman" w:cs="Times New Roman"/>
      <w:sz w:val="24"/>
      <w:szCs w:val="24"/>
    </w:rPr>
  </w:style>
  <w:style w:type="paragraph" w:customStyle="1" w:styleId="15">
    <w:name w:val="Знак1"/>
    <w:basedOn w:val="a"/>
    <w:uiPriority w:val="99"/>
    <w:rsid w:val="00F21E96"/>
    <w:pPr>
      <w:spacing w:before="100" w:beforeAutospacing="1" w:after="100" w:afterAutospacing="1"/>
    </w:pPr>
    <w:rPr>
      <w:rFonts w:ascii="Tahoma" w:hAnsi="Tahoma" w:cs="Tahoma"/>
      <w:sz w:val="20"/>
      <w:szCs w:val="20"/>
      <w:lang w:val="en-US" w:eastAsia="en-US"/>
    </w:rPr>
  </w:style>
  <w:style w:type="character" w:customStyle="1" w:styleId="31">
    <w:name w:val="Основной текст с отступом 3 Знак1"/>
    <w:link w:val="32"/>
    <w:uiPriority w:val="99"/>
    <w:semiHidden/>
    <w:locked/>
    <w:rsid w:val="00F21E96"/>
    <w:rPr>
      <w:rFonts w:ascii="Times New Roman" w:hAnsi="Times New Roman" w:cs="Times New Roman"/>
      <w:color w:val="000000"/>
      <w:sz w:val="16"/>
      <w:szCs w:val="16"/>
      <w:lang w:eastAsia="ru-RU"/>
    </w:rPr>
  </w:style>
  <w:style w:type="paragraph" w:styleId="32">
    <w:name w:val="Body Text Indent 3"/>
    <w:basedOn w:val="a"/>
    <w:link w:val="31"/>
    <w:uiPriority w:val="99"/>
    <w:rsid w:val="0019278C"/>
    <w:pPr>
      <w:suppressAutoHyphens/>
      <w:spacing w:after="120"/>
      <w:ind w:left="283"/>
    </w:pPr>
    <w:rPr>
      <w:rFonts w:eastAsia="Calibri"/>
      <w:color w:val="000000"/>
      <w:kern w:val="1"/>
      <w:sz w:val="16"/>
      <w:szCs w:val="16"/>
    </w:rPr>
  </w:style>
  <w:style w:type="character" w:customStyle="1" w:styleId="BodyTextIndent3Char1">
    <w:name w:val="Body Text Indent 3 Char1"/>
    <w:uiPriority w:val="99"/>
    <w:semiHidden/>
    <w:locked/>
    <w:rPr>
      <w:rFonts w:ascii="Times New Roman" w:hAnsi="Times New Roman" w:cs="Times New Roman"/>
      <w:sz w:val="16"/>
      <w:szCs w:val="16"/>
    </w:rPr>
  </w:style>
  <w:style w:type="character" w:customStyle="1" w:styleId="310">
    <w:name w:val="Основной текст 3 Знак1"/>
    <w:link w:val="33"/>
    <w:uiPriority w:val="99"/>
    <w:semiHidden/>
    <w:locked/>
    <w:rsid w:val="00F21E96"/>
    <w:rPr>
      <w:rFonts w:ascii="Times New Roman" w:hAnsi="Times New Roman" w:cs="Times New Roman"/>
      <w:sz w:val="16"/>
      <w:szCs w:val="16"/>
      <w:lang w:eastAsia="ru-RU"/>
    </w:rPr>
  </w:style>
  <w:style w:type="paragraph" w:styleId="33">
    <w:name w:val="Body Text 3"/>
    <w:basedOn w:val="a"/>
    <w:link w:val="310"/>
    <w:uiPriority w:val="99"/>
    <w:rsid w:val="0019278C"/>
    <w:pPr>
      <w:suppressAutoHyphens/>
      <w:spacing w:after="120"/>
    </w:pPr>
    <w:rPr>
      <w:rFonts w:eastAsia="Calibri"/>
      <w:kern w:val="1"/>
      <w:sz w:val="16"/>
      <w:szCs w:val="16"/>
    </w:rPr>
  </w:style>
  <w:style w:type="character" w:customStyle="1" w:styleId="BodyText3Char1">
    <w:name w:val="Body Text 3 Char1"/>
    <w:uiPriority w:val="99"/>
    <w:semiHidden/>
    <w:locked/>
    <w:rPr>
      <w:rFonts w:ascii="Times New Roman" w:hAnsi="Times New Roman" w:cs="Times New Roman"/>
      <w:sz w:val="16"/>
      <w:szCs w:val="16"/>
    </w:rPr>
  </w:style>
  <w:style w:type="paragraph" w:customStyle="1" w:styleId="ConsPlusNonformat">
    <w:name w:val="ConsPlusNonformat"/>
    <w:rsid w:val="00F21E96"/>
    <w:pPr>
      <w:widowControl w:val="0"/>
      <w:autoSpaceDE w:val="0"/>
      <w:autoSpaceDN w:val="0"/>
      <w:adjustRightInd w:val="0"/>
    </w:pPr>
    <w:rPr>
      <w:rFonts w:ascii="Courier New" w:eastAsia="Times New Roman" w:hAnsi="Courier New" w:cs="Courier New"/>
    </w:rPr>
  </w:style>
  <w:style w:type="paragraph" w:customStyle="1" w:styleId="ae">
    <w:name w:val="Знак Знак Знак Знак Знак Знак Знак Знак Знак Знак"/>
    <w:basedOn w:val="a"/>
    <w:uiPriority w:val="99"/>
    <w:rsid w:val="00F21E96"/>
    <w:rPr>
      <w:rFonts w:ascii="Verdana" w:hAnsi="Verdana" w:cs="Verdana"/>
      <w:sz w:val="20"/>
      <w:szCs w:val="20"/>
      <w:lang w:val="en-US" w:eastAsia="en-US"/>
    </w:rPr>
  </w:style>
  <w:style w:type="paragraph" w:styleId="af">
    <w:name w:val="Plain Text"/>
    <w:basedOn w:val="a"/>
    <w:link w:val="16"/>
    <w:uiPriority w:val="99"/>
    <w:rsid w:val="0019278C"/>
    <w:pPr>
      <w:suppressAutoHyphens/>
    </w:pPr>
    <w:rPr>
      <w:rFonts w:ascii="Courier New" w:eastAsia="Calibri" w:hAnsi="Courier New"/>
      <w:kern w:val="1"/>
      <w:sz w:val="20"/>
      <w:szCs w:val="20"/>
    </w:rPr>
  </w:style>
  <w:style w:type="character" w:customStyle="1" w:styleId="16">
    <w:name w:val="Текст Знак1"/>
    <w:link w:val="af"/>
    <w:uiPriority w:val="99"/>
    <w:locked/>
    <w:rsid w:val="00F21E96"/>
    <w:rPr>
      <w:rFonts w:ascii="Courier New" w:hAnsi="Courier New" w:cs="Times New Roman"/>
      <w:sz w:val="20"/>
      <w:szCs w:val="20"/>
      <w:lang w:eastAsia="ru-RU"/>
    </w:rPr>
  </w:style>
  <w:style w:type="character" w:customStyle="1" w:styleId="17">
    <w:name w:val="Текст выноски Знак1"/>
    <w:link w:val="af0"/>
    <w:uiPriority w:val="99"/>
    <w:semiHidden/>
    <w:locked/>
    <w:rsid w:val="00F21E96"/>
    <w:rPr>
      <w:rFonts w:ascii="Tahoma" w:hAnsi="Tahoma" w:cs="Tahoma"/>
      <w:sz w:val="16"/>
      <w:szCs w:val="16"/>
      <w:lang w:eastAsia="ru-RU"/>
    </w:rPr>
  </w:style>
  <w:style w:type="paragraph" w:styleId="af0">
    <w:name w:val="Balloon Text"/>
    <w:basedOn w:val="a"/>
    <w:link w:val="17"/>
    <w:uiPriority w:val="99"/>
    <w:rsid w:val="0019278C"/>
    <w:pPr>
      <w:suppressAutoHyphens/>
    </w:pPr>
    <w:rPr>
      <w:rFonts w:ascii="Tahoma" w:eastAsia="Calibri" w:hAnsi="Tahoma" w:cs="Tahoma"/>
      <w:kern w:val="1"/>
      <w:sz w:val="16"/>
      <w:szCs w:val="16"/>
    </w:rPr>
  </w:style>
  <w:style w:type="character" w:customStyle="1" w:styleId="BalloonTextChar1">
    <w:name w:val="Balloon Text Char1"/>
    <w:uiPriority w:val="99"/>
    <w:semiHidden/>
    <w:locked/>
    <w:rPr>
      <w:rFonts w:ascii="Times New Roman" w:hAnsi="Times New Roman" w:cs="Times New Roman"/>
      <w:sz w:val="2"/>
    </w:rPr>
  </w:style>
  <w:style w:type="paragraph" w:customStyle="1" w:styleId="Style17">
    <w:name w:val="Style17"/>
    <w:basedOn w:val="a"/>
    <w:uiPriority w:val="99"/>
    <w:rsid w:val="00F21E96"/>
    <w:pPr>
      <w:widowControl w:val="0"/>
      <w:autoSpaceDE w:val="0"/>
      <w:autoSpaceDN w:val="0"/>
      <w:adjustRightInd w:val="0"/>
      <w:spacing w:line="281" w:lineRule="exact"/>
      <w:ind w:firstLine="569"/>
      <w:jc w:val="both"/>
    </w:pPr>
  </w:style>
  <w:style w:type="paragraph" w:customStyle="1" w:styleId="Default">
    <w:name w:val="Default"/>
    <w:rsid w:val="00F21E96"/>
    <w:pPr>
      <w:autoSpaceDE w:val="0"/>
      <w:autoSpaceDN w:val="0"/>
      <w:adjustRightInd w:val="0"/>
    </w:pPr>
    <w:rPr>
      <w:rFonts w:ascii="Times New Roman" w:eastAsia="Times New Roman" w:hAnsi="Times New Roman"/>
      <w:color w:val="000000"/>
      <w:sz w:val="24"/>
      <w:szCs w:val="24"/>
    </w:rPr>
  </w:style>
  <w:style w:type="paragraph" w:customStyle="1" w:styleId="ConsPlusCell">
    <w:name w:val="ConsPlusCell"/>
    <w:link w:val="ConsPlusCell0"/>
    <w:uiPriority w:val="99"/>
    <w:rsid w:val="00F21E96"/>
    <w:pPr>
      <w:widowControl w:val="0"/>
      <w:autoSpaceDE w:val="0"/>
      <w:autoSpaceDN w:val="0"/>
      <w:adjustRightInd w:val="0"/>
    </w:pPr>
    <w:rPr>
      <w:rFonts w:ascii="Arial" w:hAnsi="Arial"/>
      <w:sz w:val="22"/>
      <w:szCs w:val="22"/>
    </w:rPr>
  </w:style>
  <w:style w:type="character" w:customStyle="1" w:styleId="ConsPlusCell0">
    <w:name w:val="ConsPlusCell Знак"/>
    <w:link w:val="ConsPlusCell"/>
    <w:locked/>
    <w:rsid w:val="00F21E96"/>
    <w:rPr>
      <w:rFonts w:ascii="Arial" w:hAnsi="Arial"/>
      <w:sz w:val="22"/>
      <w:lang w:eastAsia="ru-RU"/>
    </w:rPr>
  </w:style>
  <w:style w:type="paragraph" w:customStyle="1" w:styleId="ConsNormal">
    <w:name w:val="ConsNormal"/>
    <w:rsid w:val="00F21E96"/>
    <w:pPr>
      <w:widowControl w:val="0"/>
      <w:autoSpaceDE w:val="0"/>
      <w:autoSpaceDN w:val="0"/>
      <w:adjustRightInd w:val="0"/>
      <w:ind w:right="19772" w:firstLine="720"/>
    </w:pPr>
    <w:rPr>
      <w:rFonts w:ascii="Arial" w:eastAsia="Times New Roman" w:hAnsi="Arial" w:cs="Arial"/>
    </w:rPr>
  </w:style>
  <w:style w:type="paragraph" w:styleId="af1">
    <w:name w:val="Normal Indent"/>
    <w:basedOn w:val="a"/>
    <w:rsid w:val="0019278C"/>
    <w:pPr>
      <w:suppressAutoHyphens/>
      <w:ind w:left="708"/>
    </w:pPr>
    <w:rPr>
      <w:rFonts w:eastAsia="Calibri"/>
      <w:kern w:val="1"/>
    </w:rPr>
  </w:style>
  <w:style w:type="paragraph" w:styleId="18">
    <w:name w:val="toc 1"/>
    <w:basedOn w:val="a"/>
    <w:next w:val="a"/>
    <w:autoRedefine/>
    <w:uiPriority w:val="99"/>
    <w:semiHidden/>
    <w:rsid w:val="00F21E96"/>
    <w:pPr>
      <w:spacing w:after="100" w:line="276" w:lineRule="auto"/>
    </w:pPr>
    <w:rPr>
      <w:rFonts w:ascii="Calibri" w:hAnsi="Calibri"/>
      <w:sz w:val="22"/>
      <w:szCs w:val="22"/>
    </w:rPr>
  </w:style>
  <w:style w:type="paragraph" w:styleId="af2">
    <w:name w:val="header"/>
    <w:basedOn w:val="a"/>
    <w:link w:val="19"/>
    <w:rsid w:val="00F21E96"/>
    <w:pPr>
      <w:tabs>
        <w:tab w:val="center" w:pos="4153"/>
        <w:tab w:val="right" w:pos="8306"/>
      </w:tabs>
    </w:pPr>
    <w:rPr>
      <w:sz w:val="20"/>
      <w:szCs w:val="20"/>
    </w:rPr>
  </w:style>
  <w:style w:type="character" w:customStyle="1" w:styleId="19">
    <w:name w:val="Верхний колонтитул Знак1"/>
    <w:link w:val="af2"/>
    <w:uiPriority w:val="99"/>
    <w:locked/>
    <w:rsid w:val="00F21E96"/>
    <w:rPr>
      <w:rFonts w:ascii="Times New Roman" w:hAnsi="Times New Roman" w:cs="Times New Roman"/>
      <w:sz w:val="20"/>
      <w:szCs w:val="20"/>
      <w:lang w:eastAsia="ru-RU"/>
    </w:rPr>
  </w:style>
  <w:style w:type="paragraph" w:customStyle="1" w:styleId="1a">
    <w:name w:val="Обычный отступ1"/>
    <w:basedOn w:val="a"/>
    <w:uiPriority w:val="99"/>
    <w:rsid w:val="00F21E96"/>
    <w:pPr>
      <w:ind w:left="708"/>
    </w:pPr>
    <w:rPr>
      <w:lang w:eastAsia="ar-SA"/>
    </w:rPr>
  </w:style>
  <w:style w:type="character" w:styleId="af3">
    <w:name w:val="Emphasis"/>
    <w:qFormat/>
    <w:rsid w:val="00F21E96"/>
    <w:rPr>
      <w:rFonts w:cs="Times New Roman"/>
      <w:i/>
      <w:iCs/>
    </w:rPr>
  </w:style>
  <w:style w:type="character" w:styleId="af4">
    <w:name w:val="Hyperlink"/>
    <w:rsid w:val="00F21E96"/>
    <w:rPr>
      <w:rFonts w:cs="Times New Roman"/>
      <w:color w:val="0000FF"/>
      <w:u w:val="single"/>
    </w:rPr>
  </w:style>
  <w:style w:type="paragraph" w:customStyle="1" w:styleId="311">
    <w:name w:val="Основной текст с отступом 31"/>
    <w:basedOn w:val="a"/>
    <w:rsid w:val="00F21E96"/>
    <w:pPr>
      <w:suppressAutoHyphens/>
      <w:spacing w:after="120"/>
      <w:ind w:left="283"/>
    </w:pPr>
    <w:rPr>
      <w:sz w:val="16"/>
      <w:szCs w:val="16"/>
      <w:lang w:eastAsia="ar-SA"/>
    </w:rPr>
  </w:style>
  <w:style w:type="character" w:customStyle="1" w:styleId="1b">
    <w:name w:val="Заголовок 1 Знак"/>
    <w:uiPriority w:val="99"/>
    <w:rsid w:val="0019278C"/>
    <w:rPr>
      <w:rFonts w:ascii="Times New Roman" w:hAnsi="Times New Roman" w:cs="Times New Roman"/>
      <w:b/>
      <w:smallCaps/>
      <w:spacing w:val="0"/>
      <w:sz w:val="20"/>
      <w:szCs w:val="20"/>
      <w:lang w:eastAsia="ru-RU"/>
    </w:rPr>
  </w:style>
  <w:style w:type="character" w:customStyle="1" w:styleId="22">
    <w:name w:val="Заголовок 2 Знак"/>
    <w:rsid w:val="0019278C"/>
    <w:rPr>
      <w:rFonts w:ascii="Times New Roman" w:hAnsi="Times New Roman" w:cs="Times New Roman"/>
      <w:b/>
      <w:bCs/>
      <w:sz w:val="20"/>
      <w:szCs w:val="20"/>
      <w:lang w:eastAsia="ru-RU"/>
    </w:rPr>
  </w:style>
  <w:style w:type="character" w:customStyle="1" w:styleId="af5">
    <w:name w:val="Основной текст Знак"/>
    <w:uiPriority w:val="99"/>
    <w:rsid w:val="0019278C"/>
    <w:rPr>
      <w:rFonts w:ascii="Times New Roman" w:hAnsi="Times New Roman" w:cs="Times New Roman"/>
      <w:sz w:val="24"/>
      <w:szCs w:val="24"/>
      <w:lang w:eastAsia="ru-RU"/>
    </w:rPr>
  </w:style>
  <w:style w:type="character" w:customStyle="1" w:styleId="af6">
    <w:name w:val="Нижний колонтитул Знак"/>
    <w:uiPriority w:val="99"/>
    <w:rsid w:val="0019278C"/>
    <w:rPr>
      <w:rFonts w:ascii="Times New Roman" w:hAnsi="Times New Roman" w:cs="Times New Roman"/>
      <w:color w:val="000000"/>
      <w:sz w:val="28"/>
      <w:szCs w:val="28"/>
      <w:lang w:eastAsia="ru-RU"/>
    </w:rPr>
  </w:style>
  <w:style w:type="character" w:customStyle="1" w:styleId="af7">
    <w:name w:val="Основной текст с отступом Знак"/>
    <w:uiPriority w:val="99"/>
    <w:rsid w:val="0019278C"/>
    <w:rPr>
      <w:rFonts w:ascii="Times New Roman" w:hAnsi="Times New Roman" w:cs="Times New Roman"/>
      <w:b/>
      <w:sz w:val="20"/>
      <w:szCs w:val="20"/>
      <w:lang w:eastAsia="ru-RU"/>
    </w:rPr>
  </w:style>
  <w:style w:type="character" w:customStyle="1" w:styleId="23">
    <w:name w:val="Основной текст с отступом 2 Знак"/>
    <w:uiPriority w:val="99"/>
    <w:rsid w:val="0019278C"/>
    <w:rPr>
      <w:rFonts w:ascii="Times New Roman" w:hAnsi="Times New Roman" w:cs="Times New Roman"/>
      <w:sz w:val="20"/>
      <w:szCs w:val="20"/>
      <w:lang w:eastAsia="ru-RU"/>
    </w:rPr>
  </w:style>
  <w:style w:type="character" w:customStyle="1" w:styleId="34">
    <w:name w:val="Основной текст с отступом 3 Знак"/>
    <w:uiPriority w:val="99"/>
    <w:rsid w:val="0019278C"/>
    <w:rPr>
      <w:rFonts w:ascii="Times New Roman" w:hAnsi="Times New Roman" w:cs="Times New Roman"/>
      <w:color w:val="000000"/>
      <w:sz w:val="16"/>
      <w:szCs w:val="16"/>
      <w:lang w:eastAsia="ru-RU"/>
    </w:rPr>
  </w:style>
  <w:style w:type="character" w:customStyle="1" w:styleId="35">
    <w:name w:val="Основной текст 3 Знак"/>
    <w:uiPriority w:val="99"/>
    <w:rsid w:val="0019278C"/>
    <w:rPr>
      <w:rFonts w:ascii="Times New Roman" w:hAnsi="Times New Roman" w:cs="Times New Roman"/>
      <w:sz w:val="16"/>
      <w:szCs w:val="16"/>
      <w:lang w:eastAsia="ru-RU"/>
    </w:rPr>
  </w:style>
  <w:style w:type="character" w:customStyle="1" w:styleId="af8">
    <w:name w:val="Текст Знак"/>
    <w:uiPriority w:val="99"/>
    <w:rsid w:val="0019278C"/>
    <w:rPr>
      <w:rFonts w:ascii="Courier New" w:hAnsi="Courier New" w:cs="Times New Roman"/>
      <w:sz w:val="20"/>
      <w:szCs w:val="20"/>
      <w:lang w:eastAsia="ru-RU"/>
    </w:rPr>
  </w:style>
  <w:style w:type="character" w:customStyle="1" w:styleId="af9">
    <w:name w:val="Текст выноски Знак"/>
    <w:uiPriority w:val="99"/>
    <w:rsid w:val="0019278C"/>
    <w:rPr>
      <w:rFonts w:ascii="Tahoma" w:hAnsi="Tahoma" w:cs="Tahoma"/>
      <w:sz w:val="16"/>
      <w:szCs w:val="16"/>
      <w:lang w:eastAsia="ru-RU"/>
    </w:rPr>
  </w:style>
  <w:style w:type="character" w:customStyle="1" w:styleId="afa">
    <w:name w:val="Верхний колонтитул Знак"/>
    <w:uiPriority w:val="99"/>
    <w:rsid w:val="0019278C"/>
    <w:rPr>
      <w:rFonts w:ascii="Times New Roman" w:hAnsi="Times New Roman" w:cs="Times New Roman"/>
      <w:sz w:val="20"/>
      <w:szCs w:val="20"/>
      <w:lang w:eastAsia="ru-RU"/>
    </w:rPr>
  </w:style>
  <w:style w:type="character" w:customStyle="1" w:styleId="ListLabel1">
    <w:name w:val="ListLabel 1"/>
    <w:uiPriority w:val="99"/>
    <w:rsid w:val="0019278C"/>
    <w:rPr>
      <w:rFonts w:eastAsia="Times New Roman"/>
    </w:rPr>
  </w:style>
  <w:style w:type="character" w:customStyle="1" w:styleId="ListLabel2">
    <w:name w:val="ListLabel 2"/>
    <w:uiPriority w:val="99"/>
    <w:rsid w:val="0019278C"/>
  </w:style>
  <w:style w:type="character" w:customStyle="1" w:styleId="ListLabel3">
    <w:name w:val="ListLabel 3"/>
    <w:uiPriority w:val="99"/>
    <w:rsid w:val="0019278C"/>
    <w:rPr>
      <w:b/>
    </w:rPr>
  </w:style>
  <w:style w:type="character" w:customStyle="1" w:styleId="ListLabel4">
    <w:name w:val="ListLabel 4"/>
    <w:uiPriority w:val="99"/>
    <w:rsid w:val="0019278C"/>
    <w:rPr>
      <w:sz w:val="20"/>
    </w:rPr>
  </w:style>
  <w:style w:type="paragraph" w:customStyle="1" w:styleId="1c">
    <w:name w:val="Заголовок1"/>
    <w:basedOn w:val="a"/>
    <w:next w:val="a8"/>
    <w:uiPriority w:val="99"/>
    <w:rsid w:val="0019278C"/>
    <w:pPr>
      <w:keepNext/>
      <w:suppressAutoHyphens/>
      <w:spacing w:before="240" w:after="120"/>
    </w:pPr>
    <w:rPr>
      <w:rFonts w:ascii="Liberation Sans" w:hAnsi="Liberation Sans" w:cs="FreeSans"/>
      <w:kern w:val="1"/>
      <w:sz w:val="28"/>
      <w:szCs w:val="28"/>
    </w:rPr>
  </w:style>
  <w:style w:type="paragraph" w:styleId="afb">
    <w:name w:val="List"/>
    <w:basedOn w:val="a8"/>
    <w:uiPriority w:val="99"/>
    <w:rsid w:val="0019278C"/>
    <w:pPr>
      <w:suppressAutoHyphens/>
    </w:pPr>
    <w:rPr>
      <w:rFonts w:eastAsia="Calibri" w:cs="FreeSans"/>
      <w:kern w:val="1"/>
    </w:rPr>
  </w:style>
  <w:style w:type="paragraph" w:styleId="afc">
    <w:name w:val="caption"/>
    <w:basedOn w:val="a"/>
    <w:uiPriority w:val="99"/>
    <w:qFormat/>
    <w:locked/>
    <w:rsid w:val="0019278C"/>
    <w:pPr>
      <w:suppressLineNumbers/>
      <w:suppressAutoHyphens/>
      <w:spacing w:before="120" w:after="120"/>
    </w:pPr>
    <w:rPr>
      <w:rFonts w:eastAsia="Calibri" w:cs="FreeSans"/>
      <w:i/>
      <w:iCs/>
      <w:kern w:val="1"/>
    </w:rPr>
  </w:style>
  <w:style w:type="paragraph" w:customStyle="1" w:styleId="1d">
    <w:name w:val="Указатель1"/>
    <w:basedOn w:val="a"/>
    <w:uiPriority w:val="99"/>
    <w:rsid w:val="0019278C"/>
    <w:pPr>
      <w:suppressLineNumbers/>
      <w:suppressAutoHyphens/>
    </w:pPr>
    <w:rPr>
      <w:rFonts w:eastAsia="Calibri" w:cs="FreeSans"/>
      <w:kern w:val="1"/>
    </w:rPr>
  </w:style>
  <w:style w:type="character" w:customStyle="1" w:styleId="a6">
    <w:name w:val="Абзац списка Знак"/>
    <w:aliases w:val="ПАРАГРАФ Знак,Абзац списка для документа Знак"/>
    <w:link w:val="a5"/>
    <w:uiPriority w:val="34"/>
    <w:locked/>
    <w:rsid w:val="0019278C"/>
    <w:rPr>
      <w:rFonts w:eastAsia="Times New Roman"/>
      <w:sz w:val="24"/>
      <w:lang w:val="ru-RU" w:eastAsia="ru-RU"/>
    </w:rPr>
  </w:style>
  <w:style w:type="paragraph" w:customStyle="1" w:styleId="1e">
    <w:name w:val="Абзац списка1"/>
    <w:aliases w:val="List Paragraph1"/>
    <w:basedOn w:val="a"/>
    <w:qFormat/>
    <w:rsid w:val="0019278C"/>
    <w:pPr>
      <w:ind w:left="720"/>
    </w:pPr>
    <w:rPr>
      <w:rFonts w:eastAsia="Calibri"/>
    </w:rPr>
  </w:style>
  <w:style w:type="character" w:customStyle="1" w:styleId="ad">
    <w:name w:val="Без интервала Знак"/>
    <w:link w:val="ac"/>
    <w:uiPriority w:val="1"/>
    <w:locked/>
    <w:rsid w:val="0019278C"/>
    <w:rPr>
      <w:sz w:val="22"/>
      <w:lang w:val="ru-RU" w:eastAsia="en-US"/>
    </w:rPr>
  </w:style>
  <w:style w:type="paragraph" w:customStyle="1" w:styleId="24">
    <w:name w:val="Без интервала2"/>
    <w:uiPriority w:val="99"/>
    <w:rsid w:val="0019278C"/>
    <w:pPr>
      <w:suppressAutoHyphens/>
    </w:pPr>
    <w:rPr>
      <w:rFonts w:ascii="Times New Roman" w:eastAsia="Times New Roman" w:hAnsi="Times New Roman"/>
      <w:lang w:eastAsia="ar-SA"/>
    </w:rPr>
  </w:style>
  <w:style w:type="character" w:customStyle="1" w:styleId="a4">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link w:val="a3"/>
    <w:locked/>
    <w:rsid w:val="000B14B0"/>
    <w:rPr>
      <w:rFonts w:ascii="Times New Roman" w:hAnsi="Times New Roman"/>
      <w:kern w:val="1"/>
      <w:sz w:val="24"/>
      <w:szCs w:val="24"/>
    </w:rPr>
  </w:style>
  <w:style w:type="character" w:customStyle="1" w:styleId="afd">
    <w:name w:val="Основной текст_"/>
    <w:link w:val="4"/>
    <w:rsid w:val="008822D6"/>
    <w:rPr>
      <w:sz w:val="28"/>
      <w:szCs w:val="28"/>
      <w:shd w:val="clear" w:color="auto" w:fill="FFFFFF"/>
    </w:rPr>
  </w:style>
  <w:style w:type="paragraph" w:customStyle="1" w:styleId="4">
    <w:name w:val="Основной текст4"/>
    <w:basedOn w:val="a"/>
    <w:link w:val="afd"/>
    <w:rsid w:val="008822D6"/>
    <w:pPr>
      <w:shd w:val="clear" w:color="auto" w:fill="FFFFFF"/>
      <w:spacing w:after="240" w:line="317" w:lineRule="exact"/>
      <w:ind w:hanging="720"/>
    </w:pPr>
    <w:rPr>
      <w:rFonts w:ascii="Calibri" w:eastAsia="Calibri" w:hAnsi="Calibri"/>
      <w:sz w:val="28"/>
      <w:szCs w:val="28"/>
    </w:rPr>
  </w:style>
  <w:style w:type="paragraph" w:customStyle="1" w:styleId="description">
    <w:name w:val="description"/>
    <w:basedOn w:val="a"/>
    <w:rsid w:val="0094657D"/>
    <w:pPr>
      <w:spacing w:before="30" w:after="30"/>
    </w:pPr>
  </w:style>
  <w:style w:type="table" w:styleId="afe">
    <w:name w:val="Table Grid"/>
    <w:basedOn w:val="a1"/>
    <w:uiPriority w:val="59"/>
    <w:locked/>
    <w:rsid w:val="00E92F9A"/>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locked/>
    <w:rsid w:val="00CD1749"/>
    <w:pPr>
      <w:spacing w:after="120" w:line="480" w:lineRule="auto"/>
    </w:pPr>
    <w:rPr>
      <w:rFonts w:ascii="Calibri" w:hAnsi="Calibri"/>
      <w:sz w:val="22"/>
      <w:szCs w:val="22"/>
      <w:lang w:eastAsia="en-US"/>
    </w:rPr>
  </w:style>
  <w:style w:type="character" w:customStyle="1" w:styleId="26">
    <w:name w:val="Основной текст 2 Знак"/>
    <w:link w:val="25"/>
    <w:rsid w:val="00CD1749"/>
    <w:rPr>
      <w:rFonts w:eastAsia="Times New Roman"/>
      <w:sz w:val="22"/>
      <w:szCs w:val="22"/>
      <w:lang w:eastAsia="en-US"/>
    </w:rPr>
  </w:style>
  <w:style w:type="character" w:customStyle="1" w:styleId="aff">
    <w:name w:val="Оглавление_"/>
    <w:link w:val="aff0"/>
    <w:uiPriority w:val="99"/>
    <w:locked/>
    <w:rsid w:val="00572D61"/>
    <w:rPr>
      <w:sz w:val="28"/>
      <w:shd w:val="clear" w:color="auto" w:fill="FFFFFF"/>
    </w:rPr>
  </w:style>
  <w:style w:type="paragraph" w:customStyle="1" w:styleId="aff0">
    <w:name w:val="Оглавление"/>
    <w:basedOn w:val="a"/>
    <w:link w:val="aff"/>
    <w:uiPriority w:val="99"/>
    <w:rsid w:val="00572D61"/>
    <w:pPr>
      <w:shd w:val="clear" w:color="auto" w:fill="FFFFFF"/>
      <w:spacing w:line="317" w:lineRule="exact"/>
      <w:ind w:hanging="720"/>
    </w:pPr>
    <w:rPr>
      <w:rFonts w:ascii="Calibri" w:eastAsia="Calibri" w:hAnsi="Calibri"/>
      <w:sz w:val="28"/>
      <w:szCs w:val="20"/>
    </w:rPr>
  </w:style>
  <w:style w:type="character" w:customStyle="1" w:styleId="43">
    <w:name w:val="Основной текст (43) + Не курсив"/>
    <w:uiPriority w:val="99"/>
    <w:rsid w:val="00572D61"/>
    <w:rPr>
      <w:rFonts w:ascii="Times New Roman" w:hAnsi="Times New Roman" w:cs="Times New Roman" w:hint="default"/>
      <w:i/>
      <w:iCs w:val="0"/>
      <w:spacing w:val="0"/>
      <w:sz w:val="28"/>
    </w:rPr>
  </w:style>
  <w:style w:type="character" w:styleId="aff1">
    <w:name w:val="Strong"/>
    <w:uiPriority w:val="22"/>
    <w:qFormat/>
    <w:locked/>
    <w:rsid w:val="00603300"/>
    <w:rPr>
      <w:b/>
      <w:bCs/>
    </w:rPr>
  </w:style>
  <w:style w:type="paragraph" w:customStyle="1" w:styleId="p2">
    <w:name w:val="p2"/>
    <w:basedOn w:val="a"/>
    <w:rsid w:val="00AB4EA7"/>
    <w:pPr>
      <w:spacing w:before="100" w:beforeAutospacing="1" w:after="100" w:afterAutospacing="1"/>
    </w:pPr>
  </w:style>
  <w:style w:type="paragraph" w:customStyle="1" w:styleId="1f">
    <w:name w:val="Текст1"/>
    <w:basedOn w:val="a"/>
    <w:rsid w:val="005E0EAD"/>
    <w:pPr>
      <w:widowControl w:val="0"/>
      <w:suppressAutoHyphens/>
    </w:pPr>
    <w:rPr>
      <w:rFonts w:ascii="Courier New" w:eastAsia="Lucida Sans Unicode" w:hAnsi="Courier New" w:cs="Courier New"/>
      <w:kern w:val="2"/>
      <w:lang w:eastAsia="hi-IN" w:bidi="hi-IN"/>
    </w:rPr>
  </w:style>
  <w:style w:type="character" w:customStyle="1" w:styleId="ListParagraphChar">
    <w:name w:val="List Paragraph Char"/>
    <w:aliases w:val="ПАРАГРАФ Char,Абзац списка для документа Char"/>
    <w:locked/>
    <w:rsid w:val="0064381D"/>
    <w:rPr>
      <w:rFonts w:ascii="Calibri" w:eastAsia="Calibri" w:hAnsi="Calibri"/>
      <w:sz w:val="22"/>
      <w:szCs w:val="22"/>
      <w:lang w:val="ru-RU" w:eastAsia="en-US" w:bidi="ar-SA"/>
    </w:rPr>
  </w:style>
  <w:style w:type="character" w:customStyle="1" w:styleId="extended-textfull">
    <w:name w:val="extended-text__full"/>
    <w:rsid w:val="0063459A"/>
  </w:style>
  <w:style w:type="character" w:customStyle="1" w:styleId="30">
    <w:name w:val="Заголовок 3 Знак"/>
    <w:link w:val="3"/>
    <w:uiPriority w:val="99"/>
    <w:rsid w:val="00A17D1A"/>
    <w:rPr>
      <w:rFonts w:ascii="Cambria" w:eastAsia="Times New Roman" w:hAnsi="Cambria" w:cs="Times New Roman"/>
      <w:b/>
      <w:bCs/>
      <w:sz w:val="26"/>
      <w:szCs w:val="26"/>
    </w:rPr>
  </w:style>
  <w:style w:type="paragraph" w:customStyle="1" w:styleId="aff2">
    <w:name w:val="Знак"/>
    <w:basedOn w:val="a"/>
    <w:rsid w:val="003642E9"/>
    <w:pPr>
      <w:spacing w:before="100" w:beforeAutospacing="1" w:after="100" w:afterAutospacing="1"/>
    </w:pPr>
    <w:rPr>
      <w:rFonts w:ascii="Tahoma" w:hAnsi="Tahoma" w:cs="Tahoma"/>
      <w:sz w:val="20"/>
      <w:szCs w:val="20"/>
      <w:lang w:val="en-US" w:eastAsia="en-US"/>
    </w:rPr>
  </w:style>
  <w:style w:type="character" w:customStyle="1" w:styleId="WW-Absatz-Standardschriftart1111111111111">
    <w:name w:val="WW-Absatz-Standardschriftart1111111111111"/>
    <w:rsid w:val="00DD476D"/>
  </w:style>
  <w:style w:type="paragraph" w:customStyle="1" w:styleId="40">
    <w:name w:val="Знак Знак4"/>
    <w:basedOn w:val="a"/>
    <w:rsid w:val="008637FC"/>
    <w:pPr>
      <w:spacing w:before="100" w:beforeAutospacing="1" w:after="100" w:afterAutospacing="1"/>
    </w:pPr>
    <w:rPr>
      <w:rFonts w:ascii="Tahoma" w:hAnsi="Tahoma"/>
      <w:sz w:val="20"/>
      <w:szCs w:val="20"/>
      <w:lang w:val="en-US" w:eastAsia="en-US"/>
    </w:rPr>
  </w:style>
  <w:style w:type="paragraph" w:customStyle="1" w:styleId="Standard">
    <w:name w:val="Standard"/>
    <w:rsid w:val="008968B7"/>
    <w:pPr>
      <w:widowControl w:val="0"/>
      <w:suppressAutoHyphens/>
      <w:autoSpaceDN w:val="0"/>
    </w:pPr>
    <w:rPr>
      <w:rFonts w:ascii="Times New Roman" w:eastAsia="Andale Sans UI" w:hAnsi="Times New Roman" w:cs="Tahoma"/>
      <w:kern w:val="3"/>
      <w:sz w:val="24"/>
      <w:szCs w:val="24"/>
      <w:lang w:val="de-DE" w:eastAsia="ja-JP" w:bidi="fa-IR"/>
    </w:rPr>
  </w:style>
  <w:style w:type="character" w:customStyle="1" w:styleId="WW8Num8z0">
    <w:name w:val="WW8Num8z0"/>
    <w:rsid w:val="00FF5EA2"/>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6214">
      <w:bodyDiv w:val="1"/>
      <w:marLeft w:val="0"/>
      <w:marRight w:val="0"/>
      <w:marTop w:val="0"/>
      <w:marBottom w:val="0"/>
      <w:divBdr>
        <w:top w:val="none" w:sz="0" w:space="0" w:color="auto"/>
        <w:left w:val="none" w:sz="0" w:space="0" w:color="auto"/>
        <w:bottom w:val="none" w:sz="0" w:space="0" w:color="auto"/>
        <w:right w:val="none" w:sz="0" w:space="0" w:color="auto"/>
      </w:divBdr>
    </w:div>
    <w:div w:id="98450557">
      <w:bodyDiv w:val="1"/>
      <w:marLeft w:val="0"/>
      <w:marRight w:val="0"/>
      <w:marTop w:val="0"/>
      <w:marBottom w:val="0"/>
      <w:divBdr>
        <w:top w:val="none" w:sz="0" w:space="0" w:color="auto"/>
        <w:left w:val="none" w:sz="0" w:space="0" w:color="auto"/>
        <w:bottom w:val="none" w:sz="0" w:space="0" w:color="auto"/>
        <w:right w:val="none" w:sz="0" w:space="0" w:color="auto"/>
      </w:divBdr>
    </w:div>
    <w:div w:id="472020354">
      <w:bodyDiv w:val="1"/>
      <w:marLeft w:val="0"/>
      <w:marRight w:val="0"/>
      <w:marTop w:val="0"/>
      <w:marBottom w:val="0"/>
      <w:divBdr>
        <w:top w:val="none" w:sz="0" w:space="0" w:color="auto"/>
        <w:left w:val="none" w:sz="0" w:space="0" w:color="auto"/>
        <w:bottom w:val="none" w:sz="0" w:space="0" w:color="auto"/>
        <w:right w:val="none" w:sz="0" w:space="0" w:color="auto"/>
      </w:divBdr>
    </w:div>
    <w:div w:id="603198326">
      <w:bodyDiv w:val="1"/>
      <w:marLeft w:val="0"/>
      <w:marRight w:val="0"/>
      <w:marTop w:val="0"/>
      <w:marBottom w:val="0"/>
      <w:divBdr>
        <w:top w:val="none" w:sz="0" w:space="0" w:color="auto"/>
        <w:left w:val="none" w:sz="0" w:space="0" w:color="auto"/>
        <w:bottom w:val="none" w:sz="0" w:space="0" w:color="auto"/>
        <w:right w:val="none" w:sz="0" w:space="0" w:color="auto"/>
      </w:divBdr>
    </w:div>
    <w:div w:id="987904302">
      <w:bodyDiv w:val="1"/>
      <w:marLeft w:val="0"/>
      <w:marRight w:val="0"/>
      <w:marTop w:val="0"/>
      <w:marBottom w:val="0"/>
      <w:divBdr>
        <w:top w:val="none" w:sz="0" w:space="0" w:color="auto"/>
        <w:left w:val="none" w:sz="0" w:space="0" w:color="auto"/>
        <w:bottom w:val="none" w:sz="0" w:space="0" w:color="auto"/>
        <w:right w:val="none" w:sz="0" w:space="0" w:color="auto"/>
      </w:divBdr>
    </w:div>
    <w:div w:id="993679368">
      <w:bodyDiv w:val="1"/>
      <w:marLeft w:val="0"/>
      <w:marRight w:val="0"/>
      <w:marTop w:val="0"/>
      <w:marBottom w:val="0"/>
      <w:divBdr>
        <w:top w:val="none" w:sz="0" w:space="0" w:color="auto"/>
        <w:left w:val="none" w:sz="0" w:space="0" w:color="auto"/>
        <w:bottom w:val="none" w:sz="0" w:space="0" w:color="auto"/>
        <w:right w:val="none" w:sz="0" w:space="0" w:color="auto"/>
      </w:divBdr>
      <w:divsChild>
        <w:div w:id="1441144138">
          <w:marLeft w:val="0"/>
          <w:marRight w:val="0"/>
          <w:marTop w:val="0"/>
          <w:marBottom w:val="0"/>
          <w:divBdr>
            <w:top w:val="none" w:sz="0" w:space="0" w:color="auto"/>
            <w:left w:val="none" w:sz="0" w:space="0" w:color="auto"/>
            <w:bottom w:val="none" w:sz="0" w:space="0" w:color="auto"/>
            <w:right w:val="none" w:sz="0" w:space="0" w:color="auto"/>
          </w:divBdr>
        </w:div>
      </w:divsChild>
    </w:div>
    <w:div w:id="1027414576">
      <w:bodyDiv w:val="1"/>
      <w:marLeft w:val="0"/>
      <w:marRight w:val="0"/>
      <w:marTop w:val="0"/>
      <w:marBottom w:val="0"/>
      <w:divBdr>
        <w:top w:val="none" w:sz="0" w:space="0" w:color="auto"/>
        <w:left w:val="none" w:sz="0" w:space="0" w:color="auto"/>
        <w:bottom w:val="none" w:sz="0" w:space="0" w:color="auto"/>
        <w:right w:val="none" w:sz="0" w:space="0" w:color="auto"/>
      </w:divBdr>
    </w:div>
    <w:div w:id="1152991898">
      <w:bodyDiv w:val="1"/>
      <w:marLeft w:val="0"/>
      <w:marRight w:val="0"/>
      <w:marTop w:val="0"/>
      <w:marBottom w:val="0"/>
      <w:divBdr>
        <w:top w:val="none" w:sz="0" w:space="0" w:color="auto"/>
        <w:left w:val="none" w:sz="0" w:space="0" w:color="auto"/>
        <w:bottom w:val="none" w:sz="0" w:space="0" w:color="auto"/>
        <w:right w:val="none" w:sz="0" w:space="0" w:color="auto"/>
      </w:divBdr>
    </w:div>
    <w:div w:id="1160775239">
      <w:bodyDiv w:val="1"/>
      <w:marLeft w:val="0"/>
      <w:marRight w:val="0"/>
      <w:marTop w:val="0"/>
      <w:marBottom w:val="0"/>
      <w:divBdr>
        <w:top w:val="none" w:sz="0" w:space="0" w:color="auto"/>
        <w:left w:val="none" w:sz="0" w:space="0" w:color="auto"/>
        <w:bottom w:val="none" w:sz="0" w:space="0" w:color="auto"/>
        <w:right w:val="none" w:sz="0" w:space="0" w:color="auto"/>
      </w:divBdr>
    </w:div>
    <w:div w:id="1290280660">
      <w:bodyDiv w:val="1"/>
      <w:marLeft w:val="0"/>
      <w:marRight w:val="0"/>
      <w:marTop w:val="0"/>
      <w:marBottom w:val="0"/>
      <w:divBdr>
        <w:top w:val="none" w:sz="0" w:space="0" w:color="auto"/>
        <w:left w:val="none" w:sz="0" w:space="0" w:color="auto"/>
        <w:bottom w:val="none" w:sz="0" w:space="0" w:color="auto"/>
        <w:right w:val="none" w:sz="0" w:space="0" w:color="auto"/>
      </w:divBdr>
    </w:div>
    <w:div w:id="1312952720">
      <w:bodyDiv w:val="1"/>
      <w:marLeft w:val="0"/>
      <w:marRight w:val="0"/>
      <w:marTop w:val="0"/>
      <w:marBottom w:val="0"/>
      <w:divBdr>
        <w:top w:val="none" w:sz="0" w:space="0" w:color="auto"/>
        <w:left w:val="none" w:sz="0" w:space="0" w:color="auto"/>
        <w:bottom w:val="none" w:sz="0" w:space="0" w:color="auto"/>
        <w:right w:val="none" w:sz="0" w:space="0" w:color="auto"/>
      </w:divBdr>
    </w:div>
    <w:div w:id="1443652406">
      <w:bodyDiv w:val="1"/>
      <w:marLeft w:val="0"/>
      <w:marRight w:val="0"/>
      <w:marTop w:val="0"/>
      <w:marBottom w:val="0"/>
      <w:divBdr>
        <w:top w:val="none" w:sz="0" w:space="0" w:color="auto"/>
        <w:left w:val="none" w:sz="0" w:space="0" w:color="auto"/>
        <w:bottom w:val="none" w:sz="0" w:space="0" w:color="auto"/>
        <w:right w:val="none" w:sz="0" w:space="0" w:color="auto"/>
      </w:divBdr>
    </w:div>
    <w:div w:id="1494570279">
      <w:bodyDiv w:val="1"/>
      <w:marLeft w:val="0"/>
      <w:marRight w:val="0"/>
      <w:marTop w:val="0"/>
      <w:marBottom w:val="0"/>
      <w:divBdr>
        <w:top w:val="none" w:sz="0" w:space="0" w:color="auto"/>
        <w:left w:val="none" w:sz="0" w:space="0" w:color="auto"/>
        <w:bottom w:val="none" w:sz="0" w:space="0" w:color="auto"/>
        <w:right w:val="none" w:sz="0" w:space="0" w:color="auto"/>
      </w:divBdr>
    </w:div>
    <w:div w:id="1544831558">
      <w:bodyDiv w:val="1"/>
      <w:marLeft w:val="0"/>
      <w:marRight w:val="0"/>
      <w:marTop w:val="0"/>
      <w:marBottom w:val="0"/>
      <w:divBdr>
        <w:top w:val="none" w:sz="0" w:space="0" w:color="auto"/>
        <w:left w:val="none" w:sz="0" w:space="0" w:color="auto"/>
        <w:bottom w:val="none" w:sz="0" w:space="0" w:color="auto"/>
        <w:right w:val="none" w:sz="0" w:space="0" w:color="auto"/>
      </w:divBdr>
    </w:div>
    <w:div w:id="1564104122">
      <w:bodyDiv w:val="1"/>
      <w:marLeft w:val="0"/>
      <w:marRight w:val="0"/>
      <w:marTop w:val="0"/>
      <w:marBottom w:val="0"/>
      <w:divBdr>
        <w:top w:val="none" w:sz="0" w:space="0" w:color="auto"/>
        <w:left w:val="none" w:sz="0" w:space="0" w:color="auto"/>
        <w:bottom w:val="none" w:sz="0" w:space="0" w:color="auto"/>
        <w:right w:val="none" w:sz="0" w:space="0" w:color="auto"/>
      </w:divBdr>
    </w:div>
    <w:div w:id="1757048222">
      <w:bodyDiv w:val="1"/>
      <w:marLeft w:val="0"/>
      <w:marRight w:val="0"/>
      <w:marTop w:val="0"/>
      <w:marBottom w:val="0"/>
      <w:divBdr>
        <w:top w:val="none" w:sz="0" w:space="0" w:color="auto"/>
        <w:left w:val="none" w:sz="0" w:space="0" w:color="auto"/>
        <w:bottom w:val="none" w:sz="0" w:space="0" w:color="auto"/>
        <w:right w:val="none" w:sz="0" w:space="0" w:color="auto"/>
      </w:divBdr>
    </w:div>
    <w:div w:id="1800301969">
      <w:bodyDiv w:val="1"/>
      <w:marLeft w:val="0"/>
      <w:marRight w:val="0"/>
      <w:marTop w:val="0"/>
      <w:marBottom w:val="0"/>
      <w:divBdr>
        <w:top w:val="none" w:sz="0" w:space="0" w:color="auto"/>
        <w:left w:val="none" w:sz="0" w:space="0" w:color="auto"/>
        <w:bottom w:val="none" w:sz="0" w:space="0" w:color="auto"/>
        <w:right w:val="none" w:sz="0" w:space="0" w:color="auto"/>
      </w:divBdr>
    </w:div>
    <w:div w:id="1908222787">
      <w:bodyDiv w:val="1"/>
      <w:marLeft w:val="0"/>
      <w:marRight w:val="0"/>
      <w:marTop w:val="0"/>
      <w:marBottom w:val="0"/>
      <w:divBdr>
        <w:top w:val="none" w:sz="0" w:space="0" w:color="auto"/>
        <w:left w:val="none" w:sz="0" w:space="0" w:color="auto"/>
        <w:bottom w:val="none" w:sz="0" w:space="0" w:color="auto"/>
        <w:right w:val="none" w:sz="0" w:space="0" w:color="auto"/>
      </w:divBdr>
    </w:div>
    <w:div w:id="1980920602">
      <w:bodyDiv w:val="1"/>
      <w:marLeft w:val="0"/>
      <w:marRight w:val="0"/>
      <w:marTop w:val="0"/>
      <w:marBottom w:val="0"/>
      <w:divBdr>
        <w:top w:val="none" w:sz="0" w:space="0" w:color="auto"/>
        <w:left w:val="none" w:sz="0" w:space="0" w:color="auto"/>
        <w:bottom w:val="none" w:sz="0" w:space="0" w:color="auto"/>
        <w:right w:val="none" w:sz="0" w:space="0" w:color="auto"/>
      </w:divBdr>
    </w:div>
    <w:div w:id="2054385143">
      <w:marLeft w:val="0"/>
      <w:marRight w:val="0"/>
      <w:marTop w:val="0"/>
      <w:marBottom w:val="0"/>
      <w:divBdr>
        <w:top w:val="none" w:sz="0" w:space="0" w:color="auto"/>
        <w:left w:val="none" w:sz="0" w:space="0" w:color="auto"/>
        <w:bottom w:val="none" w:sz="0" w:space="0" w:color="auto"/>
        <w:right w:val="none" w:sz="0" w:space="0" w:color="auto"/>
      </w:divBdr>
    </w:div>
    <w:div w:id="2054385144">
      <w:marLeft w:val="0"/>
      <w:marRight w:val="0"/>
      <w:marTop w:val="0"/>
      <w:marBottom w:val="0"/>
      <w:divBdr>
        <w:top w:val="none" w:sz="0" w:space="0" w:color="auto"/>
        <w:left w:val="none" w:sz="0" w:space="0" w:color="auto"/>
        <w:bottom w:val="none" w:sz="0" w:space="0" w:color="auto"/>
        <w:right w:val="none" w:sz="0" w:space="0" w:color="auto"/>
      </w:divBdr>
      <w:divsChild>
        <w:div w:id="2054385145">
          <w:marLeft w:val="304"/>
          <w:marRight w:val="0"/>
          <w:marTop w:val="0"/>
          <w:marBottom w:val="142"/>
          <w:divBdr>
            <w:top w:val="none" w:sz="0" w:space="0" w:color="auto"/>
            <w:left w:val="none" w:sz="0" w:space="0" w:color="auto"/>
            <w:bottom w:val="none" w:sz="0" w:space="0" w:color="auto"/>
            <w:right w:val="none" w:sz="0" w:space="0" w:color="auto"/>
          </w:divBdr>
        </w:div>
        <w:div w:id="2054385147">
          <w:marLeft w:val="304"/>
          <w:marRight w:val="0"/>
          <w:marTop w:val="0"/>
          <w:marBottom w:val="142"/>
          <w:divBdr>
            <w:top w:val="none" w:sz="0" w:space="0" w:color="auto"/>
            <w:left w:val="none" w:sz="0" w:space="0" w:color="auto"/>
            <w:bottom w:val="none" w:sz="0" w:space="0" w:color="auto"/>
            <w:right w:val="none" w:sz="0" w:space="0" w:color="auto"/>
          </w:divBdr>
        </w:div>
        <w:div w:id="2054385148">
          <w:marLeft w:val="304"/>
          <w:marRight w:val="0"/>
          <w:marTop w:val="0"/>
          <w:marBottom w:val="142"/>
          <w:divBdr>
            <w:top w:val="none" w:sz="0" w:space="0" w:color="auto"/>
            <w:left w:val="none" w:sz="0" w:space="0" w:color="auto"/>
            <w:bottom w:val="none" w:sz="0" w:space="0" w:color="auto"/>
            <w:right w:val="none" w:sz="0" w:space="0" w:color="auto"/>
          </w:divBdr>
        </w:div>
        <w:div w:id="2054385149">
          <w:marLeft w:val="304"/>
          <w:marRight w:val="0"/>
          <w:marTop w:val="0"/>
          <w:marBottom w:val="142"/>
          <w:divBdr>
            <w:top w:val="none" w:sz="0" w:space="0" w:color="auto"/>
            <w:left w:val="none" w:sz="0" w:space="0" w:color="auto"/>
            <w:bottom w:val="none" w:sz="0" w:space="0" w:color="auto"/>
            <w:right w:val="none" w:sz="0" w:space="0" w:color="auto"/>
          </w:divBdr>
        </w:div>
        <w:div w:id="2054385150">
          <w:marLeft w:val="304"/>
          <w:marRight w:val="0"/>
          <w:marTop w:val="0"/>
          <w:marBottom w:val="142"/>
          <w:divBdr>
            <w:top w:val="none" w:sz="0" w:space="0" w:color="auto"/>
            <w:left w:val="none" w:sz="0" w:space="0" w:color="auto"/>
            <w:bottom w:val="none" w:sz="0" w:space="0" w:color="auto"/>
            <w:right w:val="none" w:sz="0" w:space="0" w:color="auto"/>
          </w:divBdr>
        </w:div>
      </w:divsChild>
    </w:div>
    <w:div w:id="20543851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686A3-9DD8-4661-BD5D-B48B84C8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12559</Words>
  <Characters>88916</Characters>
  <Application>Microsoft Office Word</Application>
  <DocSecurity>0</DocSecurity>
  <Lines>740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Азова</Company>
  <LinksUpToDate>false</LinksUpToDate>
  <CharactersWithSpaces>101273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Женя</cp:lastModifiedBy>
  <cp:revision>3</cp:revision>
  <cp:lastPrinted>2022-10-27T09:10:00Z</cp:lastPrinted>
  <dcterms:created xsi:type="dcterms:W3CDTF">2022-10-27T11:32:00Z</dcterms:created>
  <dcterms:modified xsi:type="dcterms:W3CDTF">2022-10-27T11:33:00Z</dcterms:modified>
</cp:coreProperties>
</file>